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86" w:rsidRPr="005A5024" w:rsidRDefault="00664C86" w:rsidP="00664C86">
      <w:pPr>
        <w:pStyle w:val="calendar"/>
        <w:rPr>
          <w:rStyle w:val="Heading4Char"/>
          <w:rFonts w:ascii="Times" w:hAnsi="Times" w:cs="Times"/>
          <w:b w:val="0"/>
          <w:sz w:val="20"/>
        </w:rPr>
      </w:pPr>
      <w:r w:rsidRPr="005A5024">
        <w:rPr>
          <w:rFonts w:cs="Times"/>
        </w:rPr>
        <w:t>1</w:t>
      </w:r>
      <w:r w:rsidRPr="005A5024">
        <w:rPr>
          <w:rFonts w:cs="Times"/>
        </w:rPr>
        <w:tab/>
        <w:t xml:space="preserve">PARADISE VALLEY: Cosmos – Camelback Bible Church. The night sky has been a thing of wonder since time immemorial. We look to the heavens for answers. </w:t>
      </w:r>
      <w:proofErr w:type="gramStart"/>
      <w:r w:rsidRPr="005A5024">
        <w:rPr>
          <w:rFonts w:cs="Times"/>
        </w:rPr>
        <w:t>And</w:t>
      </w:r>
      <w:proofErr w:type="gramEnd"/>
      <w:r w:rsidRPr="005A5024">
        <w:rPr>
          <w:rFonts w:cs="Times"/>
        </w:rPr>
        <w:t xml:space="preserve"> through the ages this has inspired poets, painters, novelists, and musicians to create unique and exciting works of art. Cosmos takes us on an interstellar journey through cultures both ancient and modern, using musical styles from around the world and across the ages and drawing varied inspiration from the beauty of the night sky. $37+. 3 p.m. 602-253-2224 or </w:t>
      </w:r>
      <w:hyperlink r:id="rId8" w:history="1">
        <w:r w:rsidRPr="005A5024">
          <w:rPr>
            <w:rStyle w:val="Hyperlink"/>
            <w:rFonts w:cs="Times"/>
          </w:rPr>
          <w:t>https://www.phoenixchorale.org/</w:t>
        </w:r>
      </w:hyperlink>
    </w:p>
    <w:p w:rsidR="00E30976" w:rsidRPr="005A5024" w:rsidRDefault="00E30976" w:rsidP="00E30976">
      <w:pPr>
        <w:pStyle w:val="Calendar0"/>
        <w:rPr>
          <w:rFonts w:cs="Times"/>
        </w:rPr>
      </w:pPr>
      <w:r w:rsidRPr="005A5024">
        <w:rPr>
          <w:rFonts w:cs="Times"/>
        </w:rPr>
        <w:t>1</w:t>
      </w:r>
      <w:r w:rsidRPr="005A5024">
        <w:rPr>
          <w:rFonts w:cs="Times"/>
        </w:rPr>
        <w:tab/>
        <w:t xml:space="preserve">SCOTTSDALE: Celebrate Fauré – La Casa De Cristo Lutheran Church. Three pieces, each beautiful and serene, serve to introduce the glorious Requiem. Noted for its calm and peaceful outlook, Fauré’s signature piece includes some of his most beautiful melodies. 3 p.m. $15-20. 480-305-4538 or </w:t>
      </w:r>
      <w:hyperlink r:id="rId9" w:history="1">
        <w:r w:rsidRPr="005A5024">
          <w:rPr>
            <w:rStyle w:val="Hyperlink"/>
            <w:rFonts w:cs="Times"/>
          </w:rPr>
          <w:t>https://sonorandesertchorale.org/</w:t>
        </w:r>
      </w:hyperlink>
    </w:p>
    <w:p w:rsidR="005C34E4" w:rsidRPr="005A5024" w:rsidRDefault="005C34E4" w:rsidP="005C34E4">
      <w:pPr>
        <w:pStyle w:val="Calendar0"/>
        <w:rPr>
          <w:rFonts w:cs="Times"/>
        </w:rPr>
      </w:pPr>
      <w:r w:rsidRPr="005A5024">
        <w:rPr>
          <w:rFonts w:eastAsiaTheme="minorHAnsi" w:cs="Times"/>
        </w:rPr>
        <w:t>1</w:t>
      </w:r>
      <w:r w:rsidRPr="005A5024">
        <w:rPr>
          <w:rFonts w:eastAsiaTheme="minorHAnsi" w:cs="Times"/>
        </w:rPr>
        <w:tab/>
        <w:t xml:space="preserve">YUMA: Ag to Art Market – Pacific Avenue Athletic Complex. </w:t>
      </w:r>
      <w:r w:rsidRPr="005A5024">
        <w:rPr>
          <w:rFonts w:cs="Times"/>
        </w:rPr>
        <w:t xml:space="preserve">With everything from </w:t>
      </w:r>
      <w:proofErr w:type="gramStart"/>
      <w:r w:rsidRPr="005A5024">
        <w:rPr>
          <w:rFonts w:cs="Times"/>
        </w:rPr>
        <w:t>ag</w:t>
      </w:r>
      <w:proofErr w:type="gramEnd"/>
      <w:r w:rsidRPr="005A5024">
        <w:rPr>
          <w:rFonts w:cs="Times"/>
        </w:rPr>
        <w:t xml:space="preserve"> to art being featured and sold, enjoy cooking demonstrations using local produce, and meet local growers and groups involved in agriculture. Go locavore over citrus, vegetables, honey, and more from right here, around Yuma. Peruse booths of local artists and artisans creating all sorts of art, soaps, natural products, and </w:t>
      </w:r>
      <w:proofErr w:type="gramStart"/>
      <w:r w:rsidRPr="005A5024">
        <w:rPr>
          <w:rFonts w:cs="Times"/>
        </w:rPr>
        <w:t>treats which</w:t>
      </w:r>
      <w:proofErr w:type="gramEnd"/>
      <w:r w:rsidRPr="005A5024">
        <w:rPr>
          <w:rFonts w:cs="Times"/>
        </w:rPr>
        <w:t xml:space="preserve"> use Yuma’s surroundings as their inspiration. </w:t>
      </w:r>
      <w:hyperlink r:id="rId10" w:history="1">
        <w:r w:rsidRPr="005A5024">
          <w:rPr>
            <w:rStyle w:val="Hyperlink"/>
            <w:rFonts w:cs="Times"/>
          </w:rPr>
          <w:t>https://www.visityuma.com/tours.html</w:t>
        </w:r>
      </w:hyperlink>
    </w:p>
    <w:p w:rsidR="008D70EF" w:rsidRPr="005A5024" w:rsidRDefault="008D70EF" w:rsidP="008D70EF">
      <w:pPr>
        <w:pStyle w:val="Calendar0"/>
        <w:rPr>
          <w:rFonts w:cs="Times"/>
        </w:rPr>
      </w:pPr>
      <w:r w:rsidRPr="005A5024">
        <w:rPr>
          <w:rFonts w:eastAsiaTheme="minorHAnsi" w:cs="Times"/>
        </w:rPr>
        <w:t>3</w:t>
      </w:r>
      <w:r w:rsidRPr="005A5024">
        <w:rPr>
          <w:rFonts w:eastAsiaTheme="minorHAnsi" w:cs="Times"/>
        </w:rPr>
        <w:tab/>
        <w:t xml:space="preserve">YUMA: Military Tours – Behind the Big Guns – </w:t>
      </w:r>
      <w:r w:rsidRPr="005A5024">
        <w:rPr>
          <w:rFonts w:cs="Times"/>
        </w:rPr>
        <w:t xml:space="preserve">Go behind YPG’s gates to learn about the installation’s history and modern-day mission. Base personnel meet the tour and share facts, ﬁgures and details. Learn what </w:t>
      </w:r>
      <w:proofErr w:type="gramStart"/>
      <w:r w:rsidRPr="005A5024">
        <w:rPr>
          <w:rFonts w:cs="Times"/>
        </w:rPr>
        <w:t>it’s</w:t>
      </w:r>
      <w:proofErr w:type="gramEnd"/>
      <w:r w:rsidRPr="005A5024">
        <w:rPr>
          <w:rFonts w:cs="Times"/>
        </w:rPr>
        <w:t xml:space="preserve"> like with tanks ripping around and giant booms going oﬀ daily. $55. </w:t>
      </w:r>
      <w:hyperlink r:id="rId11" w:history="1">
        <w:r w:rsidRPr="005A5024">
          <w:rPr>
            <w:rStyle w:val="Hyperlink"/>
            <w:rFonts w:cs="Times"/>
          </w:rPr>
          <w:t>https://www.visityuma.com/tours.html</w:t>
        </w:r>
      </w:hyperlink>
    </w:p>
    <w:p w:rsidR="00D86E1A" w:rsidRPr="005A5024" w:rsidRDefault="00D86E1A" w:rsidP="00D86E1A">
      <w:pPr>
        <w:pStyle w:val="Calendar0"/>
        <w:rPr>
          <w:rFonts w:cs="Times"/>
        </w:rPr>
      </w:pPr>
      <w:r w:rsidRPr="005A5024">
        <w:rPr>
          <w:rFonts w:cs="Times"/>
        </w:rPr>
        <w:t xml:space="preserve">3-8 </w:t>
      </w:r>
      <w:r w:rsidRPr="005A5024">
        <w:rPr>
          <w:rFonts w:cs="Times"/>
        </w:rPr>
        <w:tab/>
        <w:t xml:space="preserve">TEMPE: Once on This Island – ASU Gammage. </w:t>
      </w:r>
      <w:r w:rsidRPr="005A5024">
        <w:rPr>
          <w:rStyle w:val="CalendarChar0"/>
          <w:rFonts w:cs="Times"/>
        </w:rPr>
        <w:t>Winner of the 2018 Tony Award® for Best Revival of a Musical, it is the sweeping, universal tale of Ti Moune, a fearless peasant girl in search of her place in the world, and ready to risk it all for love. Guided by the mighty island gods, Ti Moune sets out on a remarkable journey to reunite with the man who has captured her heart</w:t>
      </w:r>
      <w:r w:rsidRPr="005A5024">
        <w:rPr>
          <w:rStyle w:val="CalendarChar0"/>
          <w:rFonts w:eastAsiaTheme="majorEastAsia" w:cs="Times"/>
        </w:rPr>
        <w:t>.</w:t>
      </w:r>
      <w:r w:rsidRPr="005A5024">
        <w:rPr>
          <w:rFonts w:cs="Times"/>
        </w:rPr>
        <w:t xml:space="preserve"> </w:t>
      </w:r>
      <w:hyperlink r:id="rId12" w:history="1">
        <w:r w:rsidRPr="005A5024">
          <w:rPr>
            <w:rStyle w:val="Hyperlink"/>
            <w:rFonts w:cs="Times"/>
          </w:rPr>
          <w:t>https://www.asugammage.com/</w:t>
        </w:r>
      </w:hyperlink>
    </w:p>
    <w:p w:rsidR="00D92443" w:rsidRPr="005A5024" w:rsidRDefault="00D92443" w:rsidP="00D92443">
      <w:pPr>
        <w:pStyle w:val="Calendar0"/>
        <w:rPr>
          <w:rFonts w:cs="Times"/>
        </w:rPr>
      </w:pPr>
      <w:r w:rsidRPr="005A5024">
        <w:rPr>
          <w:rFonts w:eastAsiaTheme="minorHAnsi" w:cs="Times"/>
        </w:rPr>
        <w:t>4</w:t>
      </w:r>
      <w:r w:rsidRPr="005A5024">
        <w:rPr>
          <w:rFonts w:eastAsiaTheme="minorHAnsi" w:cs="Times"/>
        </w:rPr>
        <w:tab/>
        <w:t xml:space="preserve">YUMA: Field to Feast Tours - </w:t>
      </w:r>
      <w:r w:rsidRPr="005A5024">
        <w:rPr>
          <w:rFonts w:cs="Times"/>
        </w:rPr>
        <w:t xml:space="preserve">Find out </w:t>
      </w:r>
      <w:proofErr w:type="gramStart"/>
      <w:r w:rsidRPr="005A5024">
        <w:rPr>
          <w:rFonts w:cs="Times"/>
        </w:rPr>
        <w:t>what’s</w:t>
      </w:r>
      <w:proofErr w:type="gramEnd"/>
      <w:r w:rsidRPr="005A5024">
        <w:rPr>
          <w:rFonts w:cs="Times"/>
        </w:rPr>
        <w:t xml:space="preserve"> growing in all those neat rows out in the ﬁelds, and a whole lot more. Hop on a bus for this half-day tour led by a local grower and </w:t>
      </w:r>
      <w:proofErr w:type="gramStart"/>
      <w:r w:rsidRPr="005A5024">
        <w:rPr>
          <w:rFonts w:cs="Times"/>
        </w:rPr>
        <w:t>you’ll</w:t>
      </w:r>
      <w:proofErr w:type="gramEnd"/>
      <w:r w:rsidRPr="005A5024">
        <w:rPr>
          <w:rFonts w:cs="Times"/>
        </w:rPr>
        <w:t xml:space="preserve"> get the ﬁrst-hand low-down on topics ranging from food safety, current tech trends, labor, and water. This is your big chance to harvest a few things to take with you from a special ﬁeld planted just for us at the University of Arizona research farm. The tour concludes with a tour of the Arizona Western College Land Lab and a yummy fresh lunch featuring local produce, prepared by the culinary students from AWC. Select dates. $55. </w:t>
      </w:r>
      <w:hyperlink r:id="rId13" w:history="1">
        <w:r w:rsidRPr="005A5024">
          <w:rPr>
            <w:rStyle w:val="Hyperlink"/>
            <w:rFonts w:cs="Times"/>
          </w:rPr>
          <w:t>https://www.visityuma.com/tours.html</w:t>
        </w:r>
      </w:hyperlink>
    </w:p>
    <w:p w:rsidR="006E4C9B" w:rsidRPr="005A5024" w:rsidRDefault="006E4C9B" w:rsidP="006E4C9B">
      <w:pPr>
        <w:pStyle w:val="Calendar0"/>
        <w:rPr>
          <w:rFonts w:cs="Times"/>
        </w:rPr>
      </w:pPr>
      <w:r w:rsidRPr="005A5024">
        <w:rPr>
          <w:rFonts w:cs="Times"/>
        </w:rPr>
        <w:t>5</w:t>
      </w:r>
      <w:r w:rsidRPr="005A5024">
        <w:rPr>
          <w:rFonts w:cs="Times"/>
        </w:rPr>
        <w:tab/>
        <w:t xml:space="preserve">SCOTTSDALE: Native Spirit Gold Palette ArtWalk - This ArtWalk pays homage to Native American artists, their culture and history in Scottsdale with Native American art and other authentic displays, live entertainment, and traditional food. Free. 6:30-9:30 pm. </w:t>
      </w:r>
      <w:hyperlink r:id="rId14" w:history="1">
        <w:r w:rsidRPr="005A5024">
          <w:rPr>
            <w:rStyle w:val="Hyperlink"/>
            <w:rFonts w:cs="Times"/>
          </w:rPr>
          <w:t>https://scottsdalegalleries.com/</w:t>
        </w:r>
      </w:hyperlink>
      <w:r w:rsidRPr="005A5024">
        <w:rPr>
          <w:rFonts w:cs="Times"/>
        </w:rPr>
        <w:t xml:space="preserve"> </w:t>
      </w:r>
    </w:p>
    <w:p w:rsidR="007F63CC" w:rsidRPr="005A5024" w:rsidRDefault="007F63CC" w:rsidP="007F63CC">
      <w:pPr>
        <w:pStyle w:val="Calendar0"/>
        <w:rPr>
          <w:rFonts w:cs="Times"/>
        </w:rPr>
      </w:pPr>
      <w:r w:rsidRPr="005A5024">
        <w:rPr>
          <w:rFonts w:eastAsiaTheme="minorHAnsi" w:cs="Times"/>
        </w:rPr>
        <w:t>5</w:t>
      </w:r>
      <w:r w:rsidRPr="005A5024">
        <w:rPr>
          <w:rFonts w:eastAsiaTheme="minorHAnsi" w:cs="Times"/>
        </w:rPr>
        <w:tab/>
        <w:t xml:space="preserve">YUMA: Sunset on the Ranch – </w:t>
      </w:r>
      <w:r w:rsidRPr="005A5024">
        <w:rPr>
          <w:rFonts w:cs="Times"/>
        </w:rPr>
        <w:t xml:space="preserve">This is Visit Yuma's newest event, created to introduce visitors to what life on the ranch or farm is like, complete with a local Yuma farm family and tractor-pulled wagon ride. Come out for a farm-style country dinner. It'll be an unforgettable evening of farm produce, cooked to perfection by gourmet chef, Alex Trujillo, with a wine or beer pairing by Old Town Wine Cellar, lively company, a shared table, and a ﬁre pit. $80. (Additional $10 for wine or beer pairing) </w:t>
      </w:r>
      <w:hyperlink r:id="rId15" w:history="1">
        <w:r w:rsidRPr="005A5024">
          <w:rPr>
            <w:rStyle w:val="Hyperlink"/>
            <w:rFonts w:cs="Times"/>
          </w:rPr>
          <w:t>https://www.visityuma.com/tours.html</w:t>
        </w:r>
      </w:hyperlink>
    </w:p>
    <w:p w:rsidR="00D92443" w:rsidRPr="005A5024" w:rsidRDefault="00D92443" w:rsidP="00D92443">
      <w:pPr>
        <w:pStyle w:val="Calendar0"/>
        <w:rPr>
          <w:rFonts w:eastAsia="Calibri" w:cs="Times"/>
        </w:rPr>
      </w:pPr>
      <w:r w:rsidRPr="005A5024">
        <w:rPr>
          <w:rFonts w:cs="Times"/>
        </w:rPr>
        <w:t>5-7</w:t>
      </w:r>
      <w:r w:rsidRPr="005A5024">
        <w:rPr>
          <w:rFonts w:cs="Times"/>
        </w:rPr>
        <w:tab/>
        <w:t xml:space="preserve">LAKE HAVASU CITY: </w:t>
      </w:r>
      <w:r w:rsidRPr="005A5024">
        <w:rPr>
          <w:rFonts w:eastAsia="Calibri" w:cs="Times"/>
        </w:rPr>
        <w:t xml:space="preserve">Havasu Deuces Car Show - Rotary Park Ball Fields. This is Havasu Deuces Annual 1932 Ford car show with special space for 1957's and earlier. Both stock and rods are welcome. Music, beer bar and food vendors available. Thurs 2 pm – 8 pm, Fri 8 am – 6 pm, </w:t>
      </w:r>
      <w:proofErr w:type="gramStart"/>
      <w:r w:rsidRPr="005A5024">
        <w:rPr>
          <w:rFonts w:eastAsia="Calibri" w:cs="Times"/>
        </w:rPr>
        <w:t>Sat</w:t>
      </w:r>
      <w:proofErr w:type="gramEnd"/>
      <w:r w:rsidRPr="005A5024">
        <w:rPr>
          <w:rFonts w:eastAsia="Calibri" w:cs="Times"/>
        </w:rPr>
        <w:t xml:space="preserve"> 8 am – 3 pm. </w:t>
      </w:r>
      <w:hyperlink r:id="rId16" w:history="1">
        <w:r w:rsidRPr="005A5024">
          <w:rPr>
            <w:rStyle w:val="Hyperlink"/>
            <w:rFonts w:eastAsia="Calibri" w:cs="Times"/>
          </w:rPr>
          <w:t>https://havasudeuces.com/havasu-deuce-show/</w:t>
        </w:r>
      </w:hyperlink>
    </w:p>
    <w:p w:rsidR="006E4C9B" w:rsidRPr="005A5024" w:rsidRDefault="006E4C9B" w:rsidP="006E4C9B">
      <w:pPr>
        <w:pStyle w:val="Calendar0"/>
        <w:rPr>
          <w:rFonts w:cs="Times"/>
        </w:rPr>
      </w:pPr>
      <w:r w:rsidRPr="005A5024">
        <w:rPr>
          <w:rFonts w:cs="Times"/>
        </w:rPr>
        <w:t>5-8</w:t>
      </w:r>
      <w:r w:rsidRPr="005A5024">
        <w:rPr>
          <w:rFonts w:cs="Times"/>
        </w:rPr>
        <w:tab/>
        <w:t xml:space="preserve">SCOTTSDALE: 67th Annual Parada Del Sol Rodeo - WestWorld. Rodeos, major dances, concerts, live country western music, and children's activities. Friday &amp; Saturday 1 &amp; 7 pm, Sunday 2 pm. 480-990-3179 or </w:t>
      </w:r>
      <w:hyperlink r:id="rId17" w:history="1">
        <w:r w:rsidRPr="005A5024">
          <w:rPr>
            <w:rStyle w:val="Hyperlink"/>
            <w:rFonts w:cs="Times"/>
          </w:rPr>
          <w:t>http://paradadelsol.net/</w:t>
        </w:r>
      </w:hyperlink>
      <w:r w:rsidRPr="005A5024">
        <w:rPr>
          <w:rFonts w:cs="Times"/>
        </w:rPr>
        <w:t xml:space="preserve">  H </w:t>
      </w:r>
    </w:p>
    <w:p w:rsidR="00364C79" w:rsidRPr="005A5024" w:rsidRDefault="00364C79" w:rsidP="00364C79">
      <w:pPr>
        <w:pStyle w:val="Calendar0"/>
        <w:rPr>
          <w:rFonts w:cs="Times"/>
        </w:rPr>
      </w:pPr>
      <w:r w:rsidRPr="005A5024">
        <w:rPr>
          <w:rFonts w:cs="Times"/>
        </w:rPr>
        <w:t>6-7</w:t>
      </w:r>
      <w:r w:rsidRPr="005A5024">
        <w:rPr>
          <w:rFonts w:cs="Times"/>
        </w:rPr>
        <w:tab/>
        <w:t xml:space="preserve">CASA GRANDE: 62nd Annual Cactus Fly-In - Casa Grande Municipal Airport. The premier event for antique airplanes in Arizona. Come check out a host of unique aircraft, learn something new during forum presentations, and mingle with folks who enjoy history and the machines that flew us to the present! Hosted by the Arizona Antique Aircraft Association, with emphasis placed on aircraft of yesteryear. 8 am. $10-$20 requested. </w:t>
      </w:r>
      <w:hyperlink r:id="rId18" w:history="1">
        <w:r w:rsidRPr="005A5024">
          <w:rPr>
            <w:rStyle w:val="Hyperlink"/>
            <w:rFonts w:cs="Times"/>
          </w:rPr>
          <w:t>http://www.cactusflyin.org</w:t>
        </w:r>
      </w:hyperlink>
      <w:r w:rsidRPr="005A5024">
        <w:rPr>
          <w:rFonts w:cs="Times"/>
        </w:rPr>
        <w:t xml:space="preserve">   </w:t>
      </w:r>
      <w:proofErr w:type="gramStart"/>
      <w:r w:rsidRPr="005A5024">
        <w:rPr>
          <w:rFonts w:cs="Times"/>
        </w:rPr>
        <w:t>H  x</w:t>
      </w:r>
      <w:proofErr w:type="gramEnd"/>
      <w:r w:rsidRPr="005A5024">
        <w:rPr>
          <w:rFonts w:cs="Times"/>
        </w:rPr>
        <w:t xml:space="preserve">   </w:t>
      </w:r>
    </w:p>
    <w:p w:rsidR="00F41A38" w:rsidRPr="005A5024" w:rsidRDefault="00F41A38" w:rsidP="00F41A38">
      <w:pPr>
        <w:pStyle w:val="Calendar0"/>
        <w:rPr>
          <w:rFonts w:cs="Times"/>
        </w:rPr>
      </w:pPr>
      <w:r w:rsidRPr="005A5024">
        <w:rPr>
          <w:rFonts w:cs="Times"/>
        </w:rPr>
        <w:t>6-8</w:t>
      </w:r>
      <w:r w:rsidRPr="005A5024">
        <w:rPr>
          <w:rFonts w:cs="Times"/>
        </w:rPr>
        <w:tab/>
        <w:t xml:space="preserve">FOUNTAIN HILLS: 16th Annual Fountain Hills Fine Art &amp; Wine Affaire - Avenue of the Fountains. Features more than 150 artists displaying paintings, bronzes, stone, clay, copper, wood and mixed media sculptures, pottery, photography, </w:t>
      </w:r>
      <w:r w:rsidRPr="005A5024">
        <w:rPr>
          <w:rFonts w:cs="Times"/>
        </w:rPr>
        <w:lastRenderedPageBreak/>
        <w:t xml:space="preserve">jewelry and more, live musical entertainment, wine tasting, gourmet food and chocolates. $3. 10 am - 5 pm. 480-837-5637 or </w:t>
      </w:r>
      <w:hyperlink r:id="rId19" w:history="1">
        <w:r w:rsidRPr="005A5024">
          <w:rPr>
            <w:rStyle w:val="Hyperlink"/>
            <w:rFonts w:cs="Times"/>
          </w:rPr>
          <w:t>https://thunderbirdartists.com/</w:t>
        </w:r>
      </w:hyperlink>
      <w:r w:rsidRPr="005A5024">
        <w:rPr>
          <w:rFonts w:cs="Times"/>
        </w:rPr>
        <w:t xml:space="preserve">   H</w:t>
      </w:r>
    </w:p>
    <w:p w:rsidR="00D92443" w:rsidRPr="005A5024" w:rsidRDefault="00364C79" w:rsidP="00D92443">
      <w:pPr>
        <w:pStyle w:val="calendar"/>
        <w:rPr>
          <w:rFonts w:cs="Times"/>
        </w:rPr>
      </w:pPr>
      <w:r w:rsidRPr="005A5024">
        <w:rPr>
          <w:rFonts w:cs="Times"/>
        </w:rPr>
        <w:t>6-8</w:t>
      </w:r>
      <w:r w:rsidRPr="005A5024">
        <w:rPr>
          <w:rFonts w:cs="Times"/>
        </w:rPr>
        <w:tab/>
        <w:t xml:space="preserve">LAKE HAVASU CITY: 18th Annual Bluegrass at the Beach Bluegrass Music Festival – Lake Havasu State Park, Lot 4. Festival featuring bands throughout the day, workshops, arts and crafts, vendors, kids zone, food and beer garden, camping available for the weekend at the festival. Fri-Sat 10 am - 6:30 pm, Sun 10 am - </w:t>
      </w:r>
      <w:proofErr w:type="gramStart"/>
      <w:r w:rsidRPr="005A5024">
        <w:rPr>
          <w:rFonts w:cs="Times"/>
        </w:rPr>
        <w:t>5</w:t>
      </w:r>
      <w:proofErr w:type="gramEnd"/>
      <w:r w:rsidRPr="005A5024">
        <w:rPr>
          <w:rFonts w:cs="Times"/>
        </w:rPr>
        <w:t xml:space="preserve"> pm. 209-785-4693 or </w:t>
      </w:r>
      <w:hyperlink r:id="rId20" w:history="1">
        <w:r w:rsidRPr="005A5024">
          <w:rPr>
            <w:rStyle w:val="Hyperlink"/>
            <w:rFonts w:cs="Times"/>
          </w:rPr>
          <w:t>https://golakehavasu.com/event/bluegrass-on-the-beach-music-festival/</w:t>
        </w:r>
      </w:hyperlink>
    </w:p>
    <w:p w:rsidR="00F13171" w:rsidRPr="005A5024" w:rsidRDefault="00F13171" w:rsidP="00F13171">
      <w:pPr>
        <w:pStyle w:val="Calendar0"/>
        <w:rPr>
          <w:rFonts w:eastAsiaTheme="minorHAnsi" w:cs="Times"/>
          <w:color w:val="000000"/>
        </w:rPr>
      </w:pPr>
      <w:r w:rsidRPr="005A5024">
        <w:rPr>
          <w:rFonts w:cs="Times"/>
        </w:rPr>
        <w:t>6-8</w:t>
      </w:r>
      <w:r w:rsidRPr="005A5024">
        <w:rPr>
          <w:rFonts w:cs="Times"/>
        </w:rPr>
        <w:tab/>
        <w:t xml:space="preserve">PHOENIX: 17th Annual McDowell Mountain Music Festival – Margaret T. Hance Park. Eclectic music festival with a unique mixture of musical acts including bluegrass, reggae, jazz,  and rock, as well as local band representation, food trucks,  Kid's Zone, vendor marketplace, and beer garden. </w:t>
      </w:r>
      <w:proofErr w:type="gramStart"/>
      <w:r w:rsidRPr="005A5024">
        <w:rPr>
          <w:rFonts w:cs="Times"/>
        </w:rPr>
        <w:t>100%</w:t>
      </w:r>
      <w:proofErr w:type="gramEnd"/>
      <w:r w:rsidRPr="005A5024">
        <w:rPr>
          <w:rFonts w:cs="Times"/>
        </w:rPr>
        <w:t xml:space="preserve"> of proceeds go to three local charities.  $45-200. </w:t>
      </w:r>
      <w:proofErr w:type="gramStart"/>
      <w:r w:rsidRPr="005A5024">
        <w:rPr>
          <w:rFonts w:cs="Times"/>
        </w:rPr>
        <w:t>noon</w:t>
      </w:r>
      <w:proofErr w:type="gramEnd"/>
      <w:r w:rsidRPr="005A5024">
        <w:rPr>
          <w:rFonts w:cs="Times"/>
        </w:rPr>
        <w:t xml:space="preserve"> - 11 pm. 602-343-0453 or </w:t>
      </w:r>
      <w:r w:rsidRPr="005A5024">
        <w:rPr>
          <w:rStyle w:val="Hyperlink"/>
          <w:rFonts w:cs="Times"/>
        </w:rPr>
        <w:t>https://www.m3ffest.com/</w:t>
      </w:r>
      <w:r w:rsidRPr="005A5024">
        <w:rPr>
          <w:rFonts w:cs="Times"/>
        </w:rPr>
        <w:t xml:space="preserve">    H   y</w:t>
      </w:r>
    </w:p>
    <w:p w:rsidR="004477E3" w:rsidRPr="005A5024" w:rsidRDefault="004477E3" w:rsidP="004477E3">
      <w:pPr>
        <w:pStyle w:val="Calendar0"/>
        <w:rPr>
          <w:rFonts w:cs="Times"/>
        </w:rPr>
      </w:pPr>
      <w:r w:rsidRPr="005A5024">
        <w:rPr>
          <w:rFonts w:cs="Times"/>
        </w:rPr>
        <w:t>6-8</w:t>
      </w:r>
      <w:r w:rsidRPr="005A5024">
        <w:rPr>
          <w:rFonts w:cs="Times"/>
        </w:rPr>
        <w:tab/>
        <w:t xml:space="preserve">TUCSON: Wild Wild West Steampunk Convention 8 - Old Tucson is transformed into the world's only Western-style Steampunk </w:t>
      </w:r>
      <w:proofErr w:type="gramStart"/>
      <w:r w:rsidRPr="005A5024">
        <w:rPr>
          <w:rFonts w:cs="Times"/>
        </w:rPr>
        <w:t>theme-park</w:t>
      </w:r>
      <w:proofErr w:type="gramEnd"/>
      <w:r w:rsidRPr="005A5024">
        <w:rPr>
          <w:rFonts w:cs="Times"/>
        </w:rPr>
        <w:t xml:space="preserve"> for a weekend of concerts, street performers, special events, workshops, train rides, and more. The Wild Wild West Steampunk Convention 8 (Galactic Steampunk Federation) is America's first and only Steampunk convention and festival. Passes start at $30. 520-883-0100. </w:t>
      </w:r>
      <w:hyperlink r:id="rId21" w:history="1">
        <w:r w:rsidRPr="005A5024">
          <w:rPr>
            <w:rStyle w:val="Hyperlink"/>
            <w:rFonts w:cs="Times"/>
          </w:rPr>
          <w:t>https://www.wildwestcon.com/</w:t>
        </w:r>
      </w:hyperlink>
    </w:p>
    <w:p w:rsidR="00B457DA" w:rsidRPr="005A5024" w:rsidRDefault="00B457DA" w:rsidP="00B457DA">
      <w:pPr>
        <w:pStyle w:val="Calendar0"/>
        <w:rPr>
          <w:rFonts w:cs="Times"/>
          <w:color w:val="000000"/>
          <w:shd w:val="clear" w:color="auto" w:fill="FFFFFF"/>
        </w:rPr>
      </w:pPr>
      <w:r w:rsidRPr="005A5024">
        <w:rPr>
          <w:rFonts w:cs="Times"/>
        </w:rPr>
        <w:t>6-22</w:t>
      </w:r>
      <w:r w:rsidRPr="005A5024">
        <w:rPr>
          <w:rFonts w:cs="Times"/>
        </w:rPr>
        <w:tab/>
        <w:t xml:space="preserve">PHOENIX: </w:t>
      </w:r>
      <w:r w:rsidRPr="005A5024">
        <w:rPr>
          <w:rFonts w:cs="Times"/>
          <w:color w:val="000000"/>
          <w:shd w:val="clear" w:color="auto" w:fill="FFFFFF"/>
        </w:rPr>
        <w:t xml:space="preserve">La Cage aux Folles – Herberger Theater Center. Jean-Michel and Anne </w:t>
      </w:r>
      <w:proofErr w:type="gramStart"/>
      <w:r w:rsidRPr="005A5024">
        <w:rPr>
          <w:rFonts w:cs="Times"/>
          <w:color w:val="000000"/>
          <w:shd w:val="clear" w:color="auto" w:fill="FFFFFF"/>
        </w:rPr>
        <w:t>are newly engaged</w:t>
      </w:r>
      <w:proofErr w:type="gramEnd"/>
      <w:r w:rsidRPr="005A5024">
        <w:rPr>
          <w:rFonts w:cs="Times"/>
          <w:color w:val="000000"/>
          <w:shd w:val="clear" w:color="auto" w:fill="FFFFFF"/>
        </w:rPr>
        <w:t xml:space="preserve">, and now her straight-laced parents want to meet his. The only problem? His </w:t>
      </w:r>
      <w:proofErr w:type="gramStart"/>
      <w:r w:rsidRPr="005A5024">
        <w:rPr>
          <w:rFonts w:cs="Times"/>
          <w:color w:val="000000"/>
          <w:shd w:val="clear" w:color="auto" w:fill="FFFFFF"/>
        </w:rPr>
        <w:t>birth-mother</w:t>
      </w:r>
      <w:proofErr w:type="gramEnd"/>
      <w:r w:rsidRPr="005A5024">
        <w:rPr>
          <w:rFonts w:cs="Times"/>
          <w:color w:val="000000"/>
          <w:shd w:val="clear" w:color="auto" w:fill="FFFFFF"/>
        </w:rPr>
        <w:t xml:space="preserve"> is out of the picture, his dad owns a drag nightclub, and his mom is the star of the show! Jean-Michel wants just one night with his parents playing it “straight” to impress Anne’s parents. </w:t>
      </w:r>
      <w:proofErr w:type="gramStart"/>
      <w:r w:rsidRPr="005A5024">
        <w:rPr>
          <w:rFonts w:cs="Times"/>
          <w:color w:val="000000"/>
          <w:shd w:val="clear" w:color="auto" w:fill="FFFFFF"/>
        </w:rPr>
        <w:t>What’s</w:t>
      </w:r>
      <w:proofErr w:type="gramEnd"/>
      <w:r w:rsidRPr="005A5024">
        <w:rPr>
          <w:rFonts w:cs="Times"/>
          <w:color w:val="000000"/>
          <w:shd w:val="clear" w:color="auto" w:fill="FFFFFF"/>
        </w:rPr>
        <w:t xml:space="preserve"> a Drag Queen to do? If </w:t>
      </w:r>
      <w:proofErr w:type="gramStart"/>
      <w:r w:rsidRPr="005A5024">
        <w:rPr>
          <w:rFonts w:cs="Times"/>
          <w:color w:val="000000"/>
          <w:shd w:val="clear" w:color="auto" w:fill="FFFFFF"/>
        </w:rPr>
        <w:t>you’re</w:t>
      </w:r>
      <w:proofErr w:type="gramEnd"/>
      <w:r w:rsidRPr="005A5024">
        <w:rPr>
          <w:rFonts w:cs="Times"/>
          <w:color w:val="000000"/>
          <w:shd w:val="clear" w:color="auto" w:fill="FFFFFF"/>
        </w:rPr>
        <w:t xml:space="preserve"> a fan of Mama Ru and </w:t>
      </w:r>
      <w:r w:rsidRPr="005A5024">
        <w:rPr>
          <w:rStyle w:val="Emphasis"/>
          <w:rFonts w:cs="Times"/>
          <w:color w:val="000000"/>
          <w:bdr w:val="none" w:sz="0" w:space="0" w:color="auto" w:frame="1"/>
          <w:shd w:val="clear" w:color="auto" w:fill="FFFFFF"/>
        </w:rPr>
        <w:t>The Birdcage </w:t>
      </w:r>
      <w:r w:rsidRPr="005A5024">
        <w:rPr>
          <w:rFonts w:cs="Times"/>
          <w:color w:val="000000"/>
          <w:shd w:val="clear" w:color="auto" w:fill="FFFFFF"/>
        </w:rPr>
        <w:t xml:space="preserve">is a favorite, then you’ll love Jerry Herman’s original “Her” story-making Broadway musical. </w:t>
      </w:r>
      <w:hyperlink r:id="rId22" w:history="1">
        <w:r w:rsidRPr="005A5024">
          <w:rPr>
            <w:rStyle w:val="Hyperlink"/>
            <w:rFonts w:cs="Times"/>
          </w:rPr>
          <w:t>https://azbroadway.org/event/la-cage-aux-folles/</w:t>
        </w:r>
      </w:hyperlink>
    </w:p>
    <w:p w:rsidR="000955A9" w:rsidRPr="005A5024" w:rsidRDefault="000955A9" w:rsidP="000955A9">
      <w:pPr>
        <w:pStyle w:val="Calendar0"/>
        <w:rPr>
          <w:rFonts w:cs="Times"/>
        </w:rPr>
      </w:pPr>
      <w:r w:rsidRPr="005A5024">
        <w:rPr>
          <w:rFonts w:cs="Times"/>
        </w:rPr>
        <w:t>7</w:t>
      </w:r>
      <w:r w:rsidRPr="005A5024">
        <w:rPr>
          <w:rFonts w:cs="Times"/>
        </w:rPr>
        <w:tab/>
        <w:t xml:space="preserve">MARICOPA: 16th Annual Salsa Festival – Copper Sky Regional Park. Festival guests will enjoy </w:t>
      </w:r>
      <w:proofErr w:type="gramStart"/>
      <w:r w:rsidRPr="005A5024">
        <w:rPr>
          <w:rFonts w:cs="Times"/>
        </w:rPr>
        <w:t>kids</w:t>
      </w:r>
      <w:proofErr w:type="gramEnd"/>
      <w:r w:rsidRPr="005A5024">
        <w:rPr>
          <w:rFonts w:cs="Times"/>
        </w:rPr>
        <w:t xml:space="preserve"> games and activities in the Little Pepper Zone, Salsa chefs will have the opportunity to showcase their skills in the highly competitive salsa competition, and compete for cash prizes. There will also be food &amp; spirits, and entertainment by local entertainers. Free. 2-8 pm. </w:t>
      </w:r>
      <w:hyperlink r:id="rId23" w:history="1">
        <w:r w:rsidRPr="005A5024">
          <w:rPr>
            <w:rStyle w:val="Hyperlink"/>
            <w:rFonts w:cs="Times"/>
          </w:rPr>
          <w:t>https://www.maricopa-az.gov/</w:t>
        </w:r>
      </w:hyperlink>
    </w:p>
    <w:p w:rsidR="00F24DCC" w:rsidRPr="005A5024" w:rsidRDefault="00F24DCC" w:rsidP="00F24DCC">
      <w:pPr>
        <w:pStyle w:val="Calendar0"/>
        <w:rPr>
          <w:rFonts w:cs="Times"/>
        </w:rPr>
      </w:pPr>
      <w:r w:rsidRPr="005A5024">
        <w:rPr>
          <w:rFonts w:cs="Times"/>
        </w:rPr>
        <w:t>7</w:t>
      </w:r>
      <w:r w:rsidRPr="005A5024">
        <w:rPr>
          <w:rFonts w:cs="Times"/>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24" w:history="1">
        <w:r w:rsidRPr="005A5024">
          <w:rPr>
            <w:rStyle w:val="Hyperlink"/>
            <w:rFonts w:cs="Times"/>
          </w:rPr>
          <w:t>https://dtmesafest.com/index.html</w:t>
        </w:r>
      </w:hyperlink>
    </w:p>
    <w:p w:rsidR="006E4C9B" w:rsidRPr="005A5024" w:rsidRDefault="006E4C9B" w:rsidP="006E4C9B">
      <w:pPr>
        <w:pStyle w:val="Calendar0"/>
        <w:rPr>
          <w:rFonts w:cs="Times"/>
        </w:rPr>
      </w:pPr>
      <w:r w:rsidRPr="005A5024">
        <w:rPr>
          <w:rFonts w:cs="Times"/>
        </w:rPr>
        <w:t>7</w:t>
      </w:r>
      <w:r w:rsidRPr="005A5024">
        <w:rPr>
          <w:rFonts w:cs="Times"/>
        </w:rPr>
        <w:tab/>
        <w:t xml:space="preserve">PHOENIX: 18th Annual Melrose on 7th Avenue Street Fair and Chester's Classic Car Show – Features more than 200 local and independent artisans, a Kid’s Zone, food from local food trucks, live music and a local craft beer garden. Phoenix Metropolitan Men's Chorus opens the show and additional entertainers through the day. Chester’s Classic Car Show promises more than 200 vintage automobiles. Free. 11 am – 5 pm. </w:t>
      </w:r>
      <w:hyperlink r:id="rId25" w:history="1">
        <w:r w:rsidRPr="005A5024">
          <w:rPr>
            <w:rStyle w:val="Hyperlink"/>
            <w:rFonts w:cs="Times"/>
          </w:rPr>
          <w:t>https://m7streetfair.com/</w:t>
        </w:r>
      </w:hyperlink>
      <w:r w:rsidRPr="005A5024">
        <w:rPr>
          <w:rStyle w:val="Hyperlink"/>
          <w:rFonts w:cs="Times"/>
          <w:color w:val="auto"/>
          <w:u w:val="none"/>
        </w:rPr>
        <w:t xml:space="preserve"> </w:t>
      </w:r>
      <w:r w:rsidRPr="005A5024">
        <w:rPr>
          <w:rFonts w:cs="Times"/>
        </w:rPr>
        <w:t xml:space="preserve">   y</w:t>
      </w:r>
    </w:p>
    <w:p w:rsidR="00F24DCC" w:rsidRPr="005A5024" w:rsidRDefault="00F24DCC" w:rsidP="00F24DCC">
      <w:pPr>
        <w:pStyle w:val="Calendar0"/>
        <w:rPr>
          <w:rFonts w:cs="Times"/>
        </w:rPr>
      </w:pPr>
      <w:r w:rsidRPr="005A5024">
        <w:rPr>
          <w:rFonts w:cs="Times"/>
        </w:rPr>
        <w:t>7</w:t>
      </w:r>
      <w:r w:rsidRPr="005A5024">
        <w:rPr>
          <w:rFonts w:eastAsiaTheme="minorHAnsi" w:cs="Times"/>
        </w:rPr>
        <w:tab/>
        <w:t xml:space="preserve">SCOTTSDALE: Persian New Year Festival – Scottsdale Waterfront. </w:t>
      </w:r>
      <w:r w:rsidRPr="005A5024">
        <w:rPr>
          <w:rFonts w:cs="Times"/>
        </w:rPr>
        <w:t xml:space="preserve">A day of delicious food, drinks, desserts and sounds of Persia. Experience the children's wonderland and the crafts of the local artisans! Bringing together art, dance, and culture to life through the celebration of the Persian New Year. Proceeds go to Students Supporting Brain Tumor Research (SSBTR) and the Arizona Persian Cultural Center (AZPCC). Free. </w:t>
      </w:r>
      <w:hyperlink r:id="rId26" w:history="1">
        <w:r w:rsidRPr="005A5024">
          <w:rPr>
            <w:rStyle w:val="Hyperlink"/>
            <w:rFonts w:cs="Times"/>
          </w:rPr>
          <w:t>https://www.persiannewyearfestival.com/</w:t>
        </w:r>
      </w:hyperlink>
      <w:r w:rsidRPr="005A5024">
        <w:rPr>
          <w:rFonts w:cs="Times"/>
        </w:rPr>
        <w:t xml:space="preserve">   </w:t>
      </w:r>
    </w:p>
    <w:p w:rsidR="008D70EF" w:rsidRPr="005A5024" w:rsidRDefault="008D70EF" w:rsidP="008D70EF">
      <w:pPr>
        <w:pStyle w:val="Calendar0"/>
        <w:rPr>
          <w:rFonts w:cs="Times"/>
          <w:color w:val="0000FF"/>
          <w:u w:val="single"/>
        </w:rPr>
      </w:pPr>
      <w:r w:rsidRPr="005A5024">
        <w:rPr>
          <w:rFonts w:cs="Times"/>
        </w:rPr>
        <w:t>7</w:t>
      </w:r>
      <w:r w:rsidRPr="005A5024">
        <w:rPr>
          <w:rFonts w:cs="Times"/>
        </w:rPr>
        <w:tab/>
        <w:t xml:space="preserve">SONOITA: Old Pueblo Endurance Runs - A 25-mile loop course on forest service roads and trails through the southeastern part of the Santa Rita Mountains (part of the Arizona Trail), elevation ranges between 5142 and 6232, starting and finishing at Kentucky Camp. Run 25, 50 or 75 miles. 6 am. 520-401-2112 or </w:t>
      </w:r>
      <w:hyperlink r:id="rId27" w:history="1">
        <w:r w:rsidRPr="005A5024">
          <w:rPr>
            <w:rStyle w:val="Hyperlink"/>
            <w:rFonts w:cs="Times"/>
          </w:rPr>
          <w:t>https://oldpueblo50.com/</w:t>
        </w:r>
      </w:hyperlink>
    </w:p>
    <w:p w:rsidR="00F13171" w:rsidRPr="005A5024" w:rsidRDefault="00F13171" w:rsidP="00F13171">
      <w:pPr>
        <w:pStyle w:val="Calendar0"/>
        <w:rPr>
          <w:rFonts w:cs="Times"/>
        </w:rPr>
      </w:pPr>
      <w:r w:rsidRPr="005A5024">
        <w:rPr>
          <w:rFonts w:cs="Times"/>
        </w:rPr>
        <w:t>7-8</w:t>
      </w:r>
      <w:r w:rsidRPr="005A5024">
        <w:rPr>
          <w:rFonts w:cs="Times"/>
        </w:rPr>
        <w:tab/>
        <w:t xml:space="preserve">PHOENIX: Heard Museum Guild 62nd Annual Indian Fair &amp; Market - Features more than 600 of the nation's top Native American artists, lively music and dance performances &amp; a variety of Native foods including posole, Hopi piki bread and fry bread. $10-20, Sat 9:30 am - 5 pm, Sun 9:30 am - 4 pm. 602-252-8840 or </w:t>
      </w:r>
      <w:hyperlink r:id="rId28" w:history="1">
        <w:r w:rsidRPr="005A5024">
          <w:rPr>
            <w:rStyle w:val="Hyperlink"/>
            <w:rFonts w:cs="Times"/>
          </w:rPr>
          <w:t>https://heard.org/fair/</w:t>
        </w:r>
      </w:hyperlink>
      <w:r w:rsidRPr="005A5024">
        <w:rPr>
          <w:rFonts w:cs="Times"/>
        </w:rPr>
        <w:t xml:space="preserve">   </w:t>
      </w:r>
      <w:proofErr w:type="gramStart"/>
      <w:r w:rsidRPr="005A5024">
        <w:rPr>
          <w:rFonts w:cs="Times"/>
        </w:rPr>
        <w:t>H  y</w:t>
      </w:r>
      <w:proofErr w:type="gramEnd"/>
    </w:p>
    <w:p w:rsidR="00533224" w:rsidRPr="005A5024" w:rsidRDefault="00533224" w:rsidP="00533224">
      <w:pPr>
        <w:pStyle w:val="Calendar0"/>
        <w:rPr>
          <w:rFonts w:cs="Times"/>
        </w:rPr>
      </w:pPr>
      <w:r w:rsidRPr="005A5024">
        <w:rPr>
          <w:rFonts w:cs="Times"/>
        </w:rPr>
        <w:t>7-8</w:t>
      </w:r>
      <w:r w:rsidRPr="005A5024">
        <w:rPr>
          <w:rFonts w:cs="Times"/>
        </w:rPr>
        <w:tab/>
        <w:t xml:space="preserve">PHOENIX: 56th Annual Phoenix Scottish Games – Steele Indian School Park. Featuring full highland pageantry with pipes &amp; drums, highland dancers, athletics, Celtic bands, gathering of the clans, a variety of live entertainment, interactive displays and athletic events. $17-20. Sat 9 am - 7 pm, Sun 9 am – 4 pm. 602-431-0095 or </w:t>
      </w:r>
      <w:hyperlink r:id="rId29" w:history="1">
        <w:r w:rsidRPr="005A5024">
          <w:rPr>
            <w:rStyle w:val="Hyperlink"/>
            <w:rFonts w:cs="Times"/>
          </w:rPr>
          <w:t>http://phoenixscottishgames.com/</w:t>
        </w:r>
      </w:hyperlink>
      <w:r w:rsidRPr="005A5024">
        <w:rPr>
          <w:rFonts w:cs="Times"/>
        </w:rPr>
        <w:t xml:space="preserve">  H   y</w:t>
      </w:r>
    </w:p>
    <w:p w:rsidR="00F24DCC" w:rsidRPr="005A5024" w:rsidRDefault="00F24DCC" w:rsidP="00F24DCC">
      <w:pPr>
        <w:pStyle w:val="Calendar0"/>
        <w:rPr>
          <w:rFonts w:cs="Times"/>
        </w:rPr>
      </w:pPr>
      <w:r w:rsidRPr="005A5024">
        <w:rPr>
          <w:rFonts w:cs="Times"/>
        </w:rPr>
        <w:t>7-8</w:t>
      </w:r>
      <w:r w:rsidRPr="005A5024">
        <w:rPr>
          <w:rFonts w:cs="Times"/>
        </w:rPr>
        <w:tab/>
        <w:t xml:space="preserve">SIERRA VISTA: 20th Annual Hummingbird Stitchers Quilt Show &amp; Sale: </w:t>
      </w:r>
      <w:r w:rsidRPr="005A5024">
        <w:rPr>
          <w:rStyle w:val="Strong"/>
          <w:rFonts w:cs="Times"/>
          <w:b w:val="0"/>
          <w:bCs w:val="0"/>
          <w:shd w:val="clear" w:color="auto" w:fill="FFFFFF"/>
        </w:rPr>
        <w:t>Quilts of the Huachucas</w:t>
      </w:r>
      <w:r w:rsidRPr="005A5024">
        <w:rPr>
          <w:rFonts w:cs="Times"/>
        </w:rPr>
        <w:t xml:space="preserve"> - Buena High School. Displaying over 200 gorgeous quilts, the Hummingbird Stitchers Quilt Show and Sale continues to be a favorite annual show. </w:t>
      </w:r>
      <w:r w:rsidRPr="005A5024">
        <w:rPr>
          <w:rFonts w:cs="Times"/>
        </w:rPr>
        <w:lastRenderedPageBreak/>
        <w:t xml:space="preserve">Quilt appraisals, vendors, a boutique, raffle, quilts for sale, and more add to the appeal this show brings every year. $5. Sat 9 am – 5 pm, Sun 10 am – </w:t>
      </w:r>
      <w:proofErr w:type="gramStart"/>
      <w:r w:rsidRPr="005A5024">
        <w:rPr>
          <w:rFonts w:cs="Times"/>
        </w:rPr>
        <w:t>3</w:t>
      </w:r>
      <w:proofErr w:type="gramEnd"/>
      <w:r w:rsidRPr="005A5024">
        <w:rPr>
          <w:rFonts w:cs="Times"/>
        </w:rPr>
        <w:t xml:space="preserve"> pm. 520-417-6960 or </w:t>
      </w:r>
      <w:hyperlink r:id="rId30" w:history="1">
        <w:r w:rsidRPr="005A5024">
          <w:rPr>
            <w:rStyle w:val="Hyperlink"/>
            <w:rFonts w:cs="Times"/>
          </w:rPr>
          <w:t>http://visit.sierravistaaz.gov/</w:t>
        </w:r>
      </w:hyperlink>
      <w:r w:rsidRPr="005A5024">
        <w:rPr>
          <w:rFonts w:cs="Times"/>
        </w:rPr>
        <w:t xml:space="preserve"> or </w:t>
      </w:r>
      <w:hyperlink r:id="rId31" w:history="1">
        <w:r w:rsidRPr="005A5024">
          <w:rPr>
            <w:rStyle w:val="Hyperlink"/>
            <w:rFonts w:cs="Times"/>
          </w:rPr>
          <w:t>http://www.hummingbirdquiltguild.com/</w:t>
        </w:r>
      </w:hyperlink>
    </w:p>
    <w:p w:rsidR="00C5267A" w:rsidRPr="005A5024" w:rsidRDefault="00C5267A" w:rsidP="0035240C">
      <w:pPr>
        <w:pStyle w:val="Calendar0"/>
        <w:rPr>
          <w:rFonts w:cs="Times"/>
        </w:rPr>
      </w:pPr>
      <w:r w:rsidRPr="005A5024">
        <w:rPr>
          <w:rFonts w:cs="Times"/>
        </w:rPr>
        <w:t>7-28</w:t>
      </w:r>
      <w:r w:rsidRPr="005A5024">
        <w:rPr>
          <w:rFonts w:cs="Times"/>
        </w:rPr>
        <w:tab/>
        <w:t>TUCSON: The Legend of Georgia McBride – Temple of Music and Art</w:t>
      </w:r>
      <w:r w:rsidR="00F64DF4" w:rsidRPr="005A5024">
        <w:rPr>
          <w:rFonts w:cs="Times"/>
        </w:rPr>
        <w:t xml:space="preserve">. </w:t>
      </w:r>
      <w:r w:rsidRPr="005A5024">
        <w:rPr>
          <w:rFonts w:cs="Times"/>
        </w:rPr>
        <w:t xml:space="preserve">A theatrical cornucopia of camp, country music, drag, domestic dilemmas, and larger-than-life divas! Casey is an Elvis impersonator with everything going for him, including a flashy sequin jumpsuit. </w:t>
      </w:r>
      <w:proofErr w:type="gramStart"/>
      <w:r w:rsidRPr="005A5024">
        <w:rPr>
          <w:rFonts w:cs="Times"/>
        </w:rPr>
        <w:t>But</w:t>
      </w:r>
      <w:proofErr w:type="gramEnd"/>
      <w:r w:rsidRPr="005A5024">
        <w:rPr>
          <w:rFonts w:cs="Times"/>
        </w:rPr>
        <w:t xml:space="preserve"> just like that he loses his gig, rent is overdue, and his wife announces a baby on the way. </w:t>
      </w:r>
      <w:proofErr w:type="gramStart"/>
      <w:r w:rsidRPr="005A5024">
        <w:rPr>
          <w:rFonts w:cs="Times"/>
        </w:rPr>
        <w:t>So</w:t>
      </w:r>
      <w:proofErr w:type="gramEnd"/>
      <w:r w:rsidRPr="005A5024">
        <w:rPr>
          <w:rFonts w:cs="Times"/>
        </w:rPr>
        <w:t xml:space="preserve"> when Elvis leaves the building and a drag show moves in, “The King” transforms into an all-out queen with the help of some new friends who become the second family Casey never saw coming. 520-622-2823 or </w:t>
      </w:r>
      <w:hyperlink r:id="rId32" w:history="1">
        <w:r w:rsidRPr="005A5024">
          <w:rPr>
            <w:rStyle w:val="Hyperlink"/>
            <w:rFonts w:cs="Times"/>
          </w:rPr>
          <w:t>https://arizonatheatre.org</w:t>
        </w:r>
      </w:hyperlink>
      <w:r w:rsidRPr="005A5024">
        <w:rPr>
          <w:rFonts w:cs="Times"/>
        </w:rPr>
        <w:t xml:space="preserve">  H </w:t>
      </w:r>
    </w:p>
    <w:p w:rsidR="00364C79" w:rsidRPr="005A5024" w:rsidRDefault="00364C79" w:rsidP="00364C79">
      <w:pPr>
        <w:pStyle w:val="calendar"/>
        <w:rPr>
          <w:rFonts w:cs="Times"/>
        </w:rPr>
      </w:pPr>
      <w:r w:rsidRPr="005A5024">
        <w:rPr>
          <w:rFonts w:cs="Times"/>
        </w:rPr>
        <w:t>7-8</w:t>
      </w:r>
      <w:r w:rsidRPr="005A5024">
        <w:rPr>
          <w:rFonts w:cs="Times"/>
        </w:rPr>
        <w:tab/>
        <w:t xml:space="preserve">TUCSON: Riders of the Purple Sage – Tucson Music Hall. An intimate story set in the epic landscape of the American West. Arizona Opera’s first commission, which made its world-premiere to sold-out crowds in 2017, is making its </w:t>
      </w:r>
      <w:proofErr w:type="gramStart"/>
      <w:r w:rsidRPr="005A5024">
        <w:rPr>
          <w:rFonts w:cs="Times"/>
        </w:rPr>
        <w:t>hugely-anticipated</w:t>
      </w:r>
      <w:proofErr w:type="gramEnd"/>
      <w:r w:rsidRPr="005A5024">
        <w:rPr>
          <w:rFonts w:cs="Times"/>
        </w:rPr>
        <w:t xml:space="preserve"> return. An adaptation of Zane Grey’s classic of the same name, tells a powerful story of strength and redemption through love, loss, conflict and adventure across breathtaking Southwest vistas that </w:t>
      </w:r>
      <w:proofErr w:type="gramStart"/>
      <w:r w:rsidRPr="005A5024">
        <w:rPr>
          <w:rFonts w:cs="Times"/>
        </w:rPr>
        <w:t>are brought</w:t>
      </w:r>
      <w:proofErr w:type="gramEnd"/>
      <w:r w:rsidRPr="005A5024">
        <w:rPr>
          <w:rFonts w:cs="Times"/>
        </w:rPr>
        <w:t xml:space="preserve"> magnificently to life by world-renowned Arizona artist, Ed Mell. 7:30 &amp; 2 pm. $25-120. </w:t>
      </w:r>
      <w:hyperlink r:id="rId33" w:history="1">
        <w:r w:rsidRPr="005A5024">
          <w:rPr>
            <w:rStyle w:val="Hyperlink"/>
            <w:rFonts w:cs="Times"/>
          </w:rPr>
          <w:t>https://www.azopera.org/performances/riders-purple-sage</w:t>
        </w:r>
      </w:hyperlink>
    </w:p>
    <w:p w:rsidR="00D92443" w:rsidRPr="005A5024" w:rsidRDefault="00D92443" w:rsidP="00D92443">
      <w:pPr>
        <w:pStyle w:val="Calendar0"/>
        <w:rPr>
          <w:rFonts w:cs="Times"/>
        </w:rPr>
      </w:pPr>
      <w:r w:rsidRPr="005A5024">
        <w:rPr>
          <w:rFonts w:eastAsiaTheme="minorHAnsi" w:cs="Times"/>
        </w:rPr>
        <w:t>11</w:t>
      </w:r>
      <w:r w:rsidRPr="005A5024">
        <w:rPr>
          <w:rFonts w:eastAsiaTheme="minorHAnsi" w:cs="Times"/>
        </w:rPr>
        <w:tab/>
        <w:t xml:space="preserve">YUMA: Savor Yuma Dining Tour – </w:t>
      </w:r>
      <w:r w:rsidRPr="005A5024">
        <w:rPr>
          <w:rFonts w:cs="Times"/>
        </w:rPr>
        <w:t xml:space="preserve">Experience an array of fresh local ﬂavors with this progressive dinner adventure that stops at three local restaurants for appetizers, soup or salad, and an entrée. Includes transportation and drinks. $60. </w:t>
      </w:r>
      <w:hyperlink r:id="rId34" w:history="1">
        <w:r w:rsidRPr="005A5024">
          <w:rPr>
            <w:rStyle w:val="Hyperlink"/>
            <w:rFonts w:cs="Times"/>
          </w:rPr>
          <w:t>https://www.visityuma.com/tours.html</w:t>
        </w:r>
      </w:hyperlink>
    </w:p>
    <w:p w:rsidR="005C34E4" w:rsidRPr="005A5024" w:rsidRDefault="005C34E4" w:rsidP="005C34E4">
      <w:pPr>
        <w:pStyle w:val="Calendar0"/>
        <w:rPr>
          <w:rFonts w:cs="Times"/>
        </w:rPr>
      </w:pPr>
      <w:r w:rsidRPr="005A5024">
        <w:rPr>
          <w:rFonts w:eastAsiaTheme="minorHAnsi" w:cs="Times"/>
        </w:rPr>
        <w:t>12</w:t>
      </w:r>
      <w:r w:rsidRPr="005A5024">
        <w:rPr>
          <w:rFonts w:eastAsiaTheme="minorHAnsi" w:cs="Times"/>
        </w:rPr>
        <w:tab/>
        <w:t xml:space="preserve">YUMA: History Dinners – </w:t>
      </w:r>
      <w:r w:rsidRPr="005A5024">
        <w:rPr>
          <w:rFonts w:cs="Times"/>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35" w:history="1">
        <w:r w:rsidRPr="005A5024">
          <w:rPr>
            <w:rStyle w:val="Hyperlink"/>
            <w:rFonts w:cs="Times"/>
          </w:rPr>
          <w:t>https://www.visityuma.com/tours.html</w:t>
        </w:r>
      </w:hyperlink>
    </w:p>
    <w:p w:rsidR="005C34E4" w:rsidRPr="005A5024" w:rsidRDefault="005C34E4" w:rsidP="005C34E4">
      <w:pPr>
        <w:pStyle w:val="Calendar0"/>
        <w:rPr>
          <w:rFonts w:cs="Times"/>
        </w:rPr>
      </w:pPr>
      <w:r w:rsidRPr="005A5024">
        <w:rPr>
          <w:rFonts w:cs="Times"/>
        </w:rPr>
        <w:t>12-15</w:t>
      </w:r>
      <w:r w:rsidRPr="005A5024">
        <w:rPr>
          <w:rFonts w:cs="Times"/>
        </w:rPr>
        <w:tab/>
        <w:t xml:space="preserve">QUEEN CREEK: Roots N’ Boots Queen Creek – Horseshoe Park &amp; Equestrian Centre. . PRCA Pro-Rodeo </w:t>
      </w:r>
      <w:proofErr w:type="gramStart"/>
      <w:r w:rsidRPr="005A5024">
        <w:rPr>
          <w:rFonts w:cs="Times"/>
        </w:rPr>
        <w:t>showcasing</w:t>
      </w:r>
      <w:proofErr w:type="gramEnd"/>
      <w:r w:rsidRPr="005A5024">
        <w:rPr>
          <w:rFonts w:cs="Times"/>
        </w:rPr>
        <w:t xml:space="preserve"> the country's top cowboys and cowgirls. Carnival, rodeo dance, petting zoo, pony rides, vendors, horse meet n' greet and demonstrations. Free western-themed family activities Saturday morning, including Kids N' Kritters, Ranch Dressing and Xtreme Teen Rodeo. </w:t>
      </w:r>
      <w:hyperlink r:id="rId36" w:history="1">
        <w:r w:rsidRPr="005A5024">
          <w:rPr>
            <w:rStyle w:val="Hyperlink"/>
            <w:rFonts w:cs="Times"/>
          </w:rPr>
          <w:t>http://rootsnboots.org/</w:t>
        </w:r>
      </w:hyperlink>
      <w:r w:rsidRPr="005A5024">
        <w:rPr>
          <w:rStyle w:val="Hyperlink"/>
          <w:rFonts w:cs="Times"/>
          <w:color w:val="auto"/>
          <w:u w:val="none"/>
        </w:rPr>
        <w:t xml:space="preserve"> </w:t>
      </w:r>
    </w:p>
    <w:p w:rsidR="00F24DCC" w:rsidRPr="005A5024" w:rsidRDefault="00F24DCC" w:rsidP="00F24DCC">
      <w:pPr>
        <w:pStyle w:val="calendar"/>
        <w:rPr>
          <w:rFonts w:cs="Times"/>
        </w:rPr>
      </w:pPr>
      <w:r w:rsidRPr="005A5024">
        <w:rPr>
          <w:rFonts w:cs="Times"/>
        </w:rPr>
        <w:t>12-16</w:t>
      </w:r>
      <w:r w:rsidRPr="005A5024">
        <w:rPr>
          <w:rFonts w:cs="Times"/>
        </w:rPr>
        <w:tab/>
        <w:t xml:space="preserve">SEDONA: 8th Annual Sedona Yoga Festival – The consciousness evolution conference, is held annually in Sedona, AZ with its core focus being on yoga, meditation and community set against the iconic Red Rocks. The conference offers over 200 unique classes, featuring over 80 presenters, 44 vendors all in </w:t>
      </w:r>
      <w:proofErr w:type="gramStart"/>
      <w:r w:rsidRPr="005A5024">
        <w:rPr>
          <w:rFonts w:cs="Times"/>
        </w:rPr>
        <w:t>one</w:t>
      </w:r>
      <w:proofErr w:type="gramEnd"/>
      <w:r w:rsidRPr="005A5024">
        <w:rPr>
          <w:rFonts w:cs="Times"/>
        </w:rPr>
        <w:t xml:space="preserve"> centralized, walk able location. 928-793-2777 or </w:t>
      </w:r>
      <w:hyperlink r:id="rId37" w:history="1">
        <w:r w:rsidRPr="005A5024">
          <w:rPr>
            <w:rStyle w:val="Hyperlink"/>
            <w:rFonts w:cs="Times"/>
          </w:rPr>
          <w:t>https://sedonayogafestival.com/</w:t>
        </w:r>
      </w:hyperlink>
    </w:p>
    <w:p w:rsidR="0035240C" w:rsidRPr="005A5024" w:rsidRDefault="0035240C" w:rsidP="0035240C">
      <w:pPr>
        <w:pStyle w:val="Calendar0"/>
        <w:rPr>
          <w:rFonts w:cs="Times"/>
        </w:rPr>
      </w:pPr>
      <w:r w:rsidRPr="005A5024">
        <w:rPr>
          <w:rFonts w:cs="Times"/>
        </w:rPr>
        <w:t>13-14</w:t>
      </w:r>
      <w:r w:rsidRPr="005A5024">
        <w:rPr>
          <w:rFonts w:cs="Times"/>
        </w:rPr>
        <w:tab/>
        <w:t xml:space="preserve">YUMA: MCAS 57th Annual Air Show &amp; Open House – Marine Corps Air Station. The busiest air station in the Corps, traces its roots to the earliest days of aviation in Arizona, this is one of the largest air shows in the Southwest, featuring military and civilian aircraft on the ground and aloft, demonstrations, aerial performances and static displays, with vintage aircraft and modern military aircraft, food and drink. 8 am – 4 pm. </w:t>
      </w:r>
      <w:hyperlink r:id="rId38" w:history="1">
        <w:r w:rsidRPr="005A5024">
          <w:rPr>
            <w:rStyle w:val="Hyperlink"/>
            <w:rFonts w:cs="Times"/>
          </w:rPr>
          <w:t>http://www.yumaairshow.com</w:t>
        </w:r>
      </w:hyperlink>
      <w:r w:rsidRPr="005A5024">
        <w:rPr>
          <w:rFonts w:cs="Times"/>
        </w:rPr>
        <w:t xml:space="preserve"> or </w:t>
      </w:r>
      <w:hyperlink r:id="rId39" w:history="1">
        <w:r w:rsidRPr="005A5024">
          <w:rPr>
            <w:rStyle w:val="Hyperlink"/>
            <w:rFonts w:cs="Times"/>
          </w:rPr>
          <w:t>http://www.visityuma.com/event/2020-yuma-air-show</w:t>
        </w:r>
      </w:hyperlink>
    </w:p>
    <w:p w:rsidR="000955A9" w:rsidRPr="005A5024" w:rsidRDefault="000955A9" w:rsidP="000955A9">
      <w:pPr>
        <w:pStyle w:val="Calendar0"/>
        <w:rPr>
          <w:rStyle w:val="Hyperlink"/>
          <w:rFonts w:cs="Times"/>
          <w:color w:val="auto"/>
          <w:u w:val="none"/>
        </w:rPr>
      </w:pPr>
      <w:r w:rsidRPr="005A5024">
        <w:rPr>
          <w:rFonts w:cs="Times"/>
        </w:rPr>
        <w:t>13-15</w:t>
      </w:r>
      <w:r w:rsidRPr="005A5024">
        <w:rPr>
          <w:rFonts w:cs="Times"/>
        </w:rPr>
        <w:tab/>
        <w:t xml:space="preserve">APACHE JUNCTION: Magic of Mexican Artistry – Superstition Mountain Museum. Native Mexican artisans and their traditional handmade creations are the focus of this three-day event. Artisans will be creating live daily - firing pots, weaving textiles, carving and painting exotic wooden figurines, </w:t>
      </w:r>
      <w:proofErr w:type="gramStart"/>
      <w:r w:rsidRPr="005A5024">
        <w:rPr>
          <w:rFonts w:cs="Times"/>
        </w:rPr>
        <w:t>crafting</w:t>
      </w:r>
      <w:proofErr w:type="gramEnd"/>
      <w:r w:rsidRPr="005A5024">
        <w:rPr>
          <w:rFonts w:cs="Times"/>
        </w:rPr>
        <w:t xml:space="preserve"> jewelry. Trunk showings, displays and sales. 9 am - 4 pm. Free. 480-983-4888 or </w:t>
      </w:r>
      <w:hyperlink r:id="rId40" w:history="1">
        <w:r w:rsidRPr="005A5024">
          <w:rPr>
            <w:rStyle w:val="Hyperlink"/>
            <w:rFonts w:cs="Times"/>
          </w:rPr>
          <w:t>http://superstitionmountainmuseum.org/</w:t>
        </w:r>
      </w:hyperlink>
      <w:r w:rsidRPr="005A5024">
        <w:rPr>
          <w:rStyle w:val="Hyperlink"/>
          <w:rFonts w:cs="Times"/>
          <w:color w:val="auto"/>
          <w:u w:val="none"/>
        </w:rPr>
        <w:t xml:space="preserve"> </w:t>
      </w:r>
    </w:p>
    <w:p w:rsidR="008D70EF" w:rsidRPr="005A5024" w:rsidRDefault="008D70EF" w:rsidP="008D70EF">
      <w:pPr>
        <w:pStyle w:val="Calendar0"/>
        <w:rPr>
          <w:rFonts w:cs="Times"/>
        </w:rPr>
      </w:pPr>
      <w:r w:rsidRPr="005A5024">
        <w:rPr>
          <w:rFonts w:cs="Times"/>
        </w:rPr>
        <w:t>13-15</w:t>
      </w:r>
      <w:r w:rsidRPr="005A5024">
        <w:rPr>
          <w:rFonts w:cs="Times"/>
        </w:rPr>
        <w:tab/>
        <w:t xml:space="preserve">CASA GRANDE: 13th Annual Fine Art Explosion – Peart Park. Our event has been established as one of the unique shows of this nature in our region, with attendance estimated at 2,000 for the </w:t>
      </w:r>
      <w:proofErr w:type="gramStart"/>
      <w:r w:rsidRPr="005A5024">
        <w:rPr>
          <w:rFonts w:cs="Times"/>
        </w:rPr>
        <w:t>3 day</w:t>
      </w:r>
      <w:proofErr w:type="gramEnd"/>
      <w:r w:rsidRPr="005A5024">
        <w:rPr>
          <w:rFonts w:cs="Times"/>
        </w:rPr>
        <w:t xml:space="preserve"> event. This year there will be a "Preview Night" from 5-8 pm Friday March </w:t>
      </w:r>
      <w:proofErr w:type="gramStart"/>
      <w:r w:rsidRPr="005A5024">
        <w:rPr>
          <w:rFonts w:cs="Times"/>
        </w:rPr>
        <w:t>8th</w:t>
      </w:r>
      <w:proofErr w:type="gramEnd"/>
      <w:r w:rsidRPr="005A5024">
        <w:rPr>
          <w:rFonts w:cs="Times"/>
        </w:rPr>
        <w:t xml:space="preserve"> will be available for exhibitors who wish to greet concert goers during "Party in the Park." Free. Sat 9 am – 5 pm, Sun 9 am – </w:t>
      </w:r>
      <w:proofErr w:type="gramStart"/>
      <w:r w:rsidRPr="005A5024">
        <w:rPr>
          <w:rFonts w:cs="Times"/>
        </w:rPr>
        <w:t>4</w:t>
      </w:r>
      <w:proofErr w:type="gramEnd"/>
      <w:r w:rsidRPr="005A5024">
        <w:rPr>
          <w:rFonts w:cs="Times"/>
        </w:rPr>
        <w:t xml:space="preserve"> pm. 520-705-1343 or </w:t>
      </w:r>
      <w:hyperlink r:id="rId41" w:history="1">
        <w:r w:rsidRPr="005A5024">
          <w:rPr>
            <w:rStyle w:val="Hyperlink"/>
            <w:rFonts w:cs="Times"/>
          </w:rPr>
          <w:t>https://casagrandemainstreet.org/</w:t>
        </w:r>
      </w:hyperlink>
    </w:p>
    <w:p w:rsidR="00F13171" w:rsidRPr="005A5024" w:rsidRDefault="00F13171" w:rsidP="00F13171">
      <w:pPr>
        <w:pStyle w:val="Calendar0"/>
        <w:rPr>
          <w:rFonts w:cs="Times"/>
        </w:rPr>
      </w:pPr>
      <w:r w:rsidRPr="005A5024">
        <w:rPr>
          <w:rFonts w:cs="Times"/>
        </w:rPr>
        <w:t>13-15</w:t>
      </w:r>
      <w:r w:rsidRPr="005A5024">
        <w:rPr>
          <w:rFonts w:cs="Times"/>
        </w:rPr>
        <w:tab/>
        <w:t xml:space="preserve">SCOTTSDALE: 50th Annual Scottsdale Arts Festival 2020 – Civic Center Mall. </w:t>
      </w:r>
      <w:proofErr w:type="gramStart"/>
      <w:r w:rsidRPr="005A5024">
        <w:rPr>
          <w:rFonts w:cs="Times"/>
        </w:rPr>
        <w:t>World-class</w:t>
      </w:r>
      <w:proofErr w:type="gramEnd"/>
      <w:r w:rsidRPr="005A5024">
        <w:rPr>
          <w:rFonts w:cs="Times"/>
        </w:rPr>
        <w:t xml:space="preserve"> art, live music and tasty eats in the heart of Old Town Scottsdale. Recognized as one of the top art fairs in America. Guests will enjoy the best in visual, culinary, cultural and performing arts. $12, under 12 free. Fri-Sat 10 am - 6 pm, Sun 10 am - 5 pm. </w:t>
      </w:r>
      <w:r w:rsidRPr="005A5024">
        <w:rPr>
          <w:rStyle w:val="Hyperlink"/>
          <w:rFonts w:cs="Times"/>
        </w:rPr>
        <w:t>https://scottsdaleartsfestival.org</w:t>
      </w:r>
      <w:proofErr w:type="gramStart"/>
      <w:r w:rsidRPr="005A5024">
        <w:rPr>
          <w:rStyle w:val="Hyperlink"/>
          <w:rFonts w:cs="Times"/>
        </w:rPr>
        <w:t>/</w:t>
      </w:r>
      <w:r w:rsidRPr="005A5024">
        <w:rPr>
          <w:rFonts w:cs="Times"/>
        </w:rPr>
        <w:t xml:space="preserve">  H</w:t>
      </w:r>
      <w:proofErr w:type="gramEnd"/>
    </w:p>
    <w:p w:rsidR="00044263" w:rsidRPr="005A5024" w:rsidRDefault="00044263" w:rsidP="00044263">
      <w:pPr>
        <w:pStyle w:val="Calendar0"/>
        <w:rPr>
          <w:rStyle w:val="Hyperlink"/>
          <w:rFonts w:cs="Times"/>
        </w:rPr>
      </w:pPr>
      <w:r w:rsidRPr="005A5024">
        <w:rPr>
          <w:rFonts w:cs="Times"/>
        </w:rPr>
        <w:t>13-15</w:t>
      </w:r>
      <w:r w:rsidRPr="005A5024">
        <w:rPr>
          <w:rFonts w:cs="Times"/>
        </w:rPr>
        <w:tab/>
        <w:t xml:space="preserve">SCOTTSDALE: Annual Phoenix International Sportsmen, Boat and RV Expo – WestWorld of Scottsdale. Discover your life outdoors at the Arizona Sportsmen, Boat and RV Expo. Buy gear. Book travel for destinations nearby or around the world. Learn where, when and how from the experts. Test drive four-wheelers, trucks, RVs, campers. Watch DockDogs. Enter to </w:t>
      </w:r>
      <w:r w:rsidRPr="005A5024">
        <w:rPr>
          <w:rFonts w:cs="Times"/>
        </w:rPr>
        <w:lastRenderedPageBreak/>
        <w:t xml:space="preserve">win a four-wheeler or personal watercraft. $12. Fri-Sat 10 am - 7 pm, Sun 10 am - </w:t>
      </w:r>
      <w:proofErr w:type="gramStart"/>
      <w:r w:rsidRPr="005A5024">
        <w:rPr>
          <w:rFonts w:cs="Times"/>
        </w:rPr>
        <w:t>5</w:t>
      </w:r>
      <w:proofErr w:type="gramEnd"/>
      <w:r w:rsidRPr="005A5024">
        <w:rPr>
          <w:rFonts w:cs="Times"/>
        </w:rPr>
        <w:t xml:space="preserve"> pm. 800-545-6100 or </w:t>
      </w:r>
      <w:hyperlink r:id="rId42" w:history="1">
        <w:r w:rsidRPr="005A5024">
          <w:rPr>
            <w:rStyle w:val="Hyperlink"/>
            <w:rFonts w:cs="Times"/>
          </w:rPr>
          <w:t>https://www.sportsexpos.com/attend/scottsdale/?fade</w:t>
        </w:r>
      </w:hyperlink>
    </w:p>
    <w:p w:rsidR="00FB3862" w:rsidRPr="005A5024" w:rsidRDefault="00FB3862" w:rsidP="003902B4">
      <w:pPr>
        <w:pStyle w:val="Calendar0"/>
        <w:rPr>
          <w:rFonts w:eastAsiaTheme="minorHAnsi" w:cs="Times"/>
        </w:rPr>
      </w:pPr>
      <w:r w:rsidRPr="005A5024">
        <w:rPr>
          <w:rFonts w:cs="Times"/>
        </w:rPr>
        <w:t>13-15</w:t>
      </w:r>
      <w:r w:rsidRPr="005A5024">
        <w:rPr>
          <w:rFonts w:cs="Times"/>
        </w:rPr>
        <w:tab/>
        <w:t>TUCSON: Spring Concert (Dance &amp; Dessert 2020) – Stevie Eller Dance Theatre.</w:t>
      </w:r>
      <w:r w:rsidRPr="005A5024">
        <w:rPr>
          <w:rFonts w:eastAsiaTheme="minorHAnsi" w:cs="Times"/>
        </w:rPr>
        <w:t xml:space="preserve"> Ballet Concerto Barocco (Ballet Tucson premiere)</w:t>
      </w:r>
      <w:proofErr w:type="gramStart"/>
      <w:r w:rsidRPr="005A5024">
        <w:rPr>
          <w:rFonts w:eastAsiaTheme="minorHAnsi" w:cs="Times"/>
        </w:rPr>
        <w:t>;</w:t>
      </w:r>
      <w:proofErr w:type="gramEnd"/>
      <w:r w:rsidRPr="005A5024">
        <w:rPr>
          <w:rFonts w:eastAsiaTheme="minorHAnsi" w:cs="Times"/>
        </w:rPr>
        <w:t xml:space="preserve"> Choreography: George Balanchine - Concerto Barocco is the dance visualization of Johann Sebastian Bach’s Concerto in D minor for Two Violins. As relevant today as it was on the debut program of New York City Ballet in 1948, Ballet Tucson dances this newest Balanchine acquisition with verve and panache. </w:t>
      </w:r>
      <w:hyperlink r:id="rId43" w:history="1">
        <w:r w:rsidRPr="005A5024">
          <w:rPr>
            <w:rStyle w:val="Hyperlink"/>
            <w:rFonts w:cs="Times"/>
          </w:rPr>
          <w:t>https://ballettucson.org/</w:t>
        </w:r>
      </w:hyperlink>
    </w:p>
    <w:p w:rsidR="00F41A38" w:rsidRPr="005A5024" w:rsidRDefault="00F41A38" w:rsidP="00F41A38">
      <w:pPr>
        <w:pStyle w:val="Calendar0"/>
        <w:rPr>
          <w:rFonts w:cs="Times"/>
        </w:rPr>
      </w:pPr>
      <w:r w:rsidRPr="005A5024">
        <w:rPr>
          <w:rFonts w:eastAsiaTheme="minorHAnsi" w:cs="Times"/>
        </w:rPr>
        <w:t>13-28</w:t>
      </w:r>
      <w:r w:rsidRPr="005A5024">
        <w:rPr>
          <w:rFonts w:eastAsiaTheme="minorHAnsi" w:cs="Times"/>
        </w:rPr>
        <w:tab/>
      </w:r>
      <w:r w:rsidRPr="005A5024">
        <w:rPr>
          <w:rStyle w:val="CalendarChar0"/>
          <w:rFonts w:eastAsiaTheme="minorHAnsi" w:cs="Times"/>
        </w:rPr>
        <w:t xml:space="preserve">TEMPE: Oleanna – Tempe Center for the Arts. By depicting a power struggle between two self-absorbed individuals with differing viewpoints, the play makes a statement about the ambiguity surrounding sexual harassment and how perception of reality </w:t>
      </w:r>
      <w:proofErr w:type="gramStart"/>
      <w:r w:rsidRPr="005A5024">
        <w:rPr>
          <w:rStyle w:val="CalendarChar0"/>
          <w:rFonts w:eastAsiaTheme="minorHAnsi" w:cs="Times"/>
        </w:rPr>
        <w:t>is often filtered</w:t>
      </w:r>
      <w:proofErr w:type="gramEnd"/>
      <w:r w:rsidRPr="005A5024">
        <w:rPr>
          <w:rStyle w:val="CalendarChar0"/>
          <w:rFonts w:eastAsiaTheme="minorHAnsi" w:cs="Times"/>
        </w:rPr>
        <w:t xml:space="preserve"> through one’s experiences. This powerful drama explores the destructiveness of miscommunication and </w:t>
      </w:r>
      <w:proofErr w:type="gramStart"/>
      <w:r w:rsidRPr="005A5024">
        <w:rPr>
          <w:rStyle w:val="CalendarChar0"/>
          <w:rFonts w:eastAsiaTheme="minorHAnsi" w:cs="Times"/>
        </w:rPr>
        <w:t>the confronts</w:t>
      </w:r>
      <w:proofErr w:type="gramEnd"/>
      <w:r w:rsidRPr="005A5024">
        <w:rPr>
          <w:rStyle w:val="CalendarChar0"/>
          <w:rFonts w:eastAsiaTheme="minorHAnsi" w:cs="Times"/>
        </w:rPr>
        <w:t xml:space="preserve"> the reality of gender dynamics in the #MeToo era. </w:t>
      </w:r>
      <w:r w:rsidRPr="005A5024">
        <w:rPr>
          <w:rFonts w:eastAsiaTheme="minorHAnsi" w:cs="Times"/>
        </w:rPr>
        <w:t xml:space="preserve">$25. 480-350-2822 or </w:t>
      </w:r>
      <w:hyperlink r:id="rId44" w:history="1">
        <w:r w:rsidRPr="005A5024">
          <w:rPr>
            <w:rStyle w:val="Hyperlink"/>
            <w:rFonts w:cs="Times"/>
          </w:rPr>
          <w:t>https://www.tempecenterforthearts.com/</w:t>
        </w:r>
      </w:hyperlink>
      <w:r w:rsidRPr="005A5024">
        <w:rPr>
          <w:rFonts w:cs="Times"/>
        </w:rPr>
        <w:t xml:space="preserve"> </w:t>
      </w:r>
    </w:p>
    <w:p w:rsidR="00F24DCC" w:rsidRPr="005A5024" w:rsidRDefault="00F24DCC" w:rsidP="00F24DCC">
      <w:pPr>
        <w:pStyle w:val="Calendar0"/>
        <w:rPr>
          <w:rFonts w:cs="Times"/>
        </w:rPr>
      </w:pPr>
      <w:r w:rsidRPr="005A5024">
        <w:rPr>
          <w:rFonts w:cs="Times"/>
        </w:rPr>
        <w:t>14</w:t>
      </w:r>
      <w:r w:rsidRPr="005A5024">
        <w:rPr>
          <w:rFonts w:cs="Times"/>
        </w:rPr>
        <w:tab/>
        <w:t>GLENDALE: 10</w:t>
      </w:r>
      <w:r w:rsidRPr="005A5024">
        <w:rPr>
          <w:rFonts w:cs="Times"/>
          <w:vertAlign w:val="superscript"/>
        </w:rPr>
        <w:t>th</w:t>
      </w:r>
      <w:r w:rsidRPr="005A5024">
        <w:rPr>
          <w:rFonts w:cs="Times"/>
        </w:rPr>
        <w:t xml:space="preserve"> Annual Kiss Me </w:t>
      </w:r>
      <w:proofErr w:type="gramStart"/>
      <w:r w:rsidRPr="005A5024">
        <w:rPr>
          <w:rFonts w:cs="Times"/>
        </w:rPr>
        <w:t>I'm</w:t>
      </w:r>
      <w:proofErr w:type="gramEnd"/>
      <w:r w:rsidRPr="005A5024">
        <w:rPr>
          <w:rFonts w:cs="Times"/>
        </w:rPr>
        <w:t xml:space="preserve"> Irish - Westgate Entertainment District. Includes half marathon run, 8K fun run/walk, and 4K fun run/walk. </w:t>
      </w:r>
      <w:r w:rsidRPr="005A5024">
        <w:rPr>
          <w:rFonts w:cs="Times"/>
          <w:shd w:val="clear" w:color="auto" w:fill="FFFFFF"/>
        </w:rPr>
        <w:t>Finishers Medals for all runners in the Half Marathon, 8K and 4K as well as age category awards. Finishers Hat for all Half Marathon Finishers.</w:t>
      </w:r>
      <w:r w:rsidRPr="005A5024">
        <w:rPr>
          <w:rFonts w:cs="Times"/>
        </w:rPr>
        <w:t xml:space="preserve"> $35-75. 6:30-11:30 am. </w:t>
      </w:r>
      <w:hyperlink r:id="rId45" w:history="1">
        <w:r w:rsidRPr="005A5024">
          <w:rPr>
            <w:rStyle w:val="Hyperlink"/>
            <w:rFonts w:cs="Times"/>
          </w:rPr>
          <w:t>http://www.irishrunaz.com/</w:t>
        </w:r>
      </w:hyperlink>
      <w:r w:rsidRPr="005A5024">
        <w:rPr>
          <w:rFonts w:cs="Times"/>
        </w:rPr>
        <w:t xml:space="preserve"> </w:t>
      </w:r>
    </w:p>
    <w:p w:rsidR="001B79E2" w:rsidRPr="005A5024" w:rsidRDefault="001B79E2" w:rsidP="001B79E2">
      <w:pPr>
        <w:pStyle w:val="Calendar0"/>
        <w:rPr>
          <w:rFonts w:cs="Times"/>
        </w:rPr>
      </w:pPr>
      <w:r w:rsidRPr="005A5024">
        <w:rPr>
          <w:rFonts w:cs="Times"/>
        </w:rPr>
        <w:t>14</w:t>
      </w:r>
      <w:r w:rsidRPr="005A5024">
        <w:rPr>
          <w:rFonts w:cs="Times"/>
        </w:rPr>
        <w:tab/>
        <w:t xml:space="preserve">MESA: </w:t>
      </w:r>
      <w:proofErr w:type="gramStart"/>
      <w:r w:rsidRPr="005A5024">
        <w:rPr>
          <w:rFonts w:cs="Times"/>
        </w:rPr>
        <w:t>6</w:t>
      </w:r>
      <w:r w:rsidRPr="005A5024">
        <w:rPr>
          <w:rFonts w:cs="Times"/>
          <w:vertAlign w:val="superscript"/>
        </w:rPr>
        <w:t>th</w:t>
      </w:r>
      <w:proofErr w:type="gramEnd"/>
      <w:r w:rsidRPr="005A5024">
        <w:rPr>
          <w:rFonts w:cs="Times"/>
        </w:rPr>
        <w:t xml:space="preserve"> Annual Downtown Mesa Brew Fest – Downtown Mesa. Macdonald Street, north of Main </w:t>
      </w:r>
      <w:proofErr w:type="gramStart"/>
      <w:r w:rsidRPr="005A5024">
        <w:rPr>
          <w:rFonts w:cs="Times"/>
        </w:rPr>
        <w:t>Street,</w:t>
      </w:r>
      <w:proofErr w:type="gramEnd"/>
      <w:r w:rsidRPr="005A5024">
        <w:rPr>
          <w:rFonts w:cs="Times"/>
        </w:rPr>
        <w:t xml:space="preserve"> will be filled with local breweries and eateries, live music and festival vendors from around the valley! Contests, free Brewfest swag and games </w:t>
      </w:r>
      <w:proofErr w:type="gramStart"/>
      <w:r w:rsidRPr="005A5024">
        <w:rPr>
          <w:rFonts w:cs="Times"/>
        </w:rPr>
        <w:t>will be offered</w:t>
      </w:r>
      <w:proofErr w:type="gramEnd"/>
      <w:r w:rsidRPr="005A5024">
        <w:rPr>
          <w:rFonts w:cs="Times"/>
        </w:rPr>
        <w:t xml:space="preserve"> throughout the day. Free. 2-6 pm. 480-890-2613 or </w:t>
      </w:r>
      <w:hyperlink r:id="rId46" w:history="1">
        <w:r w:rsidRPr="005A5024">
          <w:rPr>
            <w:rStyle w:val="Hyperlink"/>
            <w:rFonts w:cs="Times"/>
          </w:rPr>
          <w:t>https://www.downtownmesa.com/brewfest/</w:t>
        </w:r>
      </w:hyperlink>
    </w:p>
    <w:p w:rsidR="00F24DCC" w:rsidRPr="005A5024" w:rsidRDefault="00F24DCC" w:rsidP="00F24DCC">
      <w:pPr>
        <w:pStyle w:val="Calendar0"/>
        <w:rPr>
          <w:rFonts w:cs="Times"/>
        </w:rPr>
      </w:pPr>
      <w:r w:rsidRPr="005A5024">
        <w:rPr>
          <w:rFonts w:cs="Times"/>
        </w:rPr>
        <w:t>14</w:t>
      </w:r>
      <w:r w:rsidRPr="005A5024">
        <w:rPr>
          <w:rFonts w:cs="Times"/>
        </w:rPr>
        <w:tab/>
        <w:t>PHOENIX: 37th Annual St. Patrick’s Day Parade &amp; Irish Family Faire - Parade on 3</w:t>
      </w:r>
      <w:r w:rsidRPr="005A5024">
        <w:rPr>
          <w:rFonts w:cs="Times"/>
          <w:vertAlign w:val="superscript"/>
        </w:rPr>
        <w:t>rd</w:t>
      </w:r>
      <w:r w:rsidRPr="005A5024">
        <w:rPr>
          <w:rFonts w:cs="Times"/>
        </w:rPr>
        <w:t xml:space="preserve"> Street at 10 am with pipe bands, marching bands, floats, Irish step dancers. Faire follows parade at Margaret T. Hance Park until 6 pm. </w:t>
      </w:r>
      <w:proofErr w:type="gramStart"/>
      <w:r w:rsidRPr="005A5024">
        <w:rPr>
          <w:rFonts w:cs="Times"/>
        </w:rPr>
        <w:t>3</w:t>
      </w:r>
      <w:proofErr w:type="gramEnd"/>
      <w:r w:rsidRPr="005A5024">
        <w:rPr>
          <w:rFonts w:cs="Times"/>
        </w:rPr>
        <w:t xml:space="preserve"> stages of Irish music and dancers, crafts, genealogy, Irish clubs, kids area. $12. 602-280-9221 or </w:t>
      </w:r>
      <w:hyperlink r:id="rId47" w:history="1">
        <w:r w:rsidRPr="005A5024">
          <w:rPr>
            <w:rStyle w:val="Hyperlink"/>
            <w:rFonts w:cs="Times"/>
          </w:rPr>
          <w:t>https://stpatricksdayphoenix.org/</w:t>
        </w:r>
      </w:hyperlink>
    </w:p>
    <w:p w:rsidR="00F24DCC" w:rsidRPr="005A5024" w:rsidRDefault="00F24DCC" w:rsidP="00F24DCC">
      <w:pPr>
        <w:pStyle w:val="Calendar0"/>
        <w:rPr>
          <w:rFonts w:cs="Times"/>
        </w:rPr>
      </w:pPr>
      <w:r w:rsidRPr="005A5024">
        <w:rPr>
          <w:rFonts w:cs="Times"/>
        </w:rPr>
        <w:t>14-15</w:t>
      </w:r>
      <w:r w:rsidRPr="005A5024">
        <w:rPr>
          <w:rFonts w:cs="Times"/>
        </w:rPr>
        <w:tab/>
        <w:t xml:space="preserve">TEMPE: 26th Annual Aloha Festival – Tempe Town Lake. </w:t>
      </w:r>
      <w:r w:rsidRPr="005A5024">
        <w:rPr>
          <w:rFonts w:cs="Times"/>
          <w:shd w:val="clear" w:color="auto" w:fill="FCFCFC"/>
        </w:rPr>
        <w:t>Take an island vacation without leaving Tempe at the Arizona Aloha Festival. Celebrate Hawaiian, Tahitian, Samoan and other South Pacific cultures through dance and musical performances, food, kid’s crafts and more fun at Tempe Beach Park.</w:t>
      </w:r>
      <w:r w:rsidRPr="005A5024">
        <w:rPr>
          <w:rFonts w:cs="Times"/>
        </w:rPr>
        <w:t xml:space="preserve"> Free. 10 am – 5 pm. 602-697-1824 or </w:t>
      </w:r>
      <w:hyperlink r:id="rId48" w:history="1">
        <w:r w:rsidRPr="005A5024">
          <w:rPr>
            <w:rStyle w:val="Hyperlink"/>
            <w:rFonts w:cs="Times"/>
          </w:rPr>
          <w:t>http://www.azalohafest.org</w:t>
        </w:r>
      </w:hyperlink>
      <w:r w:rsidRPr="005A5024">
        <w:rPr>
          <w:rFonts w:cs="Times"/>
        </w:rPr>
        <w:t xml:space="preserve">  </w:t>
      </w:r>
      <w:proofErr w:type="gramStart"/>
      <w:r w:rsidRPr="005A5024">
        <w:rPr>
          <w:rFonts w:cs="Times"/>
        </w:rPr>
        <w:t>H  y</w:t>
      </w:r>
      <w:proofErr w:type="gramEnd"/>
    </w:p>
    <w:p w:rsidR="008B0409" w:rsidRPr="005A5024" w:rsidRDefault="008B0409" w:rsidP="008B0409">
      <w:pPr>
        <w:pStyle w:val="Calendar0"/>
        <w:rPr>
          <w:rFonts w:cs="Times"/>
        </w:rPr>
      </w:pPr>
      <w:r w:rsidRPr="005A5024">
        <w:rPr>
          <w:rFonts w:cs="Times"/>
        </w:rPr>
        <w:t>14-15</w:t>
      </w:r>
      <w:r w:rsidRPr="005A5024">
        <w:rPr>
          <w:rFonts w:cs="Times"/>
        </w:rPr>
        <w:tab/>
        <w:t xml:space="preserve">TOMBSTONE: 11th Annual Tombstone Wild West Days - Allen Street. A salute to the men and women of the Armed Forces sponsored by the Wild West Detachment Marine Corps League of Tombstone and Tombstone merchants. </w:t>
      </w:r>
      <w:r w:rsidRPr="005A5024">
        <w:rPr>
          <w:rStyle w:val="calendarChar"/>
          <w:rFonts w:cs="Times"/>
        </w:rPr>
        <w:t xml:space="preserve">Be proud to be an </w:t>
      </w:r>
      <w:proofErr w:type="gramStart"/>
      <w:r w:rsidRPr="005A5024">
        <w:rPr>
          <w:rStyle w:val="calendarChar"/>
          <w:rFonts w:cs="Times"/>
        </w:rPr>
        <w:t>American and meet them on the streets of Tombstone</w:t>
      </w:r>
      <w:proofErr w:type="gramEnd"/>
      <w:r w:rsidRPr="005A5024">
        <w:rPr>
          <w:rStyle w:val="calendarChar"/>
          <w:rFonts w:cs="Times"/>
        </w:rPr>
        <w:t xml:space="preserve"> and say thank you for protecting our freedom!</w:t>
      </w:r>
      <w:r w:rsidRPr="005A5024">
        <w:rPr>
          <w:rFonts w:cs="Times"/>
        </w:rPr>
        <w:t xml:space="preserve"> 520-457-3511 or </w:t>
      </w:r>
      <w:hyperlink r:id="rId49" w:history="1">
        <w:r w:rsidRPr="005A5024">
          <w:rPr>
            <w:rStyle w:val="Hyperlink"/>
            <w:rFonts w:cs="Times"/>
          </w:rPr>
          <w:t>https://www.tombstonechamber.com/</w:t>
        </w:r>
      </w:hyperlink>
    </w:p>
    <w:p w:rsidR="0031025B" w:rsidRPr="005A5024" w:rsidRDefault="0031025B" w:rsidP="0031025B">
      <w:pPr>
        <w:pStyle w:val="Calendar0"/>
        <w:rPr>
          <w:rFonts w:cs="Times"/>
        </w:rPr>
      </w:pPr>
      <w:r w:rsidRPr="005A5024">
        <w:rPr>
          <w:rFonts w:cs="Times"/>
        </w:rPr>
        <w:t>14-15</w:t>
      </w:r>
      <w:r w:rsidRPr="005A5024">
        <w:rPr>
          <w:rFonts w:cs="Times"/>
        </w:rPr>
        <w:tab/>
        <w:t>TUCSON: 12</w:t>
      </w:r>
      <w:r w:rsidRPr="005A5024">
        <w:rPr>
          <w:rFonts w:cs="Times"/>
          <w:vertAlign w:val="superscript"/>
        </w:rPr>
        <w:t>th</w:t>
      </w:r>
      <w:r w:rsidRPr="005A5024">
        <w:rPr>
          <w:rFonts w:cs="Times"/>
        </w:rPr>
        <w:t xml:space="preserve"> Annual Tucson Festival of Books – UofA campus. A celebration of reading and literacy, sponsored by the Arizona Daily Star in association with The University of Arizona, including 15 stage areas and visits by an estimated 400 authors and 200 exhibitors. 9:30 am - 5:30 pm. 520-621-</w:t>
      </w:r>
      <w:r w:rsidR="00D92443" w:rsidRPr="005A5024">
        <w:rPr>
          <w:rFonts w:cs="Times"/>
        </w:rPr>
        <w:t>0302</w:t>
      </w:r>
      <w:r w:rsidRPr="005A5024">
        <w:rPr>
          <w:rFonts w:cs="Times"/>
        </w:rPr>
        <w:t xml:space="preserve"> or </w:t>
      </w:r>
      <w:hyperlink r:id="rId50" w:history="1">
        <w:r w:rsidRPr="005A5024">
          <w:rPr>
            <w:rStyle w:val="Hyperlink"/>
            <w:rFonts w:cs="Times"/>
          </w:rPr>
          <w:t>http://www.tucsonfestivalofbooks.org</w:t>
        </w:r>
      </w:hyperlink>
    </w:p>
    <w:p w:rsidR="00F24DCC" w:rsidRPr="005A5024" w:rsidRDefault="00F24DCC" w:rsidP="00F24DCC">
      <w:pPr>
        <w:pStyle w:val="Calendar0"/>
        <w:rPr>
          <w:rFonts w:cs="Times"/>
        </w:rPr>
      </w:pPr>
      <w:r w:rsidRPr="005A5024">
        <w:rPr>
          <w:rFonts w:cs="Times"/>
        </w:rPr>
        <w:t>15</w:t>
      </w:r>
      <w:r w:rsidRPr="005A5024">
        <w:rPr>
          <w:rFonts w:cs="Times"/>
        </w:rPr>
        <w:tab/>
        <w:t xml:space="preserve">ORO VALLEY: 17th Annual Arizona Distance Classic Half Marathon, Quarter Marathon &amp; 5K Presented by Northwest Healthcare – Ventana Medical Systems. Runners and walkers of all ages, shapes and sizes celebrate active lifestyles in this half marathon, quarter or 5K and </w:t>
      </w:r>
      <w:proofErr w:type="gramStart"/>
      <w:r w:rsidRPr="005A5024">
        <w:rPr>
          <w:rFonts w:cs="Times"/>
        </w:rPr>
        <w:t>kids</w:t>
      </w:r>
      <w:proofErr w:type="gramEnd"/>
      <w:r w:rsidRPr="005A5024">
        <w:rPr>
          <w:rFonts w:cs="Times"/>
        </w:rPr>
        <w:t xml:space="preserve"> fun run. Benefits Leukemia &amp; Lymphoma Society, the Christina-Taylor Green Memorial Foundation, and the Angola Project. </w:t>
      </w:r>
      <w:hyperlink r:id="rId51" w:history="1">
        <w:r w:rsidRPr="005A5024">
          <w:rPr>
            <w:rStyle w:val="Hyperlink"/>
            <w:rFonts w:cs="Times"/>
          </w:rPr>
          <w:t>http://www.arizonadistanceclassic.com</w:t>
        </w:r>
      </w:hyperlink>
    </w:p>
    <w:p w:rsidR="000F0085" w:rsidRPr="005A5024" w:rsidRDefault="000F0085" w:rsidP="008F12F7">
      <w:pPr>
        <w:pStyle w:val="Calendar0"/>
        <w:rPr>
          <w:rFonts w:cs="Times"/>
        </w:rPr>
      </w:pPr>
      <w:r w:rsidRPr="005A5024">
        <w:rPr>
          <w:rFonts w:cs="Times"/>
        </w:rPr>
        <w:t>15</w:t>
      </w:r>
      <w:r w:rsidRPr="005A5024">
        <w:rPr>
          <w:rFonts w:cs="Times"/>
        </w:rPr>
        <w:tab/>
        <w:t xml:space="preserve">PHOENIX: Post Malone – Runaway Tour – Talking Stick Resort Arena. </w:t>
      </w:r>
      <w:hyperlink r:id="rId52" w:history="1">
        <w:r w:rsidRPr="005A5024">
          <w:rPr>
            <w:rStyle w:val="Hyperlink"/>
            <w:rFonts w:cs="Times"/>
          </w:rPr>
          <w:t>https://www.livenation.com</w:t>
        </w:r>
      </w:hyperlink>
      <w:r w:rsidRPr="005A5024">
        <w:rPr>
          <w:rFonts w:cs="Times"/>
        </w:rPr>
        <w:t xml:space="preserve"> </w:t>
      </w:r>
    </w:p>
    <w:p w:rsidR="006E4C9B" w:rsidRPr="005A5024" w:rsidRDefault="006E4C9B" w:rsidP="006E4C9B">
      <w:pPr>
        <w:pStyle w:val="Calendar0"/>
        <w:rPr>
          <w:rFonts w:cs="Times"/>
        </w:rPr>
      </w:pPr>
      <w:r w:rsidRPr="005A5024">
        <w:rPr>
          <w:rFonts w:cs="Times"/>
        </w:rPr>
        <w:t>15</w:t>
      </w:r>
      <w:r w:rsidRPr="005A5024">
        <w:rPr>
          <w:rFonts w:cs="Times"/>
        </w:rPr>
        <w:tab/>
        <w:t xml:space="preserve">TUCSON: Tucson Coin Club Coin Spring Show – Fraternal Order of the Police. There will be 38 tables of dealers with US and World coins and paper money, tokens, medals and exonumia. Free appraisals available. Free. 9 am – 4 pm. 520-305-5513 or </w:t>
      </w:r>
      <w:hyperlink r:id="rId53" w:history="1">
        <w:r w:rsidRPr="005A5024">
          <w:rPr>
            <w:rStyle w:val="Hyperlink"/>
            <w:rFonts w:cs="Times"/>
          </w:rPr>
          <w:t>http://www.tucsoncoinclub.com</w:t>
        </w:r>
      </w:hyperlink>
      <w:r w:rsidRPr="005A5024">
        <w:rPr>
          <w:rFonts w:cs="Times"/>
        </w:rPr>
        <w:t xml:space="preserve">  H </w:t>
      </w:r>
    </w:p>
    <w:p w:rsidR="008D70EF" w:rsidRPr="005A5024" w:rsidRDefault="008D70EF" w:rsidP="008D70EF">
      <w:pPr>
        <w:pStyle w:val="Calendar0"/>
        <w:rPr>
          <w:rFonts w:cs="Times"/>
        </w:rPr>
      </w:pPr>
      <w:r w:rsidRPr="005A5024">
        <w:rPr>
          <w:rFonts w:cs="Times"/>
        </w:rPr>
        <w:t>16-29</w:t>
      </w:r>
      <w:r w:rsidRPr="005A5024">
        <w:rPr>
          <w:rFonts w:cs="Times"/>
        </w:rPr>
        <w:tab/>
        <w:t xml:space="preserve">TUCSON: The Two Gentlemen of Verona– Tornabene Theatre. Valentine and Proteus embark on different paths only to run into each other again when they both fall in love with the same woman. It is one of Shakespeare's earliest plays, his first comedy and one of the most rarely performed plays in the canon. Centers on a host of themes that Shakespeare would spend the rest of his career wrestling with, betrayal, disguise and love. Featuring one of his most beloved clowns, the play provides an opportunity to see a master playwright just beginning to flex his genius. 520-621-1162 or </w:t>
      </w:r>
      <w:hyperlink r:id="rId54" w:history="1">
        <w:r w:rsidRPr="005A5024">
          <w:rPr>
            <w:rStyle w:val="Hyperlink"/>
            <w:rFonts w:cs="Times"/>
          </w:rPr>
          <w:t>https://theatre.arizona.edu/</w:t>
        </w:r>
      </w:hyperlink>
      <w:r w:rsidRPr="005A5024">
        <w:rPr>
          <w:rFonts w:cs="Times"/>
        </w:rPr>
        <w:t xml:space="preserve"> </w:t>
      </w:r>
    </w:p>
    <w:p w:rsidR="000775E6" w:rsidRPr="005A5024" w:rsidRDefault="000775E6" w:rsidP="008F12F7">
      <w:pPr>
        <w:pStyle w:val="Calendar0"/>
        <w:rPr>
          <w:rFonts w:cs="Times"/>
        </w:rPr>
      </w:pPr>
      <w:r w:rsidRPr="005A5024">
        <w:rPr>
          <w:rFonts w:cs="Times"/>
        </w:rPr>
        <w:t>17</w:t>
      </w:r>
      <w:r w:rsidRPr="005A5024">
        <w:rPr>
          <w:rFonts w:cs="Times"/>
        </w:rPr>
        <w:tab/>
        <w:t xml:space="preserve">PHOENIX: Third Eye Blind – The Van Buren. With Saves the Day. </w:t>
      </w:r>
      <w:hyperlink r:id="rId55" w:history="1">
        <w:r w:rsidRPr="005A5024">
          <w:rPr>
            <w:rStyle w:val="Hyperlink"/>
            <w:rFonts w:cs="Times"/>
          </w:rPr>
          <w:t>https://www.livenation.com</w:t>
        </w:r>
      </w:hyperlink>
    </w:p>
    <w:p w:rsidR="008F12F7" w:rsidRPr="005A5024" w:rsidRDefault="008F12F7" w:rsidP="008F12F7">
      <w:pPr>
        <w:pStyle w:val="Calendar0"/>
        <w:rPr>
          <w:rFonts w:cs="Times"/>
        </w:rPr>
      </w:pPr>
      <w:r w:rsidRPr="005A5024">
        <w:rPr>
          <w:rFonts w:cs="Times"/>
        </w:rPr>
        <w:lastRenderedPageBreak/>
        <w:t>19-21</w:t>
      </w:r>
      <w:r w:rsidRPr="005A5024">
        <w:rPr>
          <w:rFonts w:cs="Times"/>
        </w:rPr>
        <w:tab/>
        <w:t xml:space="preserve">PRESCOTT VALLEY: Cirque du Soleil: AXEL – Findlay Toyota Center. In this epic fantasy, graphic art and music intertwine to create the super charged world of AXEL. Spectacular ice skating, breath-taking acrobatics, pop music and vibrant visuals create an energetic and immersive experience for the whole family. $44+.  </w:t>
      </w:r>
      <w:hyperlink r:id="rId56" w:history="1">
        <w:r w:rsidRPr="005A5024">
          <w:rPr>
            <w:rStyle w:val="Hyperlink"/>
            <w:rFonts w:cs="Times"/>
          </w:rPr>
          <w:t>https://www.cirquedusoleil.com/axel</w:t>
        </w:r>
      </w:hyperlink>
    </w:p>
    <w:p w:rsidR="007F63CC" w:rsidRPr="005A5024" w:rsidRDefault="007F63CC" w:rsidP="007F63CC">
      <w:pPr>
        <w:pStyle w:val="Calendar0"/>
        <w:rPr>
          <w:rFonts w:cs="Times"/>
        </w:rPr>
      </w:pPr>
      <w:r w:rsidRPr="005A5024">
        <w:rPr>
          <w:rFonts w:eastAsiaTheme="minorHAnsi" w:cs="Times"/>
        </w:rPr>
        <w:t>20</w:t>
      </w:r>
      <w:r w:rsidRPr="005A5024">
        <w:rPr>
          <w:rFonts w:eastAsiaTheme="minorHAnsi" w:cs="Times"/>
        </w:rPr>
        <w:tab/>
        <w:t xml:space="preserve">YUMA: Date Night Dinners – </w:t>
      </w:r>
      <w:r w:rsidRPr="005A5024">
        <w:rPr>
          <w:rFonts w:cs="Times"/>
        </w:rPr>
        <w:t xml:space="preserve">Guests savor a multi-course gourmet dinner served under the stars in a lush Yuma date grove at Imperial Date Gardens. Every course from appetizer to dessert features a new twist on this oldest of cultivated fruits, </w:t>
      </w:r>
      <w:proofErr w:type="gramStart"/>
      <w:r w:rsidRPr="005A5024">
        <w:rPr>
          <w:rFonts w:cs="Times"/>
        </w:rPr>
        <w:t>showcasing</w:t>
      </w:r>
      <w:proofErr w:type="gramEnd"/>
      <w:r w:rsidRPr="005A5024">
        <w:rPr>
          <w:rFonts w:cs="Times"/>
        </w:rPr>
        <w:t xml:space="preserve"> one of Yuma’s more unique crops, Medjool dates. Whether making it a true “date night” as a couple, coming with family or a group of friends, or coming by yourself and making new friends at the shared table, </w:t>
      </w:r>
      <w:proofErr w:type="gramStart"/>
      <w:r w:rsidRPr="005A5024">
        <w:rPr>
          <w:rFonts w:cs="Times"/>
        </w:rPr>
        <w:t>you’ll</w:t>
      </w:r>
      <w:proofErr w:type="gramEnd"/>
      <w:r w:rsidRPr="005A5024">
        <w:rPr>
          <w:rFonts w:cs="Times"/>
        </w:rPr>
        <w:t xml:space="preserve"> enjoy a night that was named by Fodor’s as one of the world’s most unique dining experiences. $80. </w:t>
      </w:r>
      <w:hyperlink r:id="rId57" w:history="1">
        <w:r w:rsidRPr="005A5024">
          <w:rPr>
            <w:rStyle w:val="Hyperlink"/>
            <w:rFonts w:cs="Times"/>
          </w:rPr>
          <w:t>https://www.visityuma.com/tours.html</w:t>
        </w:r>
      </w:hyperlink>
    </w:p>
    <w:p w:rsidR="00F24DCC" w:rsidRPr="005A5024" w:rsidRDefault="00F24DCC" w:rsidP="00F24DCC">
      <w:pPr>
        <w:pStyle w:val="Calendar0"/>
        <w:rPr>
          <w:rFonts w:cs="Times"/>
        </w:rPr>
      </w:pPr>
      <w:r w:rsidRPr="005A5024">
        <w:rPr>
          <w:rFonts w:eastAsiaTheme="minorHAnsi" w:cs="Times"/>
        </w:rPr>
        <w:t>20-21</w:t>
      </w:r>
      <w:r w:rsidRPr="005A5024">
        <w:rPr>
          <w:rFonts w:eastAsiaTheme="minorHAnsi" w:cs="Times"/>
        </w:rPr>
        <w:tab/>
      </w:r>
      <w:r w:rsidRPr="005A5024">
        <w:rPr>
          <w:rStyle w:val="CalendarChar0"/>
          <w:rFonts w:eastAsiaTheme="minorHAnsi" w:cs="Times"/>
        </w:rPr>
        <w:t xml:space="preserve">TEMPE:  Disrupt Fest. Live Mashup. No Boundaries. – Tempe Center for the Arts. This year’s annual festival highlights include 90’s Hip-Hop &amp; Freestyle legends Coolio and Rob Base and a mashup of super-charged experiences. </w:t>
      </w:r>
      <w:r w:rsidRPr="005A5024">
        <w:rPr>
          <w:rFonts w:eastAsiaTheme="minorHAnsi" w:cs="Times"/>
        </w:rPr>
        <w:t xml:space="preserve">480-350-2822 or </w:t>
      </w:r>
      <w:hyperlink r:id="rId58" w:history="1">
        <w:r w:rsidRPr="005A5024">
          <w:rPr>
            <w:rStyle w:val="Hyperlink"/>
            <w:rFonts w:cs="Times"/>
          </w:rPr>
          <w:t>https://www.tempecenterforthearts.com/</w:t>
        </w:r>
      </w:hyperlink>
      <w:r w:rsidRPr="005A5024">
        <w:rPr>
          <w:rFonts w:cs="Times"/>
        </w:rPr>
        <w:t xml:space="preserve"> </w:t>
      </w:r>
    </w:p>
    <w:p w:rsidR="00156B2A" w:rsidRPr="005A5024" w:rsidRDefault="00156B2A" w:rsidP="00156B2A">
      <w:pPr>
        <w:pStyle w:val="Calendar0"/>
        <w:rPr>
          <w:rFonts w:cs="Times"/>
        </w:rPr>
      </w:pPr>
      <w:r w:rsidRPr="005A5024">
        <w:rPr>
          <w:rFonts w:cs="Times"/>
        </w:rPr>
        <w:t>20-22</w:t>
      </w:r>
      <w:r w:rsidRPr="005A5024">
        <w:rPr>
          <w:rFonts w:cs="Times"/>
        </w:rPr>
        <w:tab/>
        <w:t xml:space="preserve">MESA: Arizona Game Fair - Tabletop Gaming Convention - Mesa Convention Center. </w:t>
      </w:r>
      <w:proofErr w:type="gramStart"/>
      <w:r w:rsidRPr="005A5024">
        <w:rPr>
          <w:rFonts w:cs="Times"/>
        </w:rPr>
        <w:t>Let's</w:t>
      </w:r>
      <w:proofErr w:type="gramEnd"/>
      <w:r w:rsidRPr="005A5024">
        <w:rPr>
          <w:rFonts w:cs="Times"/>
        </w:rPr>
        <w:t xml:space="preserve"> play a game! Arizona Game Fair is a tabletop gaming convention offering over 6,000 square feet of space to play your favorite board game, card game, party game or role-playing game. The Fair will feature a large library of board and card games to check out and play. There will also be 128 hours of scheduled role-playing games featuring the Valley's best game masters. 480-644-2178 or </w:t>
      </w:r>
      <w:hyperlink r:id="rId59" w:history="1">
        <w:r w:rsidRPr="005A5024">
          <w:rPr>
            <w:rStyle w:val="Hyperlink"/>
            <w:rFonts w:cs="Times"/>
          </w:rPr>
          <w:t>https://arizonagamefair.com/</w:t>
        </w:r>
      </w:hyperlink>
    </w:p>
    <w:p w:rsidR="00156B2A" w:rsidRPr="005A5024" w:rsidRDefault="00156B2A" w:rsidP="00156B2A">
      <w:pPr>
        <w:pStyle w:val="calendar"/>
        <w:rPr>
          <w:rFonts w:cs="Times"/>
        </w:rPr>
      </w:pPr>
      <w:r w:rsidRPr="005A5024">
        <w:rPr>
          <w:rFonts w:cs="Times"/>
        </w:rPr>
        <w:t>20-22</w:t>
      </w:r>
      <w:r w:rsidRPr="005A5024">
        <w:rPr>
          <w:rFonts w:cs="Times"/>
        </w:rPr>
        <w:tab/>
        <w:t xml:space="preserve">TUCSON: Annual Fourth Avenue Spring Street Fair – Between 9th St. and University Blvd. on Fourth Ave. 400 arts &amp; crafters, food vendors, street musicians and performers, </w:t>
      </w:r>
      <w:proofErr w:type="gramStart"/>
      <w:r w:rsidRPr="005A5024">
        <w:rPr>
          <w:rFonts w:cs="Times"/>
        </w:rPr>
        <w:t>3</w:t>
      </w:r>
      <w:proofErr w:type="gramEnd"/>
      <w:r w:rsidRPr="005A5024">
        <w:rPr>
          <w:rFonts w:cs="Times"/>
        </w:rPr>
        <w:t xml:space="preserve"> stages with live entertainment, children's activities. Free. 10 am - 6 pm. 520-624-5004 or </w:t>
      </w:r>
      <w:hyperlink r:id="rId60" w:history="1">
        <w:r w:rsidRPr="005A5024">
          <w:rPr>
            <w:rStyle w:val="Hyperlink"/>
            <w:rFonts w:cs="Times"/>
          </w:rPr>
          <w:t>https://fourthavenue.org/</w:t>
        </w:r>
      </w:hyperlink>
      <w:r w:rsidRPr="005A5024">
        <w:rPr>
          <w:rFonts w:cs="Times"/>
        </w:rPr>
        <w:t xml:space="preserve">  H </w:t>
      </w:r>
      <w:proofErr w:type="gramStart"/>
      <w:r w:rsidRPr="005A5024">
        <w:rPr>
          <w:rFonts w:cs="Times"/>
        </w:rPr>
        <w:t>*  z</w:t>
      </w:r>
      <w:proofErr w:type="gramEnd"/>
    </w:p>
    <w:p w:rsidR="006430B0" w:rsidRPr="005A5024" w:rsidRDefault="006430B0" w:rsidP="006430B0">
      <w:pPr>
        <w:pStyle w:val="Calendar0"/>
        <w:rPr>
          <w:rFonts w:cs="Times"/>
        </w:rPr>
      </w:pPr>
      <w:r w:rsidRPr="005A5024">
        <w:rPr>
          <w:rFonts w:cs="Times"/>
        </w:rPr>
        <w:t>21</w:t>
      </w:r>
      <w:r w:rsidRPr="005A5024">
        <w:rPr>
          <w:rFonts w:cs="Times"/>
        </w:rPr>
        <w:tab/>
        <w:t xml:space="preserve">CAMP VERDE: </w:t>
      </w:r>
      <w:proofErr w:type="gramStart"/>
      <w:r w:rsidRPr="005A5024">
        <w:rPr>
          <w:rFonts w:cs="Times"/>
        </w:rPr>
        <w:t>8th</w:t>
      </w:r>
      <w:proofErr w:type="gramEnd"/>
      <w:r w:rsidRPr="005A5024">
        <w:rPr>
          <w:rFonts w:cs="Times"/>
        </w:rPr>
        <w:t xml:space="preserve"> Annual Verde River Runoff – White Bridge and ends at Beasley Flat. A </w:t>
      </w:r>
      <w:proofErr w:type="gramStart"/>
      <w:r w:rsidRPr="005A5024">
        <w:rPr>
          <w:rFonts w:cs="Times"/>
        </w:rPr>
        <w:t>5</w:t>
      </w:r>
      <w:proofErr w:type="gramEnd"/>
      <w:r w:rsidRPr="005A5024">
        <w:rPr>
          <w:rFonts w:cs="Times"/>
        </w:rPr>
        <w:t xml:space="preserve"> &amp; 10 mile kayak, canoe and stand-up boarder race down the Verde River. The 10-mile race is a competitive event with the addition of a 5-mile fun float, this family-friendly celebration of nature and boating provides a great river experience during prime season for river running in the Verde Valley.</w:t>
      </w:r>
      <w:r w:rsidRPr="005A5024">
        <w:rPr>
          <w:rFonts w:cs="Times"/>
          <w:color w:val="464646"/>
          <w:shd w:val="clear" w:color="auto" w:fill="FFFFFF"/>
        </w:rPr>
        <w:t xml:space="preserve"> </w:t>
      </w:r>
      <w:hyperlink r:id="rId61" w:history="1">
        <w:r w:rsidRPr="005A5024">
          <w:rPr>
            <w:rStyle w:val="Hyperlink"/>
            <w:rFonts w:cs="Times"/>
          </w:rPr>
          <w:t>https://verderiver.org/verde-river-runoff/</w:t>
        </w:r>
      </w:hyperlink>
      <w:r w:rsidRPr="005A5024">
        <w:rPr>
          <w:rFonts w:cs="Times"/>
        </w:rPr>
        <w:t xml:space="preserve"> </w:t>
      </w:r>
    </w:p>
    <w:p w:rsidR="00156B2A" w:rsidRPr="005A5024" w:rsidRDefault="00156B2A" w:rsidP="00156B2A">
      <w:pPr>
        <w:pStyle w:val="Calendar0"/>
        <w:rPr>
          <w:rFonts w:cs="Times"/>
        </w:rPr>
      </w:pPr>
      <w:r w:rsidRPr="005A5024">
        <w:rPr>
          <w:rFonts w:cs="Times"/>
        </w:rPr>
        <w:t>21</w:t>
      </w:r>
      <w:r w:rsidRPr="005A5024">
        <w:rPr>
          <w:rFonts w:cs="Times"/>
        </w:rPr>
        <w:tab/>
        <w:t xml:space="preserve">GILBERT: Ka-POW! Superhero Adventure Run – Freestone Park. A costumed run fit for the whole family with more than 20 exciting and challenging obstacles. Runners of all ages are encouraged to wear their favorite superhero costume. After completing the course participants can enjoy "Gotham City" with free activities, bounce houses, superhero guest appearances, DJ music and post run treats. 8 am – noon. 480-503-6235 or </w:t>
      </w:r>
      <w:hyperlink r:id="rId62" w:history="1">
        <w:r w:rsidRPr="005A5024">
          <w:rPr>
            <w:rStyle w:val="Hyperlink"/>
            <w:rFonts w:cs="Times"/>
          </w:rPr>
          <w:t>https://www.gilbertaz.gov/departments/parks-and-recreation/special-events-and-permits/ka-pow-superhero-run</w:t>
        </w:r>
      </w:hyperlink>
      <w:r w:rsidRPr="005A5024">
        <w:rPr>
          <w:rFonts w:cs="Times"/>
        </w:rPr>
        <w:t xml:space="preserve">   </w:t>
      </w:r>
      <w:proofErr w:type="gramStart"/>
      <w:r w:rsidRPr="005A5024">
        <w:rPr>
          <w:rFonts w:cs="Times"/>
        </w:rPr>
        <w:t>H  x</w:t>
      </w:r>
      <w:proofErr w:type="gramEnd"/>
    </w:p>
    <w:p w:rsidR="00F24DCC" w:rsidRPr="005A5024" w:rsidRDefault="00F24DCC" w:rsidP="00F24DCC">
      <w:pPr>
        <w:pStyle w:val="Calendar0"/>
        <w:rPr>
          <w:rFonts w:cs="Times"/>
        </w:rPr>
      </w:pPr>
      <w:r w:rsidRPr="005A5024">
        <w:rPr>
          <w:rFonts w:cs="Times"/>
        </w:rPr>
        <w:t>21</w:t>
      </w:r>
      <w:r w:rsidRPr="005A5024">
        <w:rPr>
          <w:rFonts w:cs="Times"/>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63" w:history="1">
        <w:r w:rsidRPr="005A5024">
          <w:rPr>
            <w:rStyle w:val="Hyperlink"/>
            <w:rFonts w:cs="Times"/>
          </w:rPr>
          <w:t>https://dtmesafest.com/index.html</w:t>
        </w:r>
      </w:hyperlink>
    </w:p>
    <w:p w:rsidR="000F0085" w:rsidRPr="005A5024" w:rsidRDefault="000F0085" w:rsidP="00E8355F">
      <w:pPr>
        <w:pStyle w:val="Calendar0"/>
        <w:rPr>
          <w:rFonts w:eastAsiaTheme="minorHAnsi" w:cs="Times"/>
        </w:rPr>
      </w:pPr>
      <w:r w:rsidRPr="005A5024">
        <w:rPr>
          <w:rFonts w:eastAsiaTheme="minorHAnsi" w:cs="Times"/>
        </w:rPr>
        <w:t>21</w:t>
      </w:r>
      <w:r w:rsidRPr="005A5024">
        <w:rPr>
          <w:rFonts w:eastAsiaTheme="minorHAnsi" w:cs="Times"/>
        </w:rPr>
        <w:tab/>
        <w:t xml:space="preserve">PHOENIX: Iliza: The Forever Tour – </w:t>
      </w:r>
      <w:r w:rsidR="00CC09A2" w:rsidRPr="005A5024">
        <w:rPr>
          <w:rFonts w:eastAsiaTheme="minorHAnsi" w:cs="Times"/>
        </w:rPr>
        <w:t>Arizona Federal Theatre</w:t>
      </w:r>
      <w:r w:rsidRPr="005A5024">
        <w:rPr>
          <w:rFonts w:eastAsiaTheme="minorHAnsi" w:cs="Times"/>
        </w:rPr>
        <w:t xml:space="preserve">. </w:t>
      </w:r>
      <w:hyperlink r:id="rId64" w:history="1">
        <w:r w:rsidRPr="005A5024">
          <w:rPr>
            <w:rStyle w:val="Hyperlink"/>
            <w:rFonts w:eastAsiaTheme="minorHAnsi" w:cs="Times"/>
          </w:rPr>
          <w:t>https://www.livenation.com</w:t>
        </w:r>
      </w:hyperlink>
      <w:r w:rsidRPr="005A5024">
        <w:rPr>
          <w:rFonts w:eastAsiaTheme="minorHAnsi" w:cs="Times"/>
        </w:rPr>
        <w:t xml:space="preserve"> </w:t>
      </w:r>
    </w:p>
    <w:p w:rsidR="005C34E4" w:rsidRPr="005A5024" w:rsidRDefault="005C34E4" w:rsidP="005C34E4">
      <w:pPr>
        <w:pStyle w:val="Calendar0"/>
        <w:rPr>
          <w:rFonts w:cs="Times"/>
        </w:rPr>
      </w:pPr>
      <w:r w:rsidRPr="005A5024">
        <w:rPr>
          <w:rFonts w:cs="Times"/>
        </w:rPr>
        <w:t>21</w:t>
      </w:r>
      <w:r w:rsidRPr="005A5024">
        <w:rPr>
          <w:rFonts w:cs="Times"/>
        </w:rPr>
        <w:tab/>
        <w:t xml:space="preserve">ROOSEVELT: Park After Dark: Meteorites in Ancient Cultures – Tonto National Monument. Night sky events include star gazing, astronomy programs, telescope viewing with astronomers from the Phoenix Astronomical Society and Junior Ranger Night Explorer activities for kids. Free. 7-9 pm. 928-467-2241 or </w:t>
      </w:r>
      <w:hyperlink r:id="rId65" w:history="1">
        <w:r w:rsidRPr="005A5024">
          <w:rPr>
            <w:rStyle w:val="Hyperlink"/>
            <w:rFonts w:cs="Times"/>
          </w:rPr>
          <w:t>https://www.nps.gov/tont/index.htm</w:t>
        </w:r>
      </w:hyperlink>
      <w:r w:rsidRPr="005A5024">
        <w:rPr>
          <w:rFonts w:cs="Times"/>
        </w:rPr>
        <w:t xml:space="preserve"> </w:t>
      </w:r>
    </w:p>
    <w:p w:rsidR="00E8355F" w:rsidRPr="005A5024" w:rsidRDefault="00E8355F" w:rsidP="00E8355F">
      <w:pPr>
        <w:pStyle w:val="Calendar0"/>
        <w:rPr>
          <w:rFonts w:eastAsiaTheme="minorHAnsi" w:cs="Times"/>
        </w:rPr>
      </w:pPr>
      <w:r w:rsidRPr="005A5024">
        <w:rPr>
          <w:rFonts w:eastAsiaTheme="minorHAnsi" w:cs="Times"/>
        </w:rPr>
        <w:t>21</w:t>
      </w:r>
      <w:r w:rsidRPr="005A5024">
        <w:rPr>
          <w:rFonts w:eastAsiaTheme="minorHAnsi" w:cs="Times"/>
        </w:rPr>
        <w:tab/>
      </w:r>
      <w:r w:rsidRPr="005A5024">
        <w:rPr>
          <w:rStyle w:val="CalendarChar0"/>
          <w:rFonts w:eastAsiaTheme="minorHAnsi" w:cs="Times"/>
        </w:rPr>
        <w:t xml:space="preserve">TEMPE:  Legends of Freestyle – Tempe Center for the Arts. </w:t>
      </w:r>
      <w:proofErr w:type="gramStart"/>
      <w:r w:rsidRPr="005A5024">
        <w:rPr>
          <w:rFonts w:eastAsiaTheme="minorHAnsi" w:cs="Times"/>
        </w:rPr>
        <w:t>You’re</w:t>
      </w:r>
      <w:proofErr w:type="gramEnd"/>
      <w:r w:rsidRPr="005A5024">
        <w:rPr>
          <w:rFonts w:eastAsiaTheme="minorHAnsi" w:cs="Times"/>
        </w:rPr>
        <w:t xml:space="preserve"> invited to an old school throwdown featuring 90’s Hip-Hop and Freestyle legends Coolio and Rob Base. Experience a celebration of this musical </w:t>
      </w:r>
      <w:proofErr w:type="gramStart"/>
      <w:r w:rsidRPr="005A5024">
        <w:rPr>
          <w:rFonts w:eastAsiaTheme="minorHAnsi" w:cs="Times"/>
        </w:rPr>
        <w:t>genre which</w:t>
      </w:r>
      <w:proofErr w:type="gramEnd"/>
      <w:r w:rsidRPr="005A5024">
        <w:rPr>
          <w:rFonts w:eastAsiaTheme="minorHAnsi" w:cs="Times"/>
        </w:rPr>
        <w:t xml:space="preserve"> has shaped American culture over the past three decades</w:t>
      </w:r>
      <w:r w:rsidRPr="005A5024">
        <w:rPr>
          <w:rStyle w:val="CalendarChar0"/>
          <w:rFonts w:eastAsiaTheme="minorHAnsi" w:cs="Times"/>
        </w:rPr>
        <w:t xml:space="preserve">. </w:t>
      </w:r>
      <w:r w:rsidRPr="005A5024">
        <w:rPr>
          <w:rFonts w:eastAsiaTheme="minorHAnsi" w:cs="Times"/>
        </w:rPr>
        <w:t xml:space="preserve">$20-30. 480-350-2822 or </w:t>
      </w:r>
      <w:hyperlink r:id="rId66" w:history="1">
        <w:r w:rsidRPr="005A5024">
          <w:rPr>
            <w:rStyle w:val="Hyperlink"/>
            <w:rFonts w:cs="Times"/>
          </w:rPr>
          <w:t>https://www.tempecenterforthearts.com/</w:t>
        </w:r>
      </w:hyperlink>
      <w:r w:rsidRPr="005A5024">
        <w:rPr>
          <w:rFonts w:cs="Times"/>
        </w:rPr>
        <w:t xml:space="preserve"> </w:t>
      </w:r>
    </w:p>
    <w:p w:rsidR="006430B0" w:rsidRPr="005A5024" w:rsidRDefault="006430B0" w:rsidP="006430B0">
      <w:pPr>
        <w:pStyle w:val="Calendar0"/>
        <w:rPr>
          <w:rFonts w:cs="Times"/>
        </w:rPr>
      </w:pPr>
      <w:r w:rsidRPr="005A5024">
        <w:rPr>
          <w:rFonts w:cs="Times"/>
        </w:rPr>
        <w:t>21-22</w:t>
      </w:r>
      <w:r w:rsidRPr="005A5024">
        <w:rPr>
          <w:rFonts w:cs="Times"/>
        </w:rPr>
        <w:tab/>
        <w:t xml:space="preserve">PHOENIX: Arab American Festival – Steele Indian School Park. This two-day event features dozens of international singers, musicians, dancers and performers from all over the Arab World. Live entertainment, folklore shows, belly dancing, international food court, hookah lounge, kids' rides, and vendors. $5. 4-9 pm. 602-412-1525 or </w:t>
      </w:r>
      <w:hyperlink r:id="rId67" w:history="1">
        <w:r w:rsidR="00FE06A8" w:rsidRPr="005A5024">
          <w:rPr>
            <w:rStyle w:val="Hyperlink"/>
            <w:rFonts w:cs="Times"/>
          </w:rPr>
          <w:t>http://arabamericanfestival.org/</w:t>
        </w:r>
      </w:hyperlink>
      <w:r w:rsidR="00FE06A8" w:rsidRPr="005A5024">
        <w:rPr>
          <w:rFonts w:cs="Times"/>
        </w:rPr>
        <w:t xml:space="preserve">  </w:t>
      </w:r>
      <w:proofErr w:type="gramStart"/>
      <w:r w:rsidRPr="005A5024">
        <w:rPr>
          <w:rFonts w:cs="Times"/>
        </w:rPr>
        <w:t>H  y</w:t>
      </w:r>
      <w:proofErr w:type="gramEnd"/>
    </w:p>
    <w:p w:rsidR="00372AD6" w:rsidRPr="005A5024" w:rsidRDefault="00372AD6" w:rsidP="00372AD6">
      <w:pPr>
        <w:pStyle w:val="Calendar0"/>
        <w:rPr>
          <w:rFonts w:cs="Times"/>
        </w:rPr>
      </w:pPr>
      <w:r w:rsidRPr="005A5024">
        <w:rPr>
          <w:rFonts w:cs="Times"/>
        </w:rPr>
        <w:t>22</w:t>
      </w:r>
      <w:r w:rsidRPr="005A5024">
        <w:rPr>
          <w:rFonts w:cs="Times"/>
        </w:rPr>
        <w:tab/>
        <w:t xml:space="preserve">MESA: Salt River Brass: Bandemonium – Mesa Arts Center. Picture 36 brass and percussion virtuosi </w:t>
      </w:r>
      <w:proofErr w:type="gramStart"/>
      <w:r w:rsidRPr="005A5024">
        <w:rPr>
          <w:rFonts w:cs="Times"/>
        </w:rPr>
        <w:t>crafting</w:t>
      </w:r>
      <w:proofErr w:type="gramEnd"/>
      <w:r w:rsidRPr="005A5024">
        <w:rPr>
          <w:rFonts w:cs="Times"/>
        </w:rPr>
        <w:t xml:space="preserve"> the upbeat brilliance of a military band, the full-throated sonorities of a symphony orchestra and the warm intimate sounds of a chamber </w:t>
      </w:r>
      <w:r w:rsidRPr="005A5024">
        <w:rPr>
          <w:rFonts w:cs="Times"/>
        </w:rPr>
        <w:lastRenderedPageBreak/>
        <w:t xml:space="preserve">group. This is the Salt River Brass, with the versatility to program everything from light classics and marches to show tunes, folk melodies and jazz standards. </w:t>
      </w:r>
      <w:proofErr w:type="gramStart"/>
      <w:r w:rsidRPr="005A5024">
        <w:rPr>
          <w:rFonts w:cs="Times"/>
        </w:rPr>
        <w:t>3</w:t>
      </w:r>
      <w:proofErr w:type="gramEnd"/>
      <w:r w:rsidRPr="005A5024">
        <w:rPr>
          <w:rFonts w:cs="Times"/>
        </w:rPr>
        <w:t xml:space="preserve"> pm. 480-644-6500 or </w:t>
      </w:r>
      <w:hyperlink r:id="rId68" w:history="1">
        <w:r w:rsidRPr="005A5024">
          <w:rPr>
            <w:rStyle w:val="Hyperlink"/>
            <w:rFonts w:cs="Times"/>
          </w:rPr>
          <w:t>https://mesaartscenter.com/</w:t>
        </w:r>
      </w:hyperlink>
    </w:p>
    <w:p w:rsidR="005C34E4" w:rsidRPr="005A5024" w:rsidRDefault="005C34E4" w:rsidP="005C34E4">
      <w:pPr>
        <w:pStyle w:val="Calendar0"/>
        <w:rPr>
          <w:rStyle w:val="Hyperlink"/>
          <w:rFonts w:cs="Times"/>
          <w:color w:val="auto"/>
          <w:u w:val="none"/>
        </w:rPr>
      </w:pPr>
      <w:r w:rsidRPr="005A5024">
        <w:rPr>
          <w:rFonts w:cs="Times"/>
        </w:rPr>
        <w:t>22-23</w:t>
      </w:r>
      <w:r w:rsidRPr="005A5024">
        <w:rPr>
          <w:rFonts w:cs="Times"/>
        </w:rPr>
        <w:tab/>
        <w:t xml:space="preserve">MESA: 31st Annual Desert Woodcarving Show &amp; Sale - Centennial Hall. A judged </w:t>
      </w:r>
      <w:proofErr w:type="gramStart"/>
      <w:r w:rsidRPr="005A5024">
        <w:rPr>
          <w:rFonts w:cs="Times"/>
        </w:rPr>
        <w:t>wood carving</w:t>
      </w:r>
      <w:proofErr w:type="gramEnd"/>
      <w:r w:rsidRPr="005A5024">
        <w:rPr>
          <w:rFonts w:cs="Times"/>
        </w:rPr>
        <w:t xml:space="preserve">, wood sculpture fine woodworking and carvings other than wood competition. Open to all levels of participation from beginners to professionals, as well as the </w:t>
      </w:r>
      <w:proofErr w:type="gramStart"/>
      <w:r w:rsidRPr="005A5024">
        <w:rPr>
          <w:rFonts w:cs="Times"/>
        </w:rPr>
        <w:t>general public</w:t>
      </w:r>
      <w:proofErr w:type="gramEnd"/>
      <w:r w:rsidRPr="005A5024">
        <w:rPr>
          <w:rFonts w:cs="Times"/>
        </w:rPr>
        <w:t xml:space="preserve">. Many participants have their work for sale and we have a number of Vendors selling tools and carving supplies. $10. Sat 9 am - 5 pm, Sun. 10 am – </w:t>
      </w:r>
      <w:proofErr w:type="gramStart"/>
      <w:r w:rsidRPr="005A5024">
        <w:rPr>
          <w:rFonts w:cs="Times"/>
        </w:rPr>
        <w:t>4</w:t>
      </w:r>
      <w:proofErr w:type="gramEnd"/>
      <w:r w:rsidRPr="005A5024">
        <w:rPr>
          <w:rFonts w:cs="Times"/>
        </w:rPr>
        <w:t xml:space="preserve"> pm. 480- 484-8383 or </w:t>
      </w:r>
      <w:hyperlink r:id="rId69" w:history="1">
        <w:r w:rsidRPr="005A5024">
          <w:rPr>
            <w:rStyle w:val="Hyperlink"/>
            <w:rFonts w:cs="Times"/>
          </w:rPr>
          <w:t>http://www.desertwoodcarvingshow.com/</w:t>
        </w:r>
      </w:hyperlink>
      <w:r w:rsidRPr="005A5024">
        <w:rPr>
          <w:rStyle w:val="Hyperlink"/>
          <w:rFonts w:cs="Times"/>
          <w:color w:val="auto"/>
          <w:u w:val="none"/>
        </w:rPr>
        <w:t xml:space="preserve"> </w:t>
      </w:r>
    </w:p>
    <w:p w:rsidR="008C6197" w:rsidRPr="005A5024" w:rsidRDefault="008C6197" w:rsidP="0026337E">
      <w:pPr>
        <w:pStyle w:val="Calendar0"/>
        <w:rPr>
          <w:rFonts w:cs="Times"/>
        </w:rPr>
      </w:pPr>
      <w:r w:rsidRPr="005A5024">
        <w:rPr>
          <w:rFonts w:cs="Times"/>
        </w:rPr>
        <w:t>25</w:t>
      </w:r>
      <w:r w:rsidRPr="005A5024">
        <w:rPr>
          <w:rFonts w:cs="Times"/>
        </w:rPr>
        <w:tab/>
        <w:t xml:space="preserve">PHOENIX: Pink Martini – Orpheum Theatre. </w:t>
      </w:r>
      <w:r w:rsidR="00584822" w:rsidRPr="005A5024">
        <w:rPr>
          <w:rFonts w:cs="Times"/>
        </w:rPr>
        <w:t xml:space="preserve">With the combined power of a dozen musicians, the band brings its rollicking cross-genre mix of classical, jazz, and old-fashioned pop at major venues all over the world. The self-described “little orchestra” comes with their infectiously joyous, dance-friendly music. </w:t>
      </w:r>
      <w:proofErr w:type="gramStart"/>
      <w:r w:rsidR="00584822" w:rsidRPr="005A5024">
        <w:rPr>
          <w:rFonts w:cs="Times"/>
        </w:rPr>
        <w:t>7:</w:t>
      </w:r>
      <w:proofErr w:type="gramEnd"/>
      <w:r w:rsidR="00584822" w:rsidRPr="005A5024">
        <w:rPr>
          <w:rFonts w:cs="Times"/>
        </w:rPr>
        <w:t xml:space="preserve">30 pm. </w:t>
      </w:r>
      <w:hyperlink r:id="rId70" w:history="1">
        <w:r w:rsidR="00584822" w:rsidRPr="005A5024">
          <w:rPr>
            <w:rStyle w:val="Hyperlink"/>
            <w:rFonts w:cs="Times"/>
          </w:rPr>
          <w:t>https://phoenix.ticketforce.com/eventperformances.asp?evt=588</w:t>
        </w:r>
      </w:hyperlink>
    </w:p>
    <w:p w:rsidR="005C34E4" w:rsidRPr="005A5024" w:rsidRDefault="005C34E4" w:rsidP="005C34E4">
      <w:pPr>
        <w:pStyle w:val="Calendar0"/>
        <w:rPr>
          <w:rStyle w:val="Hyperlink"/>
          <w:rFonts w:cs="Times"/>
        </w:rPr>
      </w:pPr>
      <w:r w:rsidRPr="005A5024">
        <w:rPr>
          <w:rFonts w:eastAsiaTheme="minorHAnsi" w:cs="Times"/>
        </w:rPr>
        <w:t>26</w:t>
      </w:r>
      <w:r w:rsidRPr="005A5024">
        <w:rPr>
          <w:rFonts w:eastAsiaTheme="minorHAnsi" w:cs="Times"/>
        </w:rPr>
        <w:tab/>
        <w:t xml:space="preserve">YUMA: History Dinners – </w:t>
      </w:r>
      <w:r w:rsidRPr="005A5024">
        <w:rPr>
          <w:rFonts w:cs="Times"/>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71" w:history="1">
        <w:r w:rsidRPr="005A5024">
          <w:rPr>
            <w:rStyle w:val="Hyperlink"/>
            <w:rFonts w:cs="Times"/>
          </w:rPr>
          <w:t>https://www.visityuma.com/tours.html</w:t>
        </w:r>
      </w:hyperlink>
    </w:p>
    <w:p w:rsidR="001741F5" w:rsidRPr="005A5024" w:rsidRDefault="001741F5" w:rsidP="0026337E">
      <w:pPr>
        <w:pStyle w:val="Calendar0"/>
        <w:rPr>
          <w:rFonts w:cs="Times"/>
        </w:rPr>
      </w:pPr>
      <w:r w:rsidRPr="005A5024">
        <w:rPr>
          <w:rFonts w:cs="Times"/>
        </w:rPr>
        <w:t>27</w:t>
      </w:r>
      <w:r w:rsidRPr="005A5024">
        <w:rPr>
          <w:rFonts w:cs="Times"/>
        </w:rPr>
        <w:tab/>
        <w:t xml:space="preserve">PHOENIX: Dancing with the Stars: Live! 2020 Tour – </w:t>
      </w:r>
      <w:r w:rsidR="00CC09A2" w:rsidRPr="005A5024">
        <w:rPr>
          <w:rFonts w:cs="Times"/>
        </w:rPr>
        <w:t>Arizona Federal Theatre</w:t>
      </w:r>
      <w:r w:rsidRPr="005A5024">
        <w:rPr>
          <w:rFonts w:cs="Times"/>
        </w:rPr>
        <w:t xml:space="preserve">. </w:t>
      </w:r>
      <w:proofErr w:type="gramStart"/>
      <w:r w:rsidRPr="005A5024">
        <w:rPr>
          <w:rFonts w:cs="Times"/>
        </w:rPr>
        <w:t>8</w:t>
      </w:r>
      <w:proofErr w:type="gramEnd"/>
      <w:r w:rsidRPr="005A5024">
        <w:rPr>
          <w:rFonts w:cs="Times"/>
        </w:rPr>
        <w:t xml:space="preserve"> pm. https://www.livenation.com</w:t>
      </w:r>
    </w:p>
    <w:p w:rsidR="0026337E" w:rsidRPr="005A5024" w:rsidRDefault="0026337E" w:rsidP="0026337E">
      <w:pPr>
        <w:pStyle w:val="Calendar0"/>
        <w:rPr>
          <w:rFonts w:cs="Times"/>
        </w:rPr>
      </w:pPr>
      <w:r w:rsidRPr="005A5024">
        <w:rPr>
          <w:rFonts w:cs="Times"/>
        </w:rPr>
        <w:t>27-29</w:t>
      </w:r>
      <w:r w:rsidRPr="005A5024">
        <w:rPr>
          <w:rFonts w:cs="Times"/>
        </w:rPr>
        <w:tab/>
        <w:t xml:space="preserve">TEMPE: 43rd Annual Tempe Spring Festival of the Arts – Downtown Tempe. Among the top 20 art festivals in the nation, 350 national artists &amp; craftspeople, traditional &amp; ethnic foods, continuous entertainment on multiple stages, street fair atmosphere with street performers, hands-on activities for children. Free. 10 am – 5:30 pm. 480-921-2300 or </w:t>
      </w:r>
      <w:r w:rsidRPr="005A5024">
        <w:rPr>
          <w:rStyle w:val="Hyperlink"/>
          <w:rFonts w:cs="Times"/>
        </w:rPr>
        <w:t>https://www.tempefestivalofthearts.com</w:t>
      </w:r>
      <w:proofErr w:type="gramStart"/>
      <w:r w:rsidRPr="005A5024">
        <w:rPr>
          <w:rStyle w:val="Hyperlink"/>
          <w:rFonts w:cs="Times"/>
        </w:rPr>
        <w:t>/</w:t>
      </w:r>
      <w:r w:rsidRPr="005A5024">
        <w:rPr>
          <w:rFonts w:cs="Times"/>
        </w:rPr>
        <w:t xml:space="preserve">  H</w:t>
      </w:r>
      <w:proofErr w:type="gramEnd"/>
      <w:r w:rsidRPr="005A5024">
        <w:rPr>
          <w:rFonts w:cs="Times"/>
        </w:rPr>
        <w:t xml:space="preserve">   z</w:t>
      </w:r>
    </w:p>
    <w:p w:rsidR="008456F5" w:rsidRPr="005A5024" w:rsidRDefault="008456F5" w:rsidP="008456F5">
      <w:pPr>
        <w:pStyle w:val="Calendar0"/>
        <w:rPr>
          <w:rFonts w:cs="Times"/>
        </w:rPr>
      </w:pPr>
      <w:r w:rsidRPr="005A5024">
        <w:rPr>
          <w:rFonts w:cs="Times"/>
        </w:rPr>
        <w:t>27-4/12</w:t>
      </w:r>
      <w:r w:rsidRPr="005A5024">
        <w:rPr>
          <w:rFonts w:cs="Times"/>
        </w:rPr>
        <w:tab/>
        <w:t>PHOENIX: Sistas – The Musical – Helen K. Mason Performin</w:t>
      </w:r>
      <w:bookmarkStart w:id="0" w:name="_GoBack"/>
      <w:bookmarkEnd w:id="0"/>
      <w:r w:rsidRPr="005A5024">
        <w:rPr>
          <w:rFonts w:cs="Times"/>
        </w:rPr>
        <w:t>g Arts Center. Currently running off Broadway, Sistas is a nonstop celebration of African American women told through Top-40 music, from Bessie Smith to Beyoncé. The story follows five women as they prepare to bury the matriarch of their family.</w:t>
      </w:r>
      <w:r w:rsidRPr="005A5024">
        <w:rPr>
          <w:rFonts w:cs="Times"/>
          <w:color w:val="383838"/>
          <w:shd w:val="clear" w:color="auto" w:fill="FFFFFF"/>
        </w:rPr>
        <w:t>  </w:t>
      </w:r>
      <w:r w:rsidRPr="005A5024">
        <w:rPr>
          <w:rFonts w:cs="Times"/>
        </w:rPr>
        <w:t xml:space="preserve">602-258-8129 or </w:t>
      </w:r>
      <w:hyperlink r:id="rId72" w:history="1">
        <w:r w:rsidRPr="005A5024">
          <w:rPr>
            <w:rStyle w:val="Hyperlink"/>
            <w:rFonts w:cs="Times"/>
          </w:rPr>
          <w:t>http://new-wp.blacktheatretroupe.org/</w:t>
        </w:r>
      </w:hyperlink>
    </w:p>
    <w:p w:rsidR="00EF425E" w:rsidRPr="005A5024" w:rsidRDefault="00EF425E" w:rsidP="00EF425E">
      <w:pPr>
        <w:pStyle w:val="Calendar0"/>
        <w:rPr>
          <w:rFonts w:cs="Times"/>
        </w:rPr>
      </w:pPr>
      <w:r w:rsidRPr="005A5024">
        <w:rPr>
          <w:rFonts w:cs="Times"/>
        </w:rPr>
        <w:t>27-5/10</w:t>
      </w:r>
      <w:r w:rsidRPr="005A5024">
        <w:rPr>
          <w:rFonts w:cs="Times"/>
        </w:rPr>
        <w:tab/>
        <w:t xml:space="preserve">WICKENBURG: 15th Annual Cowgirl Up! Art from the other Half of the West Invitational Exhibition &amp; Sale – Desert Caballeros Western </w:t>
      </w:r>
      <w:proofErr w:type="gramStart"/>
      <w:r w:rsidRPr="005A5024">
        <w:rPr>
          <w:rFonts w:cs="Times"/>
        </w:rPr>
        <w:t>Museum.</w:t>
      </w:r>
      <w:proofErr w:type="gramEnd"/>
      <w:r w:rsidRPr="005A5024">
        <w:rPr>
          <w:rFonts w:cs="Times"/>
        </w:rPr>
        <w:t xml:space="preserve"> </w:t>
      </w:r>
      <w:proofErr w:type="gramStart"/>
      <w:r w:rsidRPr="005A5024">
        <w:rPr>
          <w:rFonts w:cs="Times"/>
        </w:rPr>
        <w:t>Showcasing</w:t>
      </w:r>
      <w:proofErr w:type="gramEnd"/>
      <w:r w:rsidRPr="005A5024">
        <w:rPr>
          <w:rFonts w:cs="Times"/>
        </w:rPr>
        <w:t xml:space="preserve"> the brightest contemporary female artists depicting the Western lifestyle. Opening weekend includes a gala, chuck wagon breakfast and artists’ quick draw and auction. Exhibit continues through 5/12. 928-684-2272 or </w:t>
      </w:r>
      <w:hyperlink r:id="rId73" w:history="1">
        <w:r w:rsidRPr="005A5024">
          <w:rPr>
            <w:rStyle w:val="Hyperlink"/>
            <w:rFonts w:cs="Times"/>
          </w:rPr>
          <w:t>https://westernmuseum.org</w:t>
        </w:r>
      </w:hyperlink>
    </w:p>
    <w:p w:rsidR="000C020C" w:rsidRPr="005A5024" w:rsidRDefault="000C020C" w:rsidP="0035240C">
      <w:pPr>
        <w:pStyle w:val="Calendar0"/>
        <w:rPr>
          <w:rFonts w:cs="Times"/>
        </w:rPr>
      </w:pPr>
      <w:r w:rsidRPr="005A5024">
        <w:rPr>
          <w:rFonts w:cs="Times"/>
        </w:rPr>
        <w:t>28</w:t>
      </w:r>
      <w:r w:rsidRPr="005A5024">
        <w:rPr>
          <w:rFonts w:cs="Times"/>
        </w:rPr>
        <w:tab/>
        <w:t xml:space="preserve">PHOENIX: Zac Brown Band: The Owl Tour – </w:t>
      </w:r>
      <w:proofErr w:type="gramStart"/>
      <w:r w:rsidRPr="005A5024">
        <w:rPr>
          <w:rFonts w:cs="Times"/>
        </w:rPr>
        <w:t>Ak-</w:t>
      </w:r>
      <w:proofErr w:type="gramEnd"/>
      <w:r w:rsidRPr="005A5024">
        <w:rPr>
          <w:rFonts w:cs="Times"/>
        </w:rPr>
        <w:t xml:space="preserve">Chin Pavilion. Includes the Zac Brown Band, Amos Lee, Poo Bear &amp; Sasha Sirota. </w:t>
      </w:r>
      <w:hyperlink r:id="rId74" w:history="1">
        <w:r w:rsidRPr="005A5024">
          <w:rPr>
            <w:rStyle w:val="Hyperlink"/>
            <w:rFonts w:cs="Times"/>
          </w:rPr>
          <w:t>https://www.livenation.com</w:t>
        </w:r>
      </w:hyperlink>
      <w:r w:rsidRPr="005A5024">
        <w:rPr>
          <w:rFonts w:cs="Times"/>
        </w:rPr>
        <w:t xml:space="preserve"> </w:t>
      </w:r>
    </w:p>
    <w:p w:rsidR="00D86E1A" w:rsidRPr="005A5024" w:rsidRDefault="0035240C" w:rsidP="0035240C">
      <w:pPr>
        <w:pStyle w:val="Calendar0"/>
        <w:rPr>
          <w:rStyle w:val="Hyperlink"/>
          <w:rFonts w:cs="Times"/>
        </w:rPr>
      </w:pPr>
      <w:r w:rsidRPr="005A5024">
        <w:rPr>
          <w:rFonts w:cs="Times"/>
        </w:rPr>
        <w:t>28</w:t>
      </w:r>
      <w:r w:rsidRPr="005A5024">
        <w:rPr>
          <w:rFonts w:cs="Times"/>
        </w:rPr>
        <w:tab/>
        <w:t>YUMA:</w:t>
      </w:r>
      <w:r w:rsidR="008D70EF" w:rsidRPr="005A5024">
        <w:rPr>
          <w:rFonts w:cs="Times"/>
        </w:rPr>
        <w:t xml:space="preserve"> </w:t>
      </w:r>
      <w:proofErr w:type="gramStart"/>
      <w:r w:rsidR="008D70EF" w:rsidRPr="005A5024">
        <w:rPr>
          <w:rFonts w:cs="Times"/>
        </w:rPr>
        <w:t>7</w:t>
      </w:r>
      <w:r w:rsidR="008D70EF" w:rsidRPr="005A5024">
        <w:rPr>
          <w:rFonts w:cs="Times"/>
          <w:vertAlign w:val="superscript"/>
        </w:rPr>
        <w:t>th</w:t>
      </w:r>
      <w:proofErr w:type="gramEnd"/>
      <w:r w:rsidR="008D70EF" w:rsidRPr="005A5024">
        <w:rPr>
          <w:rFonts w:cs="Times"/>
        </w:rPr>
        <w:t xml:space="preserve"> Annual</w:t>
      </w:r>
      <w:r w:rsidRPr="005A5024">
        <w:rPr>
          <w:rFonts w:cs="Times"/>
        </w:rPr>
        <w:t xml:space="preserve"> Rio de Cerveza Brew Fest – Colorado River State Historic Park. On Saturday, March 28, 2020, the Rio de Cerveza Brew Fest flows into the Colorado River State Historic Park for a night of sampling the best </w:t>
      </w:r>
      <w:proofErr w:type="gramStart"/>
      <w:r w:rsidRPr="005A5024">
        <w:rPr>
          <w:rFonts w:cs="Times"/>
        </w:rPr>
        <w:t>beers  crafted</w:t>
      </w:r>
      <w:proofErr w:type="gramEnd"/>
      <w:r w:rsidRPr="005A5024">
        <w:rPr>
          <w:rFonts w:cs="Times"/>
        </w:rPr>
        <w:t xml:space="preserve"> by local, regional, and national breweries! Get ready to grab a </w:t>
      </w:r>
      <w:proofErr w:type="gramStart"/>
      <w:r w:rsidRPr="005A5024">
        <w:rPr>
          <w:rFonts w:cs="Times"/>
        </w:rPr>
        <w:t>souvenir sampling</w:t>
      </w:r>
      <w:proofErr w:type="gramEnd"/>
      <w:r w:rsidRPr="005A5024">
        <w:rPr>
          <w:rFonts w:cs="Times"/>
        </w:rPr>
        <w:t xml:space="preserve"> mug for 24 pours of unique and flavorful brews. $80. 2-7 pm. 928-376-0100 or </w:t>
      </w:r>
      <w:hyperlink r:id="rId75" w:history="1">
        <w:r w:rsidRPr="005A5024">
          <w:rPr>
            <w:rStyle w:val="Hyperlink"/>
            <w:rFonts w:cs="Times"/>
          </w:rPr>
          <w:t>http://www.riodecerveza.com/</w:t>
        </w:r>
      </w:hyperlink>
    </w:p>
    <w:p w:rsidR="00F24DCC" w:rsidRPr="005A5024" w:rsidRDefault="00F24DCC" w:rsidP="00F24DCC">
      <w:pPr>
        <w:pStyle w:val="calendar"/>
        <w:rPr>
          <w:rFonts w:cs="Times"/>
        </w:rPr>
      </w:pPr>
      <w:r w:rsidRPr="005A5024">
        <w:rPr>
          <w:rFonts w:cs="Times"/>
        </w:rPr>
        <w:t>28-4/1</w:t>
      </w:r>
      <w:r w:rsidRPr="005A5024">
        <w:rPr>
          <w:rFonts w:cs="Times"/>
        </w:rPr>
        <w:tab/>
        <w:t xml:space="preserve">TEMPE: Copperstate Roadrunner - Tempe Diablo Stadium. </w:t>
      </w:r>
      <w:r w:rsidRPr="005A5024">
        <w:rPr>
          <w:rFonts w:eastAsiaTheme="minorHAnsi" w:cs="Times"/>
        </w:rPr>
        <w:t xml:space="preserve">Family friendly event gives attendees an opportunity to see 80+ vintage sports and racing cars that participate in the annual Copperstate 1000 vintage car road rally. Get up close and personal with rare sports cars that most only read </w:t>
      </w:r>
      <w:proofErr w:type="gramStart"/>
      <w:r w:rsidRPr="005A5024">
        <w:rPr>
          <w:rFonts w:eastAsiaTheme="minorHAnsi" w:cs="Times"/>
        </w:rPr>
        <w:t>about</w:t>
      </w:r>
      <w:proofErr w:type="gramEnd"/>
      <w:r w:rsidRPr="005A5024">
        <w:rPr>
          <w:rFonts w:eastAsiaTheme="minorHAnsi" w:cs="Times"/>
        </w:rPr>
        <w:t xml:space="preserve">. Guests are encouraged to drive their own cars and participate in the Car Corral. Proceeds benefit Phoenix Art Museum. Free. 7:30-11:30 am. 602-307-2007 or </w:t>
      </w:r>
      <w:hyperlink r:id="rId76" w:history="1">
        <w:r w:rsidRPr="005A5024">
          <w:rPr>
            <w:rStyle w:val="Hyperlink"/>
            <w:rFonts w:cs="Times"/>
          </w:rPr>
          <w:t>https://www.mensartscouncil.com/cs/</w:t>
        </w:r>
      </w:hyperlink>
      <w:r w:rsidRPr="005A5024">
        <w:rPr>
          <w:rFonts w:cs="Times"/>
        </w:rPr>
        <w:t xml:space="preserve">  </w:t>
      </w:r>
      <w:r w:rsidRPr="005A5024">
        <w:rPr>
          <w:rFonts w:eastAsiaTheme="minorHAnsi" w:cs="Times"/>
        </w:rPr>
        <w:t>H</w:t>
      </w:r>
    </w:p>
    <w:p w:rsidR="00FE06A8" w:rsidRPr="005A5024" w:rsidRDefault="00FE06A8" w:rsidP="005A5024">
      <w:pPr>
        <w:pStyle w:val="Calendar0"/>
        <w:ind w:firstLine="0"/>
        <w:rPr>
          <w:rFonts w:cs="Times"/>
        </w:rPr>
      </w:pPr>
      <w:r w:rsidRPr="005A5024">
        <w:rPr>
          <w:rFonts w:cs="Times"/>
        </w:rPr>
        <w:t xml:space="preserve">This calendar </w:t>
      </w:r>
      <w:proofErr w:type="gramStart"/>
      <w:r w:rsidRPr="005A5024">
        <w:rPr>
          <w:rFonts w:cs="Times"/>
        </w:rPr>
        <w:t>has been produced</w:t>
      </w:r>
      <w:proofErr w:type="gramEnd"/>
      <w:r w:rsidRPr="005A5024">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A516D0" w:rsidRDefault="00A516D0" w:rsidP="00A516D0">
      <w:pPr>
        <w:rPr>
          <w:vanish/>
        </w:rPr>
      </w:pPr>
    </w:p>
    <w:p w:rsidR="00C424FB" w:rsidRDefault="00C424FB" w:rsidP="00C424FB">
      <w:pPr>
        <w:rPr>
          <w:vanish/>
        </w:rPr>
      </w:pPr>
    </w:p>
    <w:sectPr w:rsidR="00C424FB" w:rsidSect="00E8329B">
      <w:headerReference w:type="even" r:id="rId77"/>
      <w:headerReference w:type="default" r:id="rId78"/>
      <w:footerReference w:type="even" r:id="rId79"/>
      <w:footerReference w:type="default" r:id="rId80"/>
      <w:headerReference w:type="first" r:id="rId81"/>
      <w:footerReference w:type="first" r:id="rId8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FB" w:rsidRDefault="00F71EFB" w:rsidP="00FE5136">
      <w:r>
        <w:separator/>
      </w:r>
    </w:p>
  </w:endnote>
  <w:endnote w:type="continuationSeparator" w:id="0">
    <w:p w:rsidR="00F71EFB" w:rsidRDefault="00F71EFB" w:rsidP="00F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da-Black">
    <w:altName w:val="Courier New"/>
    <w:charset w:val="00"/>
    <w:family w:val="auto"/>
    <w:pitch w:val="variable"/>
    <w:sig w:usb0="03000000" w:usb1="00000000" w:usb2="00000000" w:usb3="00000000" w:csb0="00000001" w:csb1="00000000"/>
  </w:font>
  <w:font w:name="MarkerFelt-Wide">
    <w:altName w:val="Marker Felt"/>
    <w:panose1 w:val="00000000000000000000"/>
    <w:charset w:val="4D"/>
    <w:family w:val="auto"/>
    <w:notTrueType/>
    <w:pitch w:val="default"/>
    <w:sig w:usb0="03000000" w:usb1="00000000" w:usb2="00000000" w:usb3="00000000" w:csb0="00000001" w:csb1="00000000"/>
  </w:font>
  <w:font w:name="Futura-CondensedExtraBold">
    <w:altName w:val="Futura Condense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NPSRawlinsonOT">
    <w:altName w:val="Arial"/>
    <w:panose1 w:val="00000000000000000000"/>
    <w:charset w:val="00"/>
    <w:family w:val="modern"/>
    <w:notTrueType/>
    <w:pitch w:val="variable"/>
    <w:sig w:usb0="A00000AF" w:usb1="5000005B" w:usb2="00000000" w:usb3="00000000" w:csb0="0000009B" w:csb1="00000000"/>
  </w:font>
  <w:font w:name="NPSRawlinsonOTTwo">
    <w:panose1 w:val="00000000000000000000"/>
    <w:charset w:val="00"/>
    <w:family w:val="modern"/>
    <w:notTrueType/>
    <w:pitch w:val="variable"/>
    <w:sig w:usb0="A00000AF" w:usb1="5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New York">
    <w:panose1 w:val="02040503060506020304"/>
    <w:charset w:val="00"/>
    <w:family w:val="roman"/>
    <w:notTrueType/>
    <w:pitch w:val="variable"/>
    <w:sig w:usb0="00000003" w:usb1="00000000" w:usb2="00000000" w:usb3="00000000" w:csb0="00000001" w:csb1="00000000"/>
  </w:font>
  <w:font w:name="Museo Sans 700">
    <w:altName w:val="Times New Roman"/>
    <w:charset w:val="00"/>
    <w:family w:val="auto"/>
    <w:pitch w:val="default"/>
  </w:font>
  <w:font w:name="Museo Sans 300">
    <w:altName w:val="Times New Roman"/>
    <w:charset w:val="00"/>
    <w:family w:val="auto"/>
    <w:pitch w:val="default"/>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FB" w:rsidRDefault="00F71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FB" w:rsidRDefault="00F71EFB" w:rsidP="00203989">
    <w:pPr>
      <w:pStyle w:val="Header"/>
      <w:tabs>
        <w:tab w:val="center" w:pos="5400"/>
        <w:tab w:val="left" w:pos="6690"/>
      </w:tabs>
    </w:pPr>
    <w:r>
      <w:tab/>
    </w:r>
    <w:r>
      <w:tab/>
      <w:t>H-handicap access</w:t>
    </w:r>
    <w:r>
      <w:tab/>
    </w:r>
  </w:p>
  <w:p w:rsidR="00F71EFB" w:rsidRDefault="00F71EFB">
    <w:pPr>
      <w:pStyle w:val="Header"/>
      <w:jc w:val="center"/>
    </w:pPr>
    <w:r>
      <w:t>Audience size: w-less than 1,000; x-1,000-10,000; y-10,000-50,000; z-more than 50,000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FB" w:rsidRDefault="00F71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FB" w:rsidRDefault="00F71EFB" w:rsidP="00FE5136">
      <w:r>
        <w:separator/>
      </w:r>
    </w:p>
  </w:footnote>
  <w:footnote w:type="continuationSeparator" w:id="0">
    <w:p w:rsidR="00F71EFB" w:rsidRDefault="00F71EFB" w:rsidP="00FE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FB" w:rsidRDefault="00F71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FB" w:rsidRDefault="00F71EFB">
    <w:pPr>
      <w:pStyle w:val="Header"/>
    </w:pPr>
    <w:r>
      <w:t>March Events 2020</w:t>
    </w:r>
    <w:r>
      <w:tab/>
    </w:r>
    <w:r>
      <w:tab/>
    </w:r>
  </w:p>
  <w:p w:rsidR="00F71EFB" w:rsidRDefault="00F71EFB" w:rsidP="00A97B32">
    <w:pPr>
      <w:pStyle w:val="Header"/>
      <w:tabs>
        <w:tab w:val="clear" w:pos="8640"/>
        <w:tab w:val="right" w:pos="10080"/>
      </w:tabs>
    </w:pPr>
    <w:r>
      <w:t>Arizona Calendar of Events</w:t>
    </w:r>
    <w:r>
      <w:tab/>
    </w:r>
    <w:r>
      <w:tab/>
      <w:t>www.VisitArizona.com</w:t>
    </w:r>
  </w:p>
  <w:p w:rsidR="00F71EFB" w:rsidRDefault="00F71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FB" w:rsidRDefault="00F71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C87371A"/>
    <w:multiLevelType w:val="hybridMultilevel"/>
    <w:tmpl w:val="3A0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407"/>
    <w:multiLevelType w:val="multilevel"/>
    <w:tmpl w:val="940AC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E768D"/>
    <w:multiLevelType w:val="multilevel"/>
    <w:tmpl w:val="B746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461E5"/>
    <w:multiLevelType w:val="multilevel"/>
    <w:tmpl w:val="97B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52607F"/>
    <w:multiLevelType w:val="multilevel"/>
    <w:tmpl w:val="6716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57FD8"/>
    <w:multiLevelType w:val="multilevel"/>
    <w:tmpl w:val="C41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3763"/>
    <w:multiLevelType w:val="hybridMultilevel"/>
    <w:tmpl w:val="BC84A4A4"/>
    <w:lvl w:ilvl="0" w:tplc="E2F424C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B173EB"/>
    <w:multiLevelType w:val="multilevel"/>
    <w:tmpl w:val="A3F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97274"/>
    <w:multiLevelType w:val="multilevel"/>
    <w:tmpl w:val="5CC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274AB"/>
    <w:multiLevelType w:val="multilevel"/>
    <w:tmpl w:val="440C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E3301"/>
    <w:multiLevelType w:val="multilevel"/>
    <w:tmpl w:val="CAB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2A1E"/>
    <w:multiLevelType w:val="multilevel"/>
    <w:tmpl w:val="1D8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0D78"/>
    <w:multiLevelType w:val="hybridMultilevel"/>
    <w:tmpl w:val="D398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B2285"/>
    <w:multiLevelType w:val="multilevel"/>
    <w:tmpl w:val="EF9C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90F91"/>
    <w:multiLevelType w:val="multilevel"/>
    <w:tmpl w:val="A17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72719"/>
    <w:multiLevelType w:val="multilevel"/>
    <w:tmpl w:val="52BA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74B0C"/>
    <w:multiLevelType w:val="multilevel"/>
    <w:tmpl w:val="7AD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85F88"/>
    <w:multiLevelType w:val="multilevel"/>
    <w:tmpl w:val="42122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9C5EEE"/>
    <w:multiLevelType w:val="multilevel"/>
    <w:tmpl w:val="46FA70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100C9D"/>
    <w:multiLevelType w:val="multilevel"/>
    <w:tmpl w:val="07F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A63146"/>
    <w:multiLevelType w:val="hybridMultilevel"/>
    <w:tmpl w:val="E1D681C4"/>
    <w:lvl w:ilvl="0" w:tplc="74C07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D795B"/>
    <w:multiLevelType w:val="hybridMultilevel"/>
    <w:tmpl w:val="4B209682"/>
    <w:lvl w:ilvl="0" w:tplc="EFE01D6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6359B"/>
    <w:multiLevelType w:val="multilevel"/>
    <w:tmpl w:val="6B5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B2964"/>
    <w:multiLevelType w:val="multilevel"/>
    <w:tmpl w:val="33F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936D2"/>
    <w:multiLevelType w:val="multilevel"/>
    <w:tmpl w:val="CFF6C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36A24"/>
    <w:multiLevelType w:val="multilevel"/>
    <w:tmpl w:val="885A8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9D47B2"/>
    <w:multiLevelType w:val="hybridMultilevel"/>
    <w:tmpl w:val="5F0E05FE"/>
    <w:lvl w:ilvl="0" w:tplc="6C60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51F4A"/>
    <w:multiLevelType w:val="hybridMultilevel"/>
    <w:tmpl w:val="1450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num>
  <w:num w:numId="4">
    <w:abstractNumId w:val="5"/>
  </w:num>
  <w:num w:numId="5">
    <w:abstractNumId w:val="17"/>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num>
  <w:num w:numId="9">
    <w:abstractNumId w:val="29"/>
  </w:num>
  <w:num w:numId="10">
    <w:abstractNumId w:val="26"/>
  </w:num>
  <w:num w:numId="11">
    <w:abstractNumId w:val="24"/>
  </w:num>
  <w:num w:numId="12">
    <w:abstractNumId w:val="25"/>
  </w:num>
  <w:num w:numId="13">
    <w:abstractNumId w:val="22"/>
  </w:num>
  <w:num w:numId="14">
    <w:abstractNumId w:val="28"/>
  </w:num>
  <w:num w:numId="15">
    <w:abstractNumId w:val="11"/>
  </w:num>
  <w:num w:numId="16">
    <w:abstractNumId w:val="15"/>
  </w:num>
  <w:num w:numId="17">
    <w:abstractNumId w:val="23"/>
  </w:num>
  <w:num w:numId="18">
    <w:abstractNumId w:val="7"/>
  </w:num>
  <w:num w:numId="19">
    <w:abstractNumId w:val="12"/>
  </w:num>
  <w:num w:numId="20">
    <w:abstractNumId w:val="9"/>
  </w:num>
  <w:num w:numId="21">
    <w:abstractNumId w:val="6"/>
  </w:num>
  <w:num w:numId="22">
    <w:abstractNumId w:val="31"/>
  </w:num>
  <w:num w:numId="23">
    <w:abstractNumId w:val="16"/>
  </w:num>
  <w:num w:numId="24">
    <w:abstractNumId w:val="4"/>
  </w:num>
  <w:num w:numId="25">
    <w:abstractNumId w:val="30"/>
  </w:num>
  <w:num w:numId="26">
    <w:abstractNumId w:val="19"/>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9B"/>
    <w:rsid w:val="00000650"/>
    <w:rsid w:val="00000D7C"/>
    <w:rsid w:val="000012B3"/>
    <w:rsid w:val="00001B56"/>
    <w:rsid w:val="00001E84"/>
    <w:rsid w:val="0000214E"/>
    <w:rsid w:val="000021C5"/>
    <w:rsid w:val="0000243B"/>
    <w:rsid w:val="00002BC6"/>
    <w:rsid w:val="0000316A"/>
    <w:rsid w:val="00003251"/>
    <w:rsid w:val="00003453"/>
    <w:rsid w:val="00003553"/>
    <w:rsid w:val="000036A7"/>
    <w:rsid w:val="00003AB8"/>
    <w:rsid w:val="00004080"/>
    <w:rsid w:val="000042D4"/>
    <w:rsid w:val="00004357"/>
    <w:rsid w:val="0000486C"/>
    <w:rsid w:val="000052B2"/>
    <w:rsid w:val="00005EF2"/>
    <w:rsid w:val="0000607B"/>
    <w:rsid w:val="00006A2D"/>
    <w:rsid w:val="00006EC0"/>
    <w:rsid w:val="00007057"/>
    <w:rsid w:val="000072C2"/>
    <w:rsid w:val="00007538"/>
    <w:rsid w:val="000100F4"/>
    <w:rsid w:val="00010BDE"/>
    <w:rsid w:val="00011BEE"/>
    <w:rsid w:val="000123AD"/>
    <w:rsid w:val="00012D74"/>
    <w:rsid w:val="00013236"/>
    <w:rsid w:val="0001411F"/>
    <w:rsid w:val="00014559"/>
    <w:rsid w:val="000146D9"/>
    <w:rsid w:val="0001518B"/>
    <w:rsid w:val="00015569"/>
    <w:rsid w:val="000156A3"/>
    <w:rsid w:val="0001572E"/>
    <w:rsid w:val="0001674D"/>
    <w:rsid w:val="00017369"/>
    <w:rsid w:val="00017609"/>
    <w:rsid w:val="00017786"/>
    <w:rsid w:val="000177FF"/>
    <w:rsid w:val="000203AC"/>
    <w:rsid w:val="00020F46"/>
    <w:rsid w:val="0002120C"/>
    <w:rsid w:val="00021579"/>
    <w:rsid w:val="000223BA"/>
    <w:rsid w:val="0002330D"/>
    <w:rsid w:val="00023568"/>
    <w:rsid w:val="00023A74"/>
    <w:rsid w:val="00023DEC"/>
    <w:rsid w:val="00024825"/>
    <w:rsid w:val="0002503D"/>
    <w:rsid w:val="00025B03"/>
    <w:rsid w:val="00025C34"/>
    <w:rsid w:val="00026054"/>
    <w:rsid w:val="0002691A"/>
    <w:rsid w:val="00026DFC"/>
    <w:rsid w:val="00027304"/>
    <w:rsid w:val="000275B0"/>
    <w:rsid w:val="00027B12"/>
    <w:rsid w:val="00027C2A"/>
    <w:rsid w:val="00030273"/>
    <w:rsid w:val="00030E50"/>
    <w:rsid w:val="00030F1C"/>
    <w:rsid w:val="0003182C"/>
    <w:rsid w:val="00031E01"/>
    <w:rsid w:val="000323FF"/>
    <w:rsid w:val="0003288D"/>
    <w:rsid w:val="00033045"/>
    <w:rsid w:val="000335A3"/>
    <w:rsid w:val="00033772"/>
    <w:rsid w:val="0003378A"/>
    <w:rsid w:val="00033A50"/>
    <w:rsid w:val="000341FF"/>
    <w:rsid w:val="0003460A"/>
    <w:rsid w:val="0003462B"/>
    <w:rsid w:val="00034989"/>
    <w:rsid w:val="00034A82"/>
    <w:rsid w:val="00034BD7"/>
    <w:rsid w:val="00034C76"/>
    <w:rsid w:val="000352FE"/>
    <w:rsid w:val="00035DB4"/>
    <w:rsid w:val="00035EA8"/>
    <w:rsid w:val="00037300"/>
    <w:rsid w:val="00037B19"/>
    <w:rsid w:val="00040064"/>
    <w:rsid w:val="000412C6"/>
    <w:rsid w:val="00041739"/>
    <w:rsid w:val="000417D1"/>
    <w:rsid w:val="00043B0F"/>
    <w:rsid w:val="00043BF6"/>
    <w:rsid w:val="00044162"/>
    <w:rsid w:val="00044256"/>
    <w:rsid w:val="00044263"/>
    <w:rsid w:val="00044775"/>
    <w:rsid w:val="000452BF"/>
    <w:rsid w:val="00045445"/>
    <w:rsid w:val="00046173"/>
    <w:rsid w:val="00046C71"/>
    <w:rsid w:val="00047540"/>
    <w:rsid w:val="00047B0B"/>
    <w:rsid w:val="000501FB"/>
    <w:rsid w:val="000508D0"/>
    <w:rsid w:val="00050B37"/>
    <w:rsid w:val="000511AD"/>
    <w:rsid w:val="00051CC9"/>
    <w:rsid w:val="00051F37"/>
    <w:rsid w:val="000524DE"/>
    <w:rsid w:val="000527FB"/>
    <w:rsid w:val="00052A48"/>
    <w:rsid w:val="00052A8C"/>
    <w:rsid w:val="00052B88"/>
    <w:rsid w:val="000538D5"/>
    <w:rsid w:val="0005392E"/>
    <w:rsid w:val="0005549A"/>
    <w:rsid w:val="0005562F"/>
    <w:rsid w:val="00055832"/>
    <w:rsid w:val="00055D9F"/>
    <w:rsid w:val="00055FFC"/>
    <w:rsid w:val="0005604A"/>
    <w:rsid w:val="000565D9"/>
    <w:rsid w:val="00056E3B"/>
    <w:rsid w:val="000574BB"/>
    <w:rsid w:val="00057917"/>
    <w:rsid w:val="00057D3A"/>
    <w:rsid w:val="00057E6C"/>
    <w:rsid w:val="000601EF"/>
    <w:rsid w:val="000604FC"/>
    <w:rsid w:val="00060B13"/>
    <w:rsid w:val="00060B69"/>
    <w:rsid w:val="00060BDB"/>
    <w:rsid w:val="0006153E"/>
    <w:rsid w:val="000625C5"/>
    <w:rsid w:val="00062DAC"/>
    <w:rsid w:val="00063728"/>
    <w:rsid w:val="00063F80"/>
    <w:rsid w:val="00064D65"/>
    <w:rsid w:val="00065195"/>
    <w:rsid w:val="000653AD"/>
    <w:rsid w:val="0006564C"/>
    <w:rsid w:val="000657FB"/>
    <w:rsid w:val="00065FD2"/>
    <w:rsid w:val="0006655C"/>
    <w:rsid w:val="00066B16"/>
    <w:rsid w:val="00066C07"/>
    <w:rsid w:val="000671BD"/>
    <w:rsid w:val="00067510"/>
    <w:rsid w:val="000704C9"/>
    <w:rsid w:val="000716D3"/>
    <w:rsid w:val="00071CBF"/>
    <w:rsid w:val="00071F72"/>
    <w:rsid w:val="00072643"/>
    <w:rsid w:val="000726CD"/>
    <w:rsid w:val="00072DA8"/>
    <w:rsid w:val="000734D5"/>
    <w:rsid w:val="00073585"/>
    <w:rsid w:val="00073630"/>
    <w:rsid w:val="0007476B"/>
    <w:rsid w:val="000750FC"/>
    <w:rsid w:val="0007555F"/>
    <w:rsid w:val="00075AF8"/>
    <w:rsid w:val="00075CBE"/>
    <w:rsid w:val="000761B2"/>
    <w:rsid w:val="000763E4"/>
    <w:rsid w:val="00076899"/>
    <w:rsid w:val="00077050"/>
    <w:rsid w:val="000775B8"/>
    <w:rsid w:val="000775E6"/>
    <w:rsid w:val="00077A16"/>
    <w:rsid w:val="00077B69"/>
    <w:rsid w:val="00080A52"/>
    <w:rsid w:val="00081C8B"/>
    <w:rsid w:val="00081FF9"/>
    <w:rsid w:val="00082229"/>
    <w:rsid w:val="0008230D"/>
    <w:rsid w:val="00082DF5"/>
    <w:rsid w:val="000836E9"/>
    <w:rsid w:val="0008381C"/>
    <w:rsid w:val="00083849"/>
    <w:rsid w:val="00083ABC"/>
    <w:rsid w:val="00083C92"/>
    <w:rsid w:val="0008406B"/>
    <w:rsid w:val="00084175"/>
    <w:rsid w:val="00084520"/>
    <w:rsid w:val="00084635"/>
    <w:rsid w:val="0008479C"/>
    <w:rsid w:val="00084CCF"/>
    <w:rsid w:val="00085456"/>
    <w:rsid w:val="000862E3"/>
    <w:rsid w:val="00086536"/>
    <w:rsid w:val="0008674A"/>
    <w:rsid w:val="00087157"/>
    <w:rsid w:val="00090179"/>
    <w:rsid w:val="0009042F"/>
    <w:rsid w:val="000904D8"/>
    <w:rsid w:val="0009063C"/>
    <w:rsid w:val="00090BA9"/>
    <w:rsid w:val="00090D03"/>
    <w:rsid w:val="00092660"/>
    <w:rsid w:val="00093A71"/>
    <w:rsid w:val="000944CC"/>
    <w:rsid w:val="00094DCE"/>
    <w:rsid w:val="000953C8"/>
    <w:rsid w:val="000953DC"/>
    <w:rsid w:val="000955A9"/>
    <w:rsid w:val="000958D9"/>
    <w:rsid w:val="00095B89"/>
    <w:rsid w:val="00095C33"/>
    <w:rsid w:val="000960F3"/>
    <w:rsid w:val="000962BE"/>
    <w:rsid w:val="000968E8"/>
    <w:rsid w:val="00096A0D"/>
    <w:rsid w:val="00096BF0"/>
    <w:rsid w:val="00097F57"/>
    <w:rsid w:val="000A08E9"/>
    <w:rsid w:val="000A0D11"/>
    <w:rsid w:val="000A0DA8"/>
    <w:rsid w:val="000A27E5"/>
    <w:rsid w:val="000A28CF"/>
    <w:rsid w:val="000A2F61"/>
    <w:rsid w:val="000A382C"/>
    <w:rsid w:val="000A3B7B"/>
    <w:rsid w:val="000A45C0"/>
    <w:rsid w:val="000A5504"/>
    <w:rsid w:val="000A5DF6"/>
    <w:rsid w:val="000A64D3"/>
    <w:rsid w:val="000A6767"/>
    <w:rsid w:val="000A6A7D"/>
    <w:rsid w:val="000A6FE9"/>
    <w:rsid w:val="000A7847"/>
    <w:rsid w:val="000A78AA"/>
    <w:rsid w:val="000B03CF"/>
    <w:rsid w:val="000B04C1"/>
    <w:rsid w:val="000B1671"/>
    <w:rsid w:val="000B1940"/>
    <w:rsid w:val="000B1E34"/>
    <w:rsid w:val="000B22EF"/>
    <w:rsid w:val="000B231A"/>
    <w:rsid w:val="000B30F2"/>
    <w:rsid w:val="000B31E9"/>
    <w:rsid w:val="000B35CE"/>
    <w:rsid w:val="000B3657"/>
    <w:rsid w:val="000B3F13"/>
    <w:rsid w:val="000B499A"/>
    <w:rsid w:val="000B5552"/>
    <w:rsid w:val="000B5D39"/>
    <w:rsid w:val="000B5F1A"/>
    <w:rsid w:val="000B6273"/>
    <w:rsid w:val="000B6EA1"/>
    <w:rsid w:val="000B774C"/>
    <w:rsid w:val="000C020C"/>
    <w:rsid w:val="000C07F7"/>
    <w:rsid w:val="000C0956"/>
    <w:rsid w:val="000C152F"/>
    <w:rsid w:val="000C2211"/>
    <w:rsid w:val="000C23A3"/>
    <w:rsid w:val="000C2AA8"/>
    <w:rsid w:val="000C2FE1"/>
    <w:rsid w:val="000C4D54"/>
    <w:rsid w:val="000C51B3"/>
    <w:rsid w:val="000C6367"/>
    <w:rsid w:val="000C63E4"/>
    <w:rsid w:val="000C6464"/>
    <w:rsid w:val="000C6A83"/>
    <w:rsid w:val="000C6B46"/>
    <w:rsid w:val="000C7137"/>
    <w:rsid w:val="000C7532"/>
    <w:rsid w:val="000C75B5"/>
    <w:rsid w:val="000C7754"/>
    <w:rsid w:val="000D0171"/>
    <w:rsid w:val="000D0A7C"/>
    <w:rsid w:val="000D190F"/>
    <w:rsid w:val="000D1D20"/>
    <w:rsid w:val="000D2149"/>
    <w:rsid w:val="000D258C"/>
    <w:rsid w:val="000D2727"/>
    <w:rsid w:val="000D3571"/>
    <w:rsid w:val="000D3A89"/>
    <w:rsid w:val="000D3EAD"/>
    <w:rsid w:val="000D3F32"/>
    <w:rsid w:val="000D4C18"/>
    <w:rsid w:val="000D5476"/>
    <w:rsid w:val="000D5879"/>
    <w:rsid w:val="000D5B30"/>
    <w:rsid w:val="000D5EAE"/>
    <w:rsid w:val="000D6403"/>
    <w:rsid w:val="000D65E0"/>
    <w:rsid w:val="000D671F"/>
    <w:rsid w:val="000D6F87"/>
    <w:rsid w:val="000D7068"/>
    <w:rsid w:val="000D7605"/>
    <w:rsid w:val="000E0209"/>
    <w:rsid w:val="000E08B1"/>
    <w:rsid w:val="000E2403"/>
    <w:rsid w:val="000E2C64"/>
    <w:rsid w:val="000E310F"/>
    <w:rsid w:val="000E4085"/>
    <w:rsid w:val="000E4148"/>
    <w:rsid w:val="000E5000"/>
    <w:rsid w:val="000E54D8"/>
    <w:rsid w:val="000E5523"/>
    <w:rsid w:val="000E5645"/>
    <w:rsid w:val="000E61BC"/>
    <w:rsid w:val="000E723B"/>
    <w:rsid w:val="000E7387"/>
    <w:rsid w:val="000E7789"/>
    <w:rsid w:val="000E78FF"/>
    <w:rsid w:val="000F0085"/>
    <w:rsid w:val="000F015A"/>
    <w:rsid w:val="000F0662"/>
    <w:rsid w:val="000F08D3"/>
    <w:rsid w:val="000F0E28"/>
    <w:rsid w:val="000F1453"/>
    <w:rsid w:val="000F2113"/>
    <w:rsid w:val="000F3391"/>
    <w:rsid w:val="000F36AD"/>
    <w:rsid w:val="000F36E9"/>
    <w:rsid w:val="000F389C"/>
    <w:rsid w:val="000F3A66"/>
    <w:rsid w:val="000F4241"/>
    <w:rsid w:val="000F4FE3"/>
    <w:rsid w:val="000F550C"/>
    <w:rsid w:val="000F579B"/>
    <w:rsid w:val="000F5C2D"/>
    <w:rsid w:val="000F6406"/>
    <w:rsid w:val="000F6889"/>
    <w:rsid w:val="000F6DFA"/>
    <w:rsid w:val="000F720E"/>
    <w:rsid w:val="000F74BC"/>
    <w:rsid w:val="00100231"/>
    <w:rsid w:val="00100334"/>
    <w:rsid w:val="001007CF"/>
    <w:rsid w:val="00100C86"/>
    <w:rsid w:val="001017C9"/>
    <w:rsid w:val="001018CF"/>
    <w:rsid w:val="001033AA"/>
    <w:rsid w:val="00103AF4"/>
    <w:rsid w:val="00104816"/>
    <w:rsid w:val="00105094"/>
    <w:rsid w:val="001053D6"/>
    <w:rsid w:val="00105B3D"/>
    <w:rsid w:val="00105CFE"/>
    <w:rsid w:val="00106D65"/>
    <w:rsid w:val="001071E9"/>
    <w:rsid w:val="001102F1"/>
    <w:rsid w:val="0011050A"/>
    <w:rsid w:val="00110D65"/>
    <w:rsid w:val="00111BB8"/>
    <w:rsid w:val="00111C7A"/>
    <w:rsid w:val="00111FE8"/>
    <w:rsid w:val="001120A1"/>
    <w:rsid w:val="0011219E"/>
    <w:rsid w:val="0011236C"/>
    <w:rsid w:val="001124A6"/>
    <w:rsid w:val="00112C2F"/>
    <w:rsid w:val="0011317F"/>
    <w:rsid w:val="001134E9"/>
    <w:rsid w:val="001138E7"/>
    <w:rsid w:val="001139EB"/>
    <w:rsid w:val="00113D8E"/>
    <w:rsid w:val="0011411A"/>
    <w:rsid w:val="00114473"/>
    <w:rsid w:val="001144AA"/>
    <w:rsid w:val="00114C7E"/>
    <w:rsid w:val="001151DD"/>
    <w:rsid w:val="00115B0E"/>
    <w:rsid w:val="00115EFA"/>
    <w:rsid w:val="00116678"/>
    <w:rsid w:val="00116E17"/>
    <w:rsid w:val="00116E26"/>
    <w:rsid w:val="001179E4"/>
    <w:rsid w:val="00120408"/>
    <w:rsid w:val="00120D50"/>
    <w:rsid w:val="00120F86"/>
    <w:rsid w:val="0012150F"/>
    <w:rsid w:val="0012180A"/>
    <w:rsid w:val="00122218"/>
    <w:rsid w:val="0012248F"/>
    <w:rsid w:val="00122810"/>
    <w:rsid w:val="00122C5A"/>
    <w:rsid w:val="00122DD5"/>
    <w:rsid w:val="00122DD6"/>
    <w:rsid w:val="001238D2"/>
    <w:rsid w:val="00123CA8"/>
    <w:rsid w:val="00123D8E"/>
    <w:rsid w:val="0012456B"/>
    <w:rsid w:val="00125689"/>
    <w:rsid w:val="00125942"/>
    <w:rsid w:val="00126441"/>
    <w:rsid w:val="001268A6"/>
    <w:rsid w:val="00126D8C"/>
    <w:rsid w:val="00126EAC"/>
    <w:rsid w:val="001276AF"/>
    <w:rsid w:val="00127F5E"/>
    <w:rsid w:val="001304A1"/>
    <w:rsid w:val="00132627"/>
    <w:rsid w:val="00132696"/>
    <w:rsid w:val="001326A7"/>
    <w:rsid w:val="00132A89"/>
    <w:rsid w:val="00133C9E"/>
    <w:rsid w:val="00133EF1"/>
    <w:rsid w:val="00134915"/>
    <w:rsid w:val="00134C29"/>
    <w:rsid w:val="0013579D"/>
    <w:rsid w:val="00136058"/>
    <w:rsid w:val="001365EE"/>
    <w:rsid w:val="00136D10"/>
    <w:rsid w:val="00137343"/>
    <w:rsid w:val="001373B1"/>
    <w:rsid w:val="0013765C"/>
    <w:rsid w:val="0014029C"/>
    <w:rsid w:val="00140430"/>
    <w:rsid w:val="001411EC"/>
    <w:rsid w:val="00141D01"/>
    <w:rsid w:val="00142DCC"/>
    <w:rsid w:val="001438B8"/>
    <w:rsid w:val="00144424"/>
    <w:rsid w:val="00145544"/>
    <w:rsid w:val="00145814"/>
    <w:rsid w:val="0014609C"/>
    <w:rsid w:val="001469EA"/>
    <w:rsid w:val="00146AF1"/>
    <w:rsid w:val="0014739E"/>
    <w:rsid w:val="00147459"/>
    <w:rsid w:val="0014748A"/>
    <w:rsid w:val="0014761A"/>
    <w:rsid w:val="00147801"/>
    <w:rsid w:val="00147A49"/>
    <w:rsid w:val="00147E3D"/>
    <w:rsid w:val="00147E74"/>
    <w:rsid w:val="0015006B"/>
    <w:rsid w:val="00150138"/>
    <w:rsid w:val="001504D7"/>
    <w:rsid w:val="00150513"/>
    <w:rsid w:val="00150B59"/>
    <w:rsid w:val="001512E8"/>
    <w:rsid w:val="001514FB"/>
    <w:rsid w:val="001520F2"/>
    <w:rsid w:val="00152272"/>
    <w:rsid w:val="001523EF"/>
    <w:rsid w:val="001527E1"/>
    <w:rsid w:val="0015326E"/>
    <w:rsid w:val="001534D0"/>
    <w:rsid w:val="001539F7"/>
    <w:rsid w:val="00153A7A"/>
    <w:rsid w:val="00154001"/>
    <w:rsid w:val="001540EA"/>
    <w:rsid w:val="001544EE"/>
    <w:rsid w:val="00154B75"/>
    <w:rsid w:val="00155124"/>
    <w:rsid w:val="00155665"/>
    <w:rsid w:val="0015579F"/>
    <w:rsid w:val="00155AA3"/>
    <w:rsid w:val="00155DBD"/>
    <w:rsid w:val="00156A82"/>
    <w:rsid w:val="00156B2A"/>
    <w:rsid w:val="00156BD2"/>
    <w:rsid w:val="00156FF5"/>
    <w:rsid w:val="00157243"/>
    <w:rsid w:val="001572A6"/>
    <w:rsid w:val="001577B2"/>
    <w:rsid w:val="00157B52"/>
    <w:rsid w:val="00157C37"/>
    <w:rsid w:val="00160414"/>
    <w:rsid w:val="0016052A"/>
    <w:rsid w:val="0016163B"/>
    <w:rsid w:val="00162801"/>
    <w:rsid w:val="001629BE"/>
    <w:rsid w:val="00162B6D"/>
    <w:rsid w:val="00163F80"/>
    <w:rsid w:val="001644CB"/>
    <w:rsid w:val="00164B92"/>
    <w:rsid w:val="00164C32"/>
    <w:rsid w:val="001656E6"/>
    <w:rsid w:val="0016592C"/>
    <w:rsid w:val="0016621B"/>
    <w:rsid w:val="00166CAE"/>
    <w:rsid w:val="00167171"/>
    <w:rsid w:val="001671AE"/>
    <w:rsid w:val="00167D8E"/>
    <w:rsid w:val="00167E26"/>
    <w:rsid w:val="00170053"/>
    <w:rsid w:val="001702E5"/>
    <w:rsid w:val="00170A72"/>
    <w:rsid w:val="00170BFC"/>
    <w:rsid w:val="00170ED0"/>
    <w:rsid w:val="001718A1"/>
    <w:rsid w:val="00172061"/>
    <w:rsid w:val="0017267F"/>
    <w:rsid w:val="0017274A"/>
    <w:rsid w:val="0017283C"/>
    <w:rsid w:val="001729B3"/>
    <w:rsid w:val="00172BF3"/>
    <w:rsid w:val="00172DC4"/>
    <w:rsid w:val="00173E2D"/>
    <w:rsid w:val="001741F5"/>
    <w:rsid w:val="00174350"/>
    <w:rsid w:val="00174E8A"/>
    <w:rsid w:val="00175F6A"/>
    <w:rsid w:val="001769AC"/>
    <w:rsid w:val="00176BD7"/>
    <w:rsid w:val="00176FDC"/>
    <w:rsid w:val="001777E1"/>
    <w:rsid w:val="00177D0F"/>
    <w:rsid w:val="001800F7"/>
    <w:rsid w:val="0018130D"/>
    <w:rsid w:val="001814E8"/>
    <w:rsid w:val="001817DA"/>
    <w:rsid w:val="001820E0"/>
    <w:rsid w:val="00182902"/>
    <w:rsid w:val="00182DA5"/>
    <w:rsid w:val="00183532"/>
    <w:rsid w:val="0018390F"/>
    <w:rsid w:val="00183AD7"/>
    <w:rsid w:val="00183C6E"/>
    <w:rsid w:val="00183F14"/>
    <w:rsid w:val="0018409E"/>
    <w:rsid w:val="00184504"/>
    <w:rsid w:val="0018531F"/>
    <w:rsid w:val="00185936"/>
    <w:rsid w:val="00185E93"/>
    <w:rsid w:val="0018615D"/>
    <w:rsid w:val="001862CA"/>
    <w:rsid w:val="00186B7F"/>
    <w:rsid w:val="0018750D"/>
    <w:rsid w:val="001900D3"/>
    <w:rsid w:val="00191077"/>
    <w:rsid w:val="00191299"/>
    <w:rsid w:val="0019140B"/>
    <w:rsid w:val="001915D5"/>
    <w:rsid w:val="00191790"/>
    <w:rsid w:val="001919DF"/>
    <w:rsid w:val="00192264"/>
    <w:rsid w:val="00192BE1"/>
    <w:rsid w:val="0019305F"/>
    <w:rsid w:val="00193139"/>
    <w:rsid w:val="001936AA"/>
    <w:rsid w:val="00193839"/>
    <w:rsid w:val="00193DB1"/>
    <w:rsid w:val="0019408A"/>
    <w:rsid w:val="001952C3"/>
    <w:rsid w:val="001958DD"/>
    <w:rsid w:val="00195C18"/>
    <w:rsid w:val="00195DF4"/>
    <w:rsid w:val="0019638E"/>
    <w:rsid w:val="00196C20"/>
    <w:rsid w:val="001971AD"/>
    <w:rsid w:val="00197719"/>
    <w:rsid w:val="00197CE5"/>
    <w:rsid w:val="001A05CD"/>
    <w:rsid w:val="001A0D9E"/>
    <w:rsid w:val="001A0F35"/>
    <w:rsid w:val="001A1686"/>
    <w:rsid w:val="001A19AA"/>
    <w:rsid w:val="001A1BC5"/>
    <w:rsid w:val="001A2828"/>
    <w:rsid w:val="001A3416"/>
    <w:rsid w:val="001A3703"/>
    <w:rsid w:val="001A37C2"/>
    <w:rsid w:val="001A39C5"/>
    <w:rsid w:val="001A3E04"/>
    <w:rsid w:val="001A4090"/>
    <w:rsid w:val="001A410A"/>
    <w:rsid w:val="001A4448"/>
    <w:rsid w:val="001A4546"/>
    <w:rsid w:val="001A461D"/>
    <w:rsid w:val="001A4F2C"/>
    <w:rsid w:val="001A52F4"/>
    <w:rsid w:val="001A5FAB"/>
    <w:rsid w:val="001A632C"/>
    <w:rsid w:val="001A635F"/>
    <w:rsid w:val="001A63C7"/>
    <w:rsid w:val="001A6794"/>
    <w:rsid w:val="001A716A"/>
    <w:rsid w:val="001A79F4"/>
    <w:rsid w:val="001A7C69"/>
    <w:rsid w:val="001A7EA6"/>
    <w:rsid w:val="001B0089"/>
    <w:rsid w:val="001B08E2"/>
    <w:rsid w:val="001B094A"/>
    <w:rsid w:val="001B0C57"/>
    <w:rsid w:val="001B11A1"/>
    <w:rsid w:val="001B14FA"/>
    <w:rsid w:val="001B16B8"/>
    <w:rsid w:val="001B17D3"/>
    <w:rsid w:val="001B1D3C"/>
    <w:rsid w:val="001B1F5E"/>
    <w:rsid w:val="001B2600"/>
    <w:rsid w:val="001B26A3"/>
    <w:rsid w:val="001B2826"/>
    <w:rsid w:val="001B303D"/>
    <w:rsid w:val="001B3C3B"/>
    <w:rsid w:val="001B41EB"/>
    <w:rsid w:val="001B4683"/>
    <w:rsid w:val="001B477D"/>
    <w:rsid w:val="001B4835"/>
    <w:rsid w:val="001B5869"/>
    <w:rsid w:val="001B5D2D"/>
    <w:rsid w:val="001B61D8"/>
    <w:rsid w:val="001B650C"/>
    <w:rsid w:val="001B6927"/>
    <w:rsid w:val="001B72AA"/>
    <w:rsid w:val="001B79E2"/>
    <w:rsid w:val="001B7DEB"/>
    <w:rsid w:val="001C0A53"/>
    <w:rsid w:val="001C0C79"/>
    <w:rsid w:val="001C1A56"/>
    <w:rsid w:val="001C1A7A"/>
    <w:rsid w:val="001C1BF2"/>
    <w:rsid w:val="001C2123"/>
    <w:rsid w:val="001C2506"/>
    <w:rsid w:val="001C29DE"/>
    <w:rsid w:val="001C3165"/>
    <w:rsid w:val="001C3671"/>
    <w:rsid w:val="001C38DC"/>
    <w:rsid w:val="001C39BF"/>
    <w:rsid w:val="001C3D7B"/>
    <w:rsid w:val="001C3E4C"/>
    <w:rsid w:val="001C3FC4"/>
    <w:rsid w:val="001C44B2"/>
    <w:rsid w:val="001C4975"/>
    <w:rsid w:val="001C4D06"/>
    <w:rsid w:val="001C50B3"/>
    <w:rsid w:val="001C5834"/>
    <w:rsid w:val="001C5B45"/>
    <w:rsid w:val="001C602F"/>
    <w:rsid w:val="001C6193"/>
    <w:rsid w:val="001C635A"/>
    <w:rsid w:val="001C7D67"/>
    <w:rsid w:val="001D0909"/>
    <w:rsid w:val="001D24EC"/>
    <w:rsid w:val="001D251D"/>
    <w:rsid w:val="001D3209"/>
    <w:rsid w:val="001D37A4"/>
    <w:rsid w:val="001D3F66"/>
    <w:rsid w:val="001D42C1"/>
    <w:rsid w:val="001D4867"/>
    <w:rsid w:val="001D4CF9"/>
    <w:rsid w:val="001D4F9F"/>
    <w:rsid w:val="001D5127"/>
    <w:rsid w:val="001D6097"/>
    <w:rsid w:val="001D67B6"/>
    <w:rsid w:val="001D68FB"/>
    <w:rsid w:val="001D6A87"/>
    <w:rsid w:val="001E090B"/>
    <w:rsid w:val="001E0B7B"/>
    <w:rsid w:val="001E0FE6"/>
    <w:rsid w:val="001E1027"/>
    <w:rsid w:val="001E10D8"/>
    <w:rsid w:val="001E1282"/>
    <w:rsid w:val="001E131F"/>
    <w:rsid w:val="001E17D6"/>
    <w:rsid w:val="001E2EEE"/>
    <w:rsid w:val="001E2FA4"/>
    <w:rsid w:val="001E5CF9"/>
    <w:rsid w:val="001E617E"/>
    <w:rsid w:val="001E7142"/>
    <w:rsid w:val="001E7177"/>
    <w:rsid w:val="001E7A8D"/>
    <w:rsid w:val="001E7A8E"/>
    <w:rsid w:val="001F02C4"/>
    <w:rsid w:val="001F03E0"/>
    <w:rsid w:val="001F0AC2"/>
    <w:rsid w:val="001F1AE3"/>
    <w:rsid w:val="001F2686"/>
    <w:rsid w:val="001F32D6"/>
    <w:rsid w:val="001F480B"/>
    <w:rsid w:val="001F500C"/>
    <w:rsid w:val="001F5830"/>
    <w:rsid w:val="001F5F00"/>
    <w:rsid w:val="001F61F1"/>
    <w:rsid w:val="001F673F"/>
    <w:rsid w:val="001F6FFE"/>
    <w:rsid w:val="001F7267"/>
    <w:rsid w:val="001F731B"/>
    <w:rsid w:val="001F7888"/>
    <w:rsid w:val="001F78F3"/>
    <w:rsid w:val="002005F1"/>
    <w:rsid w:val="002008A6"/>
    <w:rsid w:val="00200BC5"/>
    <w:rsid w:val="00200BFA"/>
    <w:rsid w:val="00200D19"/>
    <w:rsid w:val="00201EB8"/>
    <w:rsid w:val="00202312"/>
    <w:rsid w:val="00202E18"/>
    <w:rsid w:val="0020331F"/>
    <w:rsid w:val="002035CF"/>
    <w:rsid w:val="00203661"/>
    <w:rsid w:val="0020392F"/>
    <w:rsid w:val="00203989"/>
    <w:rsid w:val="00203C3C"/>
    <w:rsid w:val="00204072"/>
    <w:rsid w:val="00204420"/>
    <w:rsid w:val="002053F9"/>
    <w:rsid w:val="002060B5"/>
    <w:rsid w:val="00206530"/>
    <w:rsid w:val="00206909"/>
    <w:rsid w:val="00207D56"/>
    <w:rsid w:val="00207F4F"/>
    <w:rsid w:val="00210367"/>
    <w:rsid w:val="00210580"/>
    <w:rsid w:val="002105BD"/>
    <w:rsid w:val="0021065E"/>
    <w:rsid w:val="0021081D"/>
    <w:rsid w:val="00211131"/>
    <w:rsid w:val="00211532"/>
    <w:rsid w:val="0021154B"/>
    <w:rsid w:val="00211C50"/>
    <w:rsid w:val="0021247D"/>
    <w:rsid w:val="00212FC4"/>
    <w:rsid w:val="002135A6"/>
    <w:rsid w:val="00213ED3"/>
    <w:rsid w:val="002140BE"/>
    <w:rsid w:val="002158B2"/>
    <w:rsid w:val="002159CB"/>
    <w:rsid w:val="00215DA9"/>
    <w:rsid w:val="00215ED5"/>
    <w:rsid w:val="002170C1"/>
    <w:rsid w:val="00217871"/>
    <w:rsid w:val="00217945"/>
    <w:rsid w:val="00217951"/>
    <w:rsid w:val="00217CE8"/>
    <w:rsid w:val="00220192"/>
    <w:rsid w:val="00220580"/>
    <w:rsid w:val="002208BE"/>
    <w:rsid w:val="00220D48"/>
    <w:rsid w:val="0022109A"/>
    <w:rsid w:val="002215C9"/>
    <w:rsid w:val="002216E8"/>
    <w:rsid w:val="0022181C"/>
    <w:rsid w:val="00222D49"/>
    <w:rsid w:val="00222F03"/>
    <w:rsid w:val="00222F22"/>
    <w:rsid w:val="00223692"/>
    <w:rsid w:val="00223AA6"/>
    <w:rsid w:val="002244D6"/>
    <w:rsid w:val="00226293"/>
    <w:rsid w:val="00226BB3"/>
    <w:rsid w:val="0022757C"/>
    <w:rsid w:val="002279F4"/>
    <w:rsid w:val="002301E6"/>
    <w:rsid w:val="00230C34"/>
    <w:rsid w:val="00231DED"/>
    <w:rsid w:val="0023215D"/>
    <w:rsid w:val="00232333"/>
    <w:rsid w:val="00232588"/>
    <w:rsid w:val="002326A4"/>
    <w:rsid w:val="00232A2D"/>
    <w:rsid w:val="00232BC7"/>
    <w:rsid w:val="0023306D"/>
    <w:rsid w:val="00233278"/>
    <w:rsid w:val="00233496"/>
    <w:rsid w:val="002336FC"/>
    <w:rsid w:val="002342F1"/>
    <w:rsid w:val="00234487"/>
    <w:rsid w:val="00234DBB"/>
    <w:rsid w:val="00235062"/>
    <w:rsid w:val="002350E3"/>
    <w:rsid w:val="00235441"/>
    <w:rsid w:val="00236198"/>
    <w:rsid w:val="00236CB5"/>
    <w:rsid w:val="00236D6F"/>
    <w:rsid w:val="0023706D"/>
    <w:rsid w:val="002376E2"/>
    <w:rsid w:val="00237AE7"/>
    <w:rsid w:val="00237EF6"/>
    <w:rsid w:val="00240011"/>
    <w:rsid w:val="0024029B"/>
    <w:rsid w:val="002402EA"/>
    <w:rsid w:val="002405D3"/>
    <w:rsid w:val="00240BFD"/>
    <w:rsid w:val="00241A31"/>
    <w:rsid w:val="00241C31"/>
    <w:rsid w:val="0024242F"/>
    <w:rsid w:val="002426EE"/>
    <w:rsid w:val="0024290F"/>
    <w:rsid w:val="00242B3B"/>
    <w:rsid w:val="002432E9"/>
    <w:rsid w:val="00243E8C"/>
    <w:rsid w:val="002444D8"/>
    <w:rsid w:val="002454E0"/>
    <w:rsid w:val="00245844"/>
    <w:rsid w:val="00245F17"/>
    <w:rsid w:val="00246ECD"/>
    <w:rsid w:val="002477EF"/>
    <w:rsid w:val="0024789C"/>
    <w:rsid w:val="00247951"/>
    <w:rsid w:val="00247B58"/>
    <w:rsid w:val="00247E3F"/>
    <w:rsid w:val="00250146"/>
    <w:rsid w:val="0025024D"/>
    <w:rsid w:val="002502F7"/>
    <w:rsid w:val="002503B6"/>
    <w:rsid w:val="00250B88"/>
    <w:rsid w:val="0025113D"/>
    <w:rsid w:val="00251235"/>
    <w:rsid w:val="0025123A"/>
    <w:rsid w:val="0025136C"/>
    <w:rsid w:val="0025156D"/>
    <w:rsid w:val="00251641"/>
    <w:rsid w:val="00251689"/>
    <w:rsid w:val="00251CB3"/>
    <w:rsid w:val="002526D4"/>
    <w:rsid w:val="00253D84"/>
    <w:rsid w:val="00253FB2"/>
    <w:rsid w:val="0025400C"/>
    <w:rsid w:val="00255384"/>
    <w:rsid w:val="002559B0"/>
    <w:rsid w:val="00255A03"/>
    <w:rsid w:val="00255B44"/>
    <w:rsid w:val="00256220"/>
    <w:rsid w:val="00256523"/>
    <w:rsid w:val="00256A24"/>
    <w:rsid w:val="00256C1C"/>
    <w:rsid w:val="0025737C"/>
    <w:rsid w:val="00260542"/>
    <w:rsid w:val="00260A82"/>
    <w:rsid w:val="00260F81"/>
    <w:rsid w:val="00261354"/>
    <w:rsid w:val="002613D0"/>
    <w:rsid w:val="0026147A"/>
    <w:rsid w:val="0026171E"/>
    <w:rsid w:val="0026182A"/>
    <w:rsid w:val="00261836"/>
    <w:rsid w:val="00261E21"/>
    <w:rsid w:val="00261E98"/>
    <w:rsid w:val="00262337"/>
    <w:rsid w:val="0026270C"/>
    <w:rsid w:val="002632DD"/>
    <w:rsid w:val="0026337E"/>
    <w:rsid w:val="00263ADD"/>
    <w:rsid w:val="00263CB9"/>
    <w:rsid w:val="002640DF"/>
    <w:rsid w:val="002643FE"/>
    <w:rsid w:val="00265641"/>
    <w:rsid w:val="00265E48"/>
    <w:rsid w:val="00265EC0"/>
    <w:rsid w:val="002660C4"/>
    <w:rsid w:val="0026618E"/>
    <w:rsid w:val="002665E0"/>
    <w:rsid w:val="002668D5"/>
    <w:rsid w:val="00266B14"/>
    <w:rsid w:val="00266D47"/>
    <w:rsid w:val="00267072"/>
    <w:rsid w:val="00267320"/>
    <w:rsid w:val="002674BB"/>
    <w:rsid w:val="00267C92"/>
    <w:rsid w:val="00270057"/>
    <w:rsid w:val="002702CF"/>
    <w:rsid w:val="0027033C"/>
    <w:rsid w:val="00270688"/>
    <w:rsid w:val="00270F24"/>
    <w:rsid w:val="00271675"/>
    <w:rsid w:val="00272673"/>
    <w:rsid w:val="002727AF"/>
    <w:rsid w:val="00272979"/>
    <w:rsid w:val="00272EE5"/>
    <w:rsid w:val="00274C14"/>
    <w:rsid w:val="00274F3F"/>
    <w:rsid w:val="00274FD5"/>
    <w:rsid w:val="00275338"/>
    <w:rsid w:val="00275473"/>
    <w:rsid w:val="002754AF"/>
    <w:rsid w:val="00275AEA"/>
    <w:rsid w:val="00275E62"/>
    <w:rsid w:val="0027691D"/>
    <w:rsid w:val="00276EB1"/>
    <w:rsid w:val="002775DA"/>
    <w:rsid w:val="002778C2"/>
    <w:rsid w:val="00277A5B"/>
    <w:rsid w:val="0028010F"/>
    <w:rsid w:val="002801C2"/>
    <w:rsid w:val="0028094A"/>
    <w:rsid w:val="00282178"/>
    <w:rsid w:val="0028238D"/>
    <w:rsid w:val="0028250D"/>
    <w:rsid w:val="00282875"/>
    <w:rsid w:val="00282F74"/>
    <w:rsid w:val="00282FEB"/>
    <w:rsid w:val="0028353A"/>
    <w:rsid w:val="00284C3B"/>
    <w:rsid w:val="002865FA"/>
    <w:rsid w:val="00290603"/>
    <w:rsid w:val="00290960"/>
    <w:rsid w:val="00290C89"/>
    <w:rsid w:val="002910A0"/>
    <w:rsid w:val="00291E47"/>
    <w:rsid w:val="00291F55"/>
    <w:rsid w:val="002923D8"/>
    <w:rsid w:val="00292AC7"/>
    <w:rsid w:val="00292EA4"/>
    <w:rsid w:val="0029309F"/>
    <w:rsid w:val="002931B3"/>
    <w:rsid w:val="002936A9"/>
    <w:rsid w:val="00294F10"/>
    <w:rsid w:val="00295D59"/>
    <w:rsid w:val="00296179"/>
    <w:rsid w:val="0029653E"/>
    <w:rsid w:val="0029691D"/>
    <w:rsid w:val="00296AD8"/>
    <w:rsid w:val="00296DB9"/>
    <w:rsid w:val="00296F11"/>
    <w:rsid w:val="002971E5"/>
    <w:rsid w:val="00297545"/>
    <w:rsid w:val="00297923"/>
    <w:rsid w:val="002A03E8"/>
    <w:rsid w:val="002A05E4"/>
    <w:rsid w:val="002A0787"/>
    <w:rsid w:val="002A0F09"/>
    <w:rsid w:val="002A150F"/>
    <w:rsid w:val="002A15D6"/>
    <w:rsid w:val="002A17B3"/>
    <w:rsid w:val="002A1988"/>
    <w:rsid w:val="002A21A9"/>
    <w:rsid w:val="002A2FD1"/>
    <w:rsid w:val="002A38C2"/>
    <w:rsid w:val="002A3D7B"/>
    <w:rsid w:val="002A3E77"/>
    <w:rsid w:val="002A41CC"/>
    <w:rsid w:val="002A44C1"/>
    <w:rsid w:val="002A4B21"/>
    <w:rsid w:val="002A4D58"/>
    <w:rsid w:val="002A53C2"/>
    <w:rsid w:val="002A59BC"/>
    <w:rsid w:val="002A5FC2"/>
    <w:rsid w:val="002A62B8"/>
    <w:rsid w:val="002A6A69"/>
    <w:rsid w:val="002B01D5"/>
    <w:rsid w:val="002B0533"/>
    <w:rsid w:val="002B0912"/>
    <w:rsid w:val="002B0C61"/>
    <w:rsid w:val="002B0CE1"/>
    <w:rsid w:val="002B10F7"/>
    <w:rsid w:val="002B152E"/>
    <w:rsid w:val="002B16B2"/>
    <w:rsid w:val="002B2420"/>
    <w:rsid w:val="002B2448"/>
    <w:rsid w:val="002B33F8"/>
    <w:rsid w:val="002B48C4"/>
    <w:rsid w:val="002B4D9A"/>
    <w:rsid w:val="002B558F"/>
    <w:rsid w:val="002B5A61"/>
    <w:rsid w:val="002B5AE7"/>
    <w:rsid w:val="002B67B1"/>
    <w:rsid w:val="002B6C59"/>
    <w:rsid w:val="002B7200"/>
    <w:rsid w:val="002B7284"/>
    <w:rsid w:val="002B7601"/>
    <w:rsid w:val="002B7DDC"/>
    <w:rsid w:val="002C02EA"/>
    <w:rsid w:val="002C0323"/>
    <w:rsid w:val="002C165A"/>
    <w:rsid w:val="002C16F9"/>
    <w:rsid w:val="002C200B"/>
    <w:rsid w:val="002C2566"/>
    <w:rsid w:val="002C25D3"/>
    <w:rsid w:val="002C29FE"/>
    <w:rsid w:val="002C2AC1"/>
    <w:rsid w:val="002C2D10"/>
    <w:rsid w:val="002C319D"/>
    <w:rsid w:val="002C326A"/>
    <w:rsid w:val="002C3776"/>
    <w:rsid w:val="002C38B4"/>
    <w:rsid w:val="002C3B77"/>
    <w:rsid w:val="002C3E33"/>
    <w:rsid w:val="002C3E78"/>
    <w:rsid w:val="002C4195"/>
    <w:rsid w:val="002C4662"/>
    <w:rsid w:val="002C4942"/>
    <w:rsid w:val="002C4BBE"/>
    <w:rsid w:val="002C4DD8"/>
    <w:rsid w:val="002C4E3E"/>
    <w:rsid w:val="002C4FC7"/>
    <w:rsid w:val="002C51AE"/>
    <w:rsid w:val="002C5679"/>
    <w:rsid w:val="002C5D7B"/>
    <w:rsid w:val="002C5E98"/>
    <w:rsid w:val="002C6228"/>
    <w:rsid w:val="002C65FB"/>
    <w:rsid w:val="002C6E46"/>
    <w:rsid w:val="002C6F29"/>
    <w:rsid w:val="002C72A6"/>
    <w:rsid w:val="002C75A9"/>
    <w:rsid w:val="002C782B"/>
    <w:rsid w:val="002C7E45"/>
    <w:rsid w:val="002C7E6D"/>
    <w:rsid w:val="002D063A"/>
    <w:rsid w:val="002D0961"/>
    <w:rsid w:val="002D174C"/>
    <w:rsid w:val="002D2532"/>
    <w:rsid w:val="002D2D43"/>
    <w:rsid w:val="002D2EEC"/>
    <w:rsid w:val="002D34B2"/>
    <w:rsid w:val="002D34CA"/>
    <w:rsid w:val="002D4EED"/>
    <w:rsid w:val="002D50B3"/>
    <w:rsid w:val="002D56FC"/>
    <w:rsid w:val="002D59FE"/>
    <w:rsid w:val="002D6F75"/>
    <w:rsid w:val="002D7071"/>
    <w:rsid w:val="002D75D9"/>
    <w:rsid w:val="002D7A68"/>
    <w:rsid w:val="002D7B05"/>
    <w:rsid w:val="002D7B47"/>
    <w:rsid w:val="002D7F35"/>
    <w:rsid w:val="002D7F57"/>
    <w:rsid w:val="002E00FD"/>
    <w:rsid w:val="002E011E"/>
    <w:rsid w:val="002E1407"/>
    <w:rsid w:val="002E1BC6"/>
    <w:rsid w:val="002E1F16"/>
    <w:rsid w:val="002E224D"/>
    <w:rsid w:val="002E2460"/>
    <w:rsid w:val="002E2484"/>
    <w:rsid w:val="002E27B7"/>
    <w:rsid w:val="002E3548"/>
    <w:rsid w:val="002E450B"/>
    <w:rsid w:val="002E4794"/>
    <w:rsid w:val="002E4D40"/>
    <w:rsid w:val="002E5255"/>
    <w:rsid w:val="002E5CF8"/>
    <w:rsid w:val="002E5EEB"/>
    <w:rsid w:val="002E64C6"/>
    <w:rsid w:val="002E6E0E"/>
    <w:rsid w:val="002E7484"/>
    <w:rsid w:val="002E7DA7"/>
    <w:rsid w:val="002F0261"/>
    <w:rsid w:val="002F08DE"/>
    <w:rsid w:val="002F0B10"/>
    <w:rsid w:val="002F0F38"/>
    <w:rsid w:val="002F1158"/>
    <w:rsid w:val="002F21EC"/>
    <w:rsid w:val="002F30BA"/>
    <w:rsid w:val="002F321F"/>
    <w:rsid w:val="002F39F3"/>
    <w:rsid w:val="002F4C30"/>
    <w:rsid w:val="002F600C"/>
    <w:rsid w:val="002F6AA0"/>
    <w:rsid w:val="002F6D6A"/>
    <w:rsid w:val="002F73DB"/>
    <w:rsid w:val="002F7882"/>
    <w:rsid w:val="002F7963"/>
    <w:rsid w:val="00300059"/>
    <w:rsid w:val="00301304"/>
    <w:rsid w:val="00301A2A"/>
    <w:rsid w:val="00302C06"/>
    <w:rsid w:val="00302CC2"/>
    <w:rsid w:val="003030CB"/>
    <w:rsid w:val="003032CA"/>
    <w:rsid w:val="003049F8"/>
    <w:rsid w:val="003054B8"/>
    <w:rsid w:val="0030597D"/>
    <w:rsid w:val="00305F21"/>
    <w:rsid w:val="0030666B"/>
    <w:rsid w:val="003069BC"/>
    <w:rsid w:val="00307542"/>
    <w:rsid w:val="0031025B"/>
    <w:rsid w:val="00310679"/>
    <w:rsid w:val="00310F25"/>
    <w:rsid w:val="0031103B"/>
    <w:rsid w:val="00311419"/>
    <w:rsid w:val="003115E3"/>
    <w:rsid w:val="0031162B"/>
    <w:rsid w:val="00311968"/>
    <w:rsid w:val="00311EB1"/>
    <w:rsid w:val="003121A8"/>
    <w:rsid w:val="003122CD"/>
    <w:rsid w:val="00312339"/>
    <w:rsid w:val="00312435"/>
    <w:rsid w:val="00312BAE"/>
    <w:rsid w:val="00313357"/>
    <w:rsid w:val="00313482"/>
    <w:rsid w:val="00314099"/>
    <w:rsid w:val="00314E37"/>
    <w:rsid w:val="00315869"/>
    <w:rsid w:val="00315BC9"/>
    <w:rsid w:val="00316306"/>
    <w:rsid w:val="00316E64"/>
    <w:rsid w:val="0031719F"/>
    <w:rsid w:val="003200B6"/>
    <w:rsid w:val="00320863"/>
    <w:rsid w:val="0032120D"/>
    <w:rsid w:val="00321574"/>
    <w:rsid w:val="00322D6D"/>
    <w:rsid w:val="00323930"/>
    <w:rsid w:val="00323964"/>
    <w:rsid w:val="0032451D"/>
    <w:rsid w:val="00324834"/>
    <w:rsid w:val="00324FD2"/>
    <w:rsid w:val="003267BB"/>
    <w:rsid w:val="003269D2"/>
    <w:rsid w:val="00326BC3"/>
    <w:rsid w:val="00326DDB"/>
    <w:rsid w:val="00327455"/>
    <w:rsid w:val="00327BA4"/>
    <w:rsid w:val="00327E57"/>
    <w:rsid w:val="003302B8"/>
    <w:rsid w:val="003306E9"/>
    <w:rsid w:val="003308D7"/>
    <w:rsid w:val="00330937"/>
    <w:rsid w:val="00330A21"/>
    <w:rsid w:val="00331402"/>
    <w:rsid w:val="00331D2F"/>
    <w:rsid w:val="00331D9E"/>
    <w:rsid w:val="00331F4D"/>
    <w:rsid w:val="00332308"/>
    <w:rsid w:val="00332503"/>
    <w:rsid w:val="003328ED"/>
    <w:rsid w:val="00333193"/>
    <w:rsid w:val="003334CB"/>
    <w:rsid w:val="00333647"/>
    <w:rsid w:val="00333810"/>
    <w:rsid w:val="00333A0C"/>
    <w:rsid w:val="003344D1"/>
    <w:rsid w:val="00334B4F"/>
    <w:rsid w:val="00334BD6"/>
    <w:rsid w:val="00334CD1"/>
    <w:rsid w:val="00335893"/>
    <w:rsid w:val="003365C4"/>
    <w:rsid w:val="00336A96"/>
    <w:rsid w:val="003371AB"/>
    <w:rsid w:val="00340013"/>
    <w:rsid w:val="003413DF"/>
    <w:rsid w:val="00341475"/>
    <w:rsid w:val="00341725"/>
    <w:rsid w:val="003417BE"/>
    <w:rsid w:val="003429A1"/>
    <w:rsid w:val="00344022"/>
    <w:rsid w:val="003453A3"/>
    <w:rsid w:val="00345D67"/>
    <w:rsid w:val="00345D85"/>
    <w:rsid w:val="00345ECE"/>
    <w:rsid w:val="00346364"/>
    <w:rsid w:val="00346768"/>
    <w:rsid w:val="00346AE2"/>
    <w:rsid w:val="00346E80"/>
    <w:rsid w:val="00347158"/>
    <w:rsid w:val="003500E7"/>
    <w:rsid w:val="003501B6"/>
    <w:rsid w:val="003502F0"/>
    <w:rsid w:val="00350453"/>
    <w:rsid w:val="00350476"/>
    <w:rsid w:val="00350661"/>
    <w:rsid w:val="003509E7"/>
    <w:rsid w:val="00350F90"/>
    <w:rsid w:val="003511E6"/>
    <w:rsid w:val="00351C37"/>
    <w:rsid w:val="0035240C"/>
    <w:rsid w:val="00353B16"/>
    <w:rsid w:val="00353B8D"/>
    <w:rsid w:val="00354176"/>
    <w:rsid w:val="003544F8"/>
    <w:rsid w:val="00354FBB"/>
    <w:rsid w:val="00355648"/>
    <w:rsid w:val="00355697"/>
    <w:rsid w:val="00355CBF"/>
    <w:rsid w:val="00355D43"/>
    <w:rsid w:val="003561D9"/>
    <w:rsid w:val="003562C1"/>
    <w:rsid w:val="00356854"/>
    <w:rsid w:val="00356A3D"/>
    <w:rsid w:val="003572A4"/>
    <w:rsid w:val="003578C7"/>
    <w:rsid w:val="00357CBC"/>
    <w:rsid w:val="003609F4"/>
    <w:rsid w:val="00360AA2"/>
    <w:rsid w:val="003622F6"/>
    <w:rsid w:val="00362323"/>
    <w:rsid w:val="0036268E"/>
    <w:rsid w:val="00362AE6"/>
    <w:rsid w:val="00362B2C"/>
    <w:rsid w:val="00362BE4"/>
    <w:rsid w:val="00362EBD"/>
    <w:rsid w:val="00362FF9"/>
    <w:rsid w:val="003633DC"/>
    <w:rsid w:val="003635D4"/>
    <w:rsid w:val="00363A8C"/>
    <w:rsid w:val="00363B82"/>
    <w:rsid w:val="00363C9C"/>
    <w:rsid w:val="003642FC"/>
    <w:rsid w:val="00364575"/>
    <w:rsid w:val="0036470B"/>
    <w:rsid w:val="00364780"/>
    <w:rsid w:val="00364C79"/>
    <w:rsid w:val="003652D0"/>
    <w:rsid w:val="003653A1"/>
    <w:rsid w:val="00366238"/>
    <w:rsid w:val="00366D79"/>
    <w:rsid w:val="00367098"/>
    <w:rsid w:val="00367182"/>
    <w:rsid w:val="003672CE"/>
    <w:rsid w:val="0036730E"/>
    <w:rsid w:val="0036755A"/>
    <w:rsid w:val="00371070"/>
    <w:rsid w:val="00372AD6"/>
    <w:rsid w:val="003731C9"/>
    <w:rsid w:val="00373248"/>
    <w:rsid w:val="00373B50"/>
    <w:rsid w:val="00373F8B"/>
    <w:rsid w:val="00374C31"/>
    <w:rsid w:val="003764CA"/>
    <w:rsid w:val="00376737"/>
    <w:rsid w:val="00376821"/>
    <w:rsid w:val="00376F27"/>
    <w:rsid w:val="0038034F"/>
    <w:rsid w:val="00380620"/>
    <w:rsid w:val="003806BB"/>
    <w:rsid w:val="00380BAA"/>
    <w:rsid w:val="00380D71"/>
    <w:rsid w:val="00381F0F"/>
    <w:rsid w:val="00381F64"/>
    <w:rsid w:val="00382358"/>
    <w:rsid w:val="00382504"/>
    <w:rsid w:val="00382CFB"/>
    <w:rsid w:val="003831BA"/>
    <w:rsid w:val="00383270"/>
    <w:rsid w:val="0038352B"/>
    <w:rsid w:val="00384E8D"/>
    <w:rsid w:val="00384F8D"/>
    <w:rsid w:val="00385685"/>
    <w:rsid w:val="00385983"/>
    <w:rsid w:val="0038686A"/>
    <w:rsid w:val="00387864"/>
    <w:rsid w:val="0038795E"/>
    <w:rsid w:val="00387991"/>
    <w:rsid w:val="003902B4"/>
    <w:rsid w:val="00390DC6"/>
    <w:rsid w:val="00391501"/>
    <w:rsid w:val="00391540"/>
    <w:rsid w:val="00391F86"/>
    <w:rsid w:val="0039233D"/>
    <w:rsid w:val="00393144"/>
    <w:rsid w:val="00393ED6"/>
    <w:rsid w:val="00393EF5"/>
    <w:rsid w:val="003941ED"/>
    <w:rsid w:val="003946B2"/>
    <w:rsid w:val="00394752"/>
    <w:rsid w:val="00394A00"/>
    <w:rsid w:val="003954A6"/>
    <w:rsid w:val="00396E05"/>
    <w:rsid w:val="003976D5"/>
    <w:rsid w:val="00397C09"/>
    <w:rsid w:val="00397F83"/>
    <w:rsid w:val="003A0C58"/>
    <w:rsid w:val="003A13D4"/>
    <w:rsid w:val="003A18A3"/>
    <w:rsid w:val="003A1D94"/>
    <w:rsid w:val="003A1F00"/>
    <w:rsid w:val="003A22E2"/>
    <w:rsid w:val="003A2308"/>
    <w:rsid w:val="003A28D0"/>
    <w:rsid w:val="003A2BE8"/>
    <w:rsid w:val="003A2CBE"/>
    <w:rsid w:val="003A30E3"/>
    <w:rsid w:val="003A3231"/>
    <w:rsid w:val="003A3CDE"/>
    <w:rsid w:val="003A3CEB"/>
    <w:rsid w:val="003A3F89"/>
    <w:rsid w:val="003A44EC"/>
    <w:rsid w:val="003A4820"/>
    <w:rsid w:val="003A4DB0"/>
    <w:rsid w:val="003A51E6"/>
    <w:rsid w:val="003A5E8C"/>
    <w:rsid w:val="003A6311"/>
    <w:rsid w:val="003A66FC"/>
    <w:rsid w:val="003A673B"/>
    <w:rsid w:val="003A685F"/>
    <w:rsid w:val="003A6948"/>
    <w:rsid w:val="003A6BE8"/>
    <w:rsid w:val="003A7175"/>
    <w:rsid w:val="003A71F2"/>
    <w:rsid w:val="003A77B3"/>
    <w:rsid w:val="003A7EB5"/>
    <w:rsid w:val="003B0288"/>
    <w:rsid w:val="003B0310"/>
    <w:rsid w:val="003B046F"/>
    <w:rsid w:val="003B04BD"/>
    <w:rsid w:val="003B0608"/>
    <w:rsid w:val="003B081D"/>
    <w:rsid w:val="003B0EE8"/>
    <w:rsid w:val="003B1F5E"/>
    <w:rsid w:val="003B2BCB"/>
    <w:rsid w:val="003B2CBE"/>
    <w:rsid w:val="003B307A"/>
    <w:rsid w:val="003B324B"/>
    <w:rsid w:val="003B3638"/>
    <w:rsid w:val="003B4DA1"/>
    <w:rsid w:val="003B527E"/>
    <w:rsid w:val="003B5923"/>
    <w:rsid w:val="003B6978"/>
    <w:rsid w:val="003C000B"/>
    <w:rsid w:val="003C0EAD"/>
    <w:rsid w:val="003C143C"/>
    <w:rsid w:val="003C1660"/>
    <w:rsid w:val="003C1C76"/>
    <w:rsid w:val="003C212C"/>
    <w:rsid w:val="003C2885"/>
    <w:rsid w:val="003C31EA"/>
    <w:rsid w:val="003C32B7"/>
    <w:rsid w:val="003C37E2"/>
    <w:rsid w:val="003C3841"/>
    <w:rsid w:val="003C396E"/>
    <w:rsid w:val="003C3ECF"/>
    <w:rsid w:val="003C469A"/>
    <w:rsid w:val="003C4C16"/>
    <w:rsid w:val="003C4E60"/>
    <w:rsid w:val="003C6B70"/>
    <w:rsid w:val="003C73DE"/>
    <w:rsid w:val="003C7981"/>
    <w:rsid w:val="003C7A14"/>
    <w:rsid w:val="003C7DBB"/>
    <w:rsid w:val="003C7F8E"/>
    <w:rsid w:val="003D0178"/>
    <w:rsid w:val="003D049E"/>
    <w:rsid w:val="003D0C2F"/>
    <w:rsid w:val="003D1564"/>
    <w:rsid w:val="003D16AC"/>
    <w:rsid w:val="003D188A"/>
    <w:rsid w:val="003D2433"/>
    <w:rsid w:val="003D2C98"/>
    <w:rsid w:val="003D391B"/>
    <w:rsid w:val="003D3EA6"/>
    <w:rsid w:val="003D4A64"/>
    <w:rsid w:val="003D4CBF"/>
    <w:rsid w:val="003D6733"/>
    <w:rsid w:val="003D6DC1"/>
    <w:rsid w:val="003D79E6"/>
    <w:rsid w:val="003E07A7"/>
    <w:rsid w:val="003E09FB"/>
    <w:rsid w:val="003E0AF5"/>
    <w:rsid w:val="003E1A18"/>
    <w:rsid w:val="003E1C50"/>
    <w:rsid w:val="003E1E1D"/>
    <w:rsid w:val="003E1E68"/>
    <w:rsid w:val="003E260B"/>
    <w:rsid w:val="003E2645"/>
    <w:rsid w:val="003E3606"/>
    <w:rsid w:val="003E3959"/>
    <w:rsid w:val="003E3A3D"/>
    <w:rsid w:val="003E41AD"/>
    <w:rsid w:val="003E5442"/>
    <w:rsid w:val="003E54C5"/>
    <w:rsid w:val="003E5B7D"/>
    <w:rsid w:val="003E5EA6"/>
    <w:rsid w:val="003E62E2"/>
    <w:rsid w:val="003E68E1"/>
    <w:rsid w:val="003E70AE"/>
    <w:rsid w:val="003E767A"/>
    <w:rsid w:val="003F0812"/>
    <w:rsid w:val="003F0A8B"/>
    <w:rsid w:val="003F0CC3"/>
    <w:rsid w:val="003F12CF"/>
    <w:rsid w:val="003F1B2E"/>
    <w:rsid w:val="003F1BBF"/>
    <w:rsid w:val="003F1D29"/>
    <w:rsid w:val="003F1F52"/>
    <w:rsid w:val="003F2F27"/>
    <w:rsid w:val="003F30C1"/>
    <w:rsid w:val="003F3296"/>
    <w:rsid w:val="003F331F"/>
    <w:rsid w:val="003F39BB"/>
    <w:rsid w:val="003F3B76"/>
    <w:rsid w:val="003F4EB3"/>
    <w:rsid w:val="003F51E7"/>
    <w:rsid w:val="003F560F"/>
    <w:rsid w:val="003F7C22"/>
    <w:rsid w:val="003F7D89"/>
    <w:rsid w:val="00400142"/>
    <w:rsid w:val="00400A73"/>
    <w:rsid w:val="00401181"/>
    <w:rsid w:val="00401F75"/>
    <w:rsid w:val="0040216E"/>
    <w:rsid w:val="004021D9"/>
    <w:rsid w:val="00402346"/>
    <w:rsid w:val="0040253C"/>
    <w:rsid w:val="00402F7E"/>
    <w:rsid w:val="0040307F"/>
    <w:rsid w:val="00403C66"/>
    <w:rsid w:val="00404246"/>
    <w:rsid w:val="00404771"/>
    <w:rsid w:val="00404AB2"/>
    <w:rsid w:val="00405082"/>
    <w:rsid w:val="0040541F"/>
    <w:rsid w:val="00405728"/>
    <w:rsid w:val="00405CC9"/>
    <w:rsid w:val="00406E04"/>
    <w:rsid w:val="00407A62"/>
    <w:rsid w:val="00407CCB"/>
    <w:rsid w:val="00407F02"/>
    <w:rsid w:val="0041037E"/>
    <w:rsid w:val="00411B3B"/>
    <w:rsid w:val="00412DD0"/>
    <w:rsid w:val="004150CE"/>
    <w:rsid w:val="004151C5"/>
    <w:rsid w:val="00415395"/>
    <w:rsid w:val="00415DE4"/>
    <w:rsid w:val="00416632"/>
    <w:rsid w:val="00417192"/>
    <w:rsid w:val="0041733E"/>
    <w:rsid w:val="004174C6"/>
    <w:rsid w:val="00417BF8"/>
    <w:rsid w:val="004202D3"/>
    <w:rsid w:val="0042076D"/>
    <w:rsid w:val="00420C0D"/>
    <w:rsid w:val="00420D28"/>
    <w:rsid w:val="004211E5"/>
    <w:rsid w:val="00422C20"/>
    <w:rsid w:val="00422EA9"/>
    <w:rsid w:val="00423495"/>
    <w:rsid w:val="0042411C"/>
    <w:rsid w:val="00424C30"/>
    <w:rsid w:val="00424F12"/>
    <w:rsid w:val="004254AC"/>
    <w:rsid w:val="00425FD0"/>
    <w:rsid w:val="00425FEE"/>
    <w:rsid w:val="004261EB"/>
    <w:rsid w:val="00427F26"/>
    <w:rsid w:val="004301A1"/>
    <w:rsid w:val="004301E2"/>
    <w:rsid w:val="004303D8"/>
    <w:rsid w:val="00431161"/>
    <w:rsid w:val="00431821"/>
    <w:rsid w:val="004318E3"/>
    <w:rsid w:val="0043190A"/>
    <w:rsid w:val="00431E09"/>
    <w:rsid w:val="00431EC7"/>
    <w:rsid w:val="00433261"/>
    <w:rsid w:val="004333EA"/>
    <w:rsid w:val="00434EDB"/>
    <w:rsid w:val="00435433"/>
    <w:rsid w:val="004355F9"/>
    <w:rsid w:val="00435611"/>
    <w:rsid w:val="004359EE"/>
    <w:rsid w:val="00435F10"/>
    <w:rsid w:val="00436018"/>
    <w:rsid w:val="0043675D"/>
    <w:rsid w:val="00436C90"/>
    <w:rsid w:val="00436E01"/>
    <w:rsid w:val="004375E7"/>
    <w:rsid w:val="00437808"/>
    <w:rsid w:val="0043780E"/>
    <w:rsid w:val="00437B9B"/>
    <w:rsid w:val="00437D0D"/>
    <w:rsid w:val="00437E1C"/>
    <w:rsid w:val="00440592"/>
    <w:rsid w:val="004407E7"/>
    <w:rsid w:val="004412FA"/>
    <w:rsid w:val="00441622"/>
    <w:rsid w:val="00441A9B"/>
    <w:rsid w:val="00441EB5"/>
    <w:rsid w:val="004423F4"/>
    <w:rsid w:val="00443002"/>
    <w:rsid w:val="0044347A"/>
    <w:rsid w:val="00443698"/>
    <w:rsid w:val="00443A42"/>
    <w:rsid w:val="004449C5"/>
    <w:rsid w:val="00445134"/>
    <w:rsid w:val="004463D8"/>
    <w:rsid w:val="004466D2"/>
    <w:rsid w:val="004469E1"/>
    <w:rsid w:val="004477E3"/>
    <w:rsid w:val="00447DF9"/>
    <w:rsid w:val="00447E13"/>
    <w:rsid w:val="00450284"/>
    <w:rsid w:val="00450624"/>
    <w:rsid w:val="00450A5B"/>
    <w:rsid w:val="0045103E"/>
    <w:rsid w:val="004511EE"/>
    <w:rsid w:val="004512F3"/>
    <w:rsid w:val="00451725"/>
    <w:rsid w:val="00451F3B"/>
    <w:rsid w:val="004532A4"/>
    <w:rsid w:val="00453ADF"/>
    <w:rsid w:val="004542F0"/>
    <w:rsid w:val="004547A9"/>
    <w:rsid w:val="00454D49"/>
    <w:rsid w:val="0045564C"/>
    <w:rsid w:val="00455F8B"/>
    <w:rsid w:val="00456182"/>
    <w:rsid w:val="004566A5"/>
    <w:rsid w:val="004566DA"/>
    <w:rsid w:val="0045763D"/>
    <w:rsid w:val="0045768C"/>
    <w:rsid w:val="00457CE7"/>
    <w:rsid w:val="00457E10"/>
    <w:rsid w:val="00460432"/>
    <w:rsid w:val="00460629"/>
    <w:rsid w:val="004616DB"/>
    <w:rsid w:val="00461905"/>
    <w:rsid w:val="0046190A"/>
    <w:rsid w:val="00463079"/>
    <w:rsid w:val="00463121"/>
    <w:rsid w:val="004631F3"/>
    <w:rsid w:val="004633EC"/>
    <w:rsid w:val="00463AF8"/>
    <w:rsid w:val="00463CBC"/>
    <w:rsid w:val="00463DBF"/>
    <w:rsid w:val="00463F14"/>
    <w:rsid w:val="00464216"/>
    <w:rsid w:val="0046457F"/>
    <w:rsid w:val="00465224"/>
    <w:rsid w:val="004656D7"/>
    <w:rsid w:val="00465B6E"/>
    <w:rsid w:val="00467A30"/>
    <w:rsid w:val="00467F88"/>
    <w:rsid w:val="00467F9B"/>
    <w:rsid w:val="004702D6"/>
    <w:rsid w:val="00471CF0"/>
    <w:rsid w:val="00471FE6"/>
    <w:rsid w:val="004721B0"/>
    <w:rsid w:val="004723CE"/>
    <w:rsid w:val="004727B6"/>
    <w:rsid w:val="00472BF6"/>
    <w:rsid w:val="00472F26"/>
    <w:rsid w:val="0047304A"/>
    <w:rsid w:val="00473482"/>
    <w:rsid w:val="00473E15"/>
    <w:rsid w:val="00473E9A"/>
    <w:rsid w:val="004741A8"/>
    <w:rsid w:val="004746A5"/>
    <w:rsid w:val="0047519D"/>
    <w:rsid w:val="00475385"/>
    <w:rsid w:val="004758F5"/>
    <w:rsid w:val="00475A9B"/>
    <w:rsid w:val="00475C97"/>
    <w:rsid w:val="004763E7"/>
    <w:rsid w:val="0047679E"/>
    <w:rsid w:val="00476ADC"/>
    <w:rsid w:val="004777C5"/>
    <w:rsid w:val="004777E8"/>
    <w:rsid w:val="00477888"/>
    <w:rsid w:val="004778FF"/>
    <w:rsid w:val="00477AF9"/>
    <w:rsid w:val="00477BC1"/>
    <w:rsid w:val="00477BE2"/>
    <w:rsid w:val="00477DA2"/>
    <w:rsid w:val="00480224"/>
    <w:rsid w:val="004803E5"/>
    <w:rsid w:val="004807DD"/>
    <w:rsid w:val="00480E0D"/>
    <w:rsid w:val="0048129B"/>
    <w:rsid w:val="004817E9"/>
    <w:rsid w:val="004820CB"/>
    <w:rsid w:val="004832F8"/>
    <w:rsid w:val="004842BF"/>
    <w:rsid w:val="00485680"/>
    <w:rsid w:val="004867D0"/>
    <w:rsid w:val="0048687A"/>
    <w:rsid w:val="00486A0B"/>
    <w:rsid w:val="00487074"/>
    <w:rsid w:val="00487186"/>
    <w:rsid w:val="00487333"/>
    <w:rsid w:val="004873FC"/>
    <w:rsid w:val="004879E7"/>
    <w:rsid w:val="00487FC6"/>
    <w:rsid w:val="0049080B"/>
    <w:rsid w:val="00490DD0"/>
    <w:rsid w:val="00490FCA"/>
    <w:rsid w:val="0049104C"/>
    <w:rsid w:val="004911E2"/>
    <w:rsid w:val="004913D7"/>
    <w:rsid w:val="00491544"/>
    <w:rsid w:val="00492E0F"/>
    <w:rsid w:val="00492E65"/>
    <w:rsid w:val="00492F88"/>
    <w:rsid w:val="00493601"/>
    <w:rsid w:val="004947DB"/>
    <w:rsid w:val="00494CF0"/>
    <w:rsid w:val="00494F55"/>
    <w:rsid w:val="00495DD1"/>
    <w:rsid w:val="004967E5"/>
    <w:rsid w:val="00496E53"/>
    <w:rsid w:val="00497CDD"/>
    <w:rsid w:val="00497DE2"/>
    <w:rsid w:val="004A05D2"/>
    <w:rsid w:val="004A11CA"/>
    <w:rsid w:val="004A13E6"/>
    <w:rsid w:val="004A205C"/>
    <w:rsid w:val="004A210B"/>
    <w:rsid w:val="004A211A"/>
    <w:rsid w:val="004A2965"/>
    <w:rsid w:val="004A299B"/>
    <w:rsid w:val="004A3008"/>
    <w:rsid w:val="004A367F"/>
    <w:rsid w:val="004A3689"/>
    <w:rsid w:val="004A3C8C"/>
    <w:rsid w:val="004A4449"/>
    <w:rsid w:val="004A4B99"/>
    <w:rsid w:val="004A4C09"/>
    <w:rsid w:val="004A51F7"/>
    <w:rsid w:val="004A58AF"/>
    <w:rsid w:val="004A5991"/>
    <w:rsid w:val="004A5FF0"/>
    <w:rsid w:val="004A6306"/>
    <w:rsid w:val="004A6396"/>
    <w:rsid w:val="004A6A7D"/>
    <w:rsid w:val="004A6B74"/>
    <w:rsid w:val="004A6C05"/>
    <w:rsid w:val="004A6D14"/>
    <w:rsid w:val="004A6DC7"/>
    <w:rsid w:val="004A7031"/>
    <w:rsid w:val="004A752C"/>
    <w:rsid w:val="004A761C"/>
    <w:rsid w:val="004A7690"/>
    <w:rsid w:val="004A7717"/>
    <w:rsid w:val="004B031A"/>
    <w:rsid w:val="004B0718"/>
    <w:rsid w:val="004B0859"/>
    <w:rsid w:val="004B0FF4"/>
    <w:rsid w:val="004B1201"/>
    <w:rsid w:val="004B1393"/>
    <w:rsid w:val="004B1813"/>
    <w:rsid w:val="004B1C45"/>
    <w:rsid w:val="004B20A7"/>
    <w:rsid w:val="004B226F"/>
    <w:rsid w:val="004B2BDD"/>
    <w:rsid w:val="004B3AE2"/>
    <w:rsid w:val="004B3BD8"/>
    <w:rsid w:val="004B3E79"/>
    <w:rsid w:val="004B4F57"/>
    <w:rsid w:val="004B5C0E"/>
    <w:rsid w:val="004B5C3B"/>
    <w:rsid w:val="004B6A3C"/>
    <w:rsid w:val="004B6BF7"/>
    <w:rsid w:val="004B7388"/>
    <w:rsid w:val="004B73ED"/>
    <w:rsid w:val="004B76A1"/>
    <w:rsid w:val="004B76B7"/>
    <w:rsid w:val="004B76DD"/>
    <w:rsid w:val="004B78B6"/>
    <w:rsid w:val="004B7BEB"/>
    <w:rsid w:val="004B7D3E"/>
    <w:rsid w:val="004C0035"/>
    <w:rsid w:val="004C0261"/>
    <w:rsid w:val="004C0965"/>
    <w:rsid w:val="004C0E7D"/>
    <w:rsid w:val="004C2081"/>
    <w:rsid w:val="004C23A5"/>
    <w:rsid w:val="004C260A"/>
    <w:rsid w:val="004C2B06"/>
    <w:rsid w:val="004C367E"/>
    <w:rsid w:val="004C37B8"/>
    <w:rsid w:val="004C3D68"/>
    <w:rsid w:val="004C521B"/>
    <w:rsid w:val="004C5325"/>
    <w:rsid w:val="004C7930"/>
    <w:rsid w:val="004C79C2"/>
    <w:rsid w:val="004C7FD1"/>
    <w:rsid w:val="004C7FE0"/>
    <w:rsid w:val="004D0204"/>
    <w:rsid w:val="004D02C3"/>
    <w:rsid w:val="004D061B"/>
    <w:rsid w:val="004D06EB"/>
    <w:rsid w:val="004D0AA9"/>
    <w:rsid w:val="004D1375"/>
    <w:rsid w:val="004D16ED"/>
    <w:rsid w:val="004D21A3"/>
    <w:rsid w:val="004D21D6"/>
    <w:rsid w:val="004D3ABE"/>
    <w:rsid w:val="004D43CF"/>
    <w:rsid w:val="004D4840"/>
    <w:rsid w:val="004D484C"/>
    <w:rsid w:val="004D4973"/>
    <w:rsid w:val="004D4987"/>
    <w:rsid w:val="004D4E7B"/>
    <w:rsid w:val="004D5696"/>
    <w:rsid w:val="004D59F8"/>
    <w:rsid w:val="004D6D40"/>
    <w:rsid w:val="004D71A0"/>
    <w:rsid w:val="004D734C"/>
    <w:rsid w:val="004D74C4"/>
    <w:rsid w:val="004D74F3"/>
    <w:rsid w:val="004D754B"/>
    <w:rsid w:val="004E0310"/>
    <w:rsid w:val="004E0481"/>
    <w:rsid w:val="004E064F"/>
    <w:rsid w:val="004E0A95"/>
    <w:rsid w:val="004E1FD7"/>
    <w:rsid w:val="004E2529"/>
    <w:rsid w:val="004E282A"/>
    <w:rsid w:val="004E2883"/>
    <w:rsid w:val="004E32DA"/>
    <w:rsid w:val="004E352E"/>
    <w:rsid w:val="004E369E"/>
    <w:rsid w:val="004E391F"/>
    <w:rsid w:val="004E3EAC"/>
    <w:rsid w:val="004E4C04"/>
    <w:rsid w:val="004E57B3"/>
    <w:rsid w:val="004E5C1F"/>
    <w:rsid w:val="004E6142"/>
    <w:rsid w:val="004E6FFF"/>
    <w:rsid w:val="004E7608"/>
    <w:rsid w:val="004F0654"/>
    <w:rsid w:val="004F11D7"/>
    <w:rsid w:val="004F1A58"/>
    <w:rsid w:val="004F2235"/>
    <w:rsid w:val="004F2403"/>
    <w:rsid w:val="004F2454"/>
    <w:rsid w:val="004F2955"/>
    <w:rsid w:val="004F36A7"/>
    <w:rsid w:val="004F3743"/>
    <w:rsid w:val="004F3DD3"/>
    <w:rsid w:val="004F45C9"/>
    <w:rsid w:val="004F47E1"/>
    <w:rsid w:val="004F4A01"/>
    <w:rsid w:val="004F527B"/>
    <w:rsid w:val="004F5803"/>
    <w:rsid w:val="004F65E3"/>
    <w:rsid w:val="004F6A77"/>
    <w:rsid w:val="004F6B07"/>
    <w:rsid w:val="004F6CD1"/>
    <w:rsid w:val="004F6D81"/>
    <w:rsid w:val="004F6DB2"/>
    <w:rsid w:val="005007FE"/>
    <w:rsid w:val="00500A6B"/>
    <w:rsid w:val="00500E36"/>
    <w:rsid w:val="00501196"/>
    <w:rsid w:val="00501AE0"/>
    <w:rsid w:val="00501F19"/>
    <w:rsid w:val="00501FCD"/>
    <w:rsid w:val="005022EA"/>
    <w:rsid w:val="00502F52"/>
    <w:rsid w:val="00504642"/>
    <w:rsid w:val="00504664"/>
    <w:rsid w:val="0050478B"/>
    <w:rsid w:val="005047C9"/>
    <w:rsid w:val="005056A3"/>
    <w:rsid w:val="00505F7C"/>
    <w:rsid w:val="00506D28"/>
    <w:rsid w:val="005070D3"/>
    <w:rsid w:val="00507157"/>
    <w:rsid w:val="005071F9"/>
    <w:rsid w:val="00507B5F"/>
    <w:rsid w:val="0051043A"/>
    <w:rsid w:val="005109FA"/>
    <w:rsid w:val="00510B34"/>
    <w:rsid w:val="00510E87"/>
    <w:rsid w:val="00512375"/>
    <w:rsid w:val="0051242E"/>
    <w:rsid w:val="0051291A"/>
    <w:rsid w:val="00512A54"/>
    <w:rsid w:val="00513169"/>
    <w:rsid w:val="0051327E"/>
    <w:rsid w:val="00513475"/>
    <w:rsid w:val="0051375D"/>
    <w:rsid w:val="00513A9A"/>
    <w:rsid w:val="0051421B"/>
    <w:rsid w:val="0051460F"/>
    <w:rsid w:val="0051499A"/>
    <w:rsid w:val="005154DC"/>
    <w:rsid w:val="005154E5"/>
    <w:rsid w:val="005162B8"/>
    <w:rsid w:val="005164DE"/>
    <w:rsid w:val="00516596"/>
    <w:rsid w:val="00517C83"/>
    <w:rsid w:val="00517FA9"/>
    <w:rsid w:val="00520B46"/>
    <w:rsid w:val="00520CEB"/>
    <w:rsid w:val="00522CC1"/>
    <w:rsid w:val="00522E99"/>
    <w:rsid w:val="00523000"/>
    <w:rsid w:val="00523064"/>
    <w:rsid w:val="00523726"/>
    <w:rsid w:val="00523F67"/>
    <w:rsid w:val="00524586"/>
    <w:rsid w:val="0052463B"/>
    <w:rsid w:val="00524795"/>
    <w:rsid w:val="00524B79"/>
    <w:rsid w:val="00524BF8"/>
    <w:rsid w:val="00525859"/>
    <w:rsid w:val="00525B38"/>
    <w:rsid w:val="00527062"/>
    <w:rsid w:val="00527535"/>
    <w:rsid w:val="005276F2"/>
    <w:rsid w:val="00527A06"/>
    <w:rsid w:val="00527A96"/>
    <w:rsid w:val="00527BBF"/>
    <w:rsid w:val="00527E40"/>
    <w:rsid w:val="00530B09"/>
    <w:rsid w:val="00530E11"/>
    <w:rsid w:val="00530EF4"/>
    <w:rsid w:val="00531223"/>
    <w:rsid w:val="0053153E"/>
    <w:rsid w:val="00531599"/>
    <w:rsid w:val="00531E1B"/>
    <w:rsid w:val="00531F79"/>
    <w:rsid w:val="00532901"/>
    <w:rsid w:val="0053295F"/>
    <w:rsid w:val="00532C48"/>
    <w:rsid w:val="00532D68"/>
    <w:rsid w:val="00533224"/>
    <w:rsid w:val="005333D3"/>
    <w:rsid w:val="00533C4C"/>
    <w:rsid w:val="005345C9"/>
    <w:rsid w:val="00534AB4"/>
    <w:rsid w:val="0053535E"/>
    <w:rsid w:val="00536222"/>
    <w:rsid w:val="00536E6E"/>
    <w:rsid w:val="00537510"/>
    <w:rsid w:val="005400BF"/>
    <w:rsid w:val="005403A2"/>
    <w:rsid w:val="00540B36"/>
    <w:rsid w:val="005414B2"/>
    <w:rsid w:val="00541B96"/>
    <w:rsid w:val="00542006"/>
    <w:rsid w:val="005422D4"/>
    <w:rsid w:val="00542487"/>
    <w:rsid w:val="0054270A"/>
    <w:rsid w:val="005429E3"/>
    <w:rsid w:val="00542DF5"/>
    <w:rsid w:val="00542F83"/>
    <w:rsid w:val="00543203"/>
    <w:rsid w:val="005439C1"/>
    <w:rsid w:val="00543AEC"/>
    <w:rsid w:val="005440F0"/>
    <w:rsid w:val="00545023"/>
    <w:rsid w:val="00545A4C"/>
    <w:rsid w:val="00546913"/>
    <w:rsid w:val="0054725F"/>
    <w:rsid w:val="0055076A"/>
    <w:rsid w:val="0055112C"/>
    <w:rsid w:val="005516B1"/>
    <w:rsid w:val="005519E3"/>
    <w:rsid w:val="00551B8F"/>
    <w:rsid w:val="005539A2"/>
    <w:rsid w:val="00553B43"/>
    <w:rsid w:val="00553D2D"/>
    <w:rsid w:val="00553E06"/>
    <w:rsid w:val="00554C28"/>
    <w:rsid w:val="00554EF3"/>
    <w:rsid w:val="00555CE5"/>
    <w:rsid w:val="0055629E"/>
    <w:rsid w:val="005570D2"/>
    <w:rsid w:val="005577CC"/>
    <w:rsid w:val="00557C1C"/>
    <w:rsid w:val="00557C29"/>
    <w:rsid w:val="00560824"/>
    <w:rsid w:val="005614E5"/>
    <w:rsid w:val="00561FBC"/>
    <w:rsid w:val="00563213"/>
    <w:rsid w:val="00563F31"/>
    <w:rsid w:val="0056435A"/>
    <w:rsid w:val="005643FD"/>
    <w:rsid w:val="005644E0"/>
    <w:rsid w:val="005645C0"/>
    <w:rsid w:val="005649E0"/>
    <w:rsid w:val="00564B6E"/>
    <w:rsid w:val="005656B4"/>
    <w:rsid w:val="00565EBD"/>
    <w:rsid w:val="0056691D"/>
    <w:rsid w:val="005669CF"/>
    <w:rsid w:val="00566D09"/>
    <w:rsid w:val="00566DF2"/>
    <w:rsid w:val="0057067B"/>
    <w:rsid w:val="00570A2B"/>
    <w:rsid w:val="00570D70"/>
    <w:rsid w:val="0057131A"/>
    <w:rsid w:val="0057189B"/>
    <w:rsid w:val="00571F0F"/>
    <w:rsid w:val="00572552"/>
    <w:rsid w:val="00572EB9"/>
    <w:rsid w:val="00573A9B"/>
    <w:rsid w:val="00573D54"/>
    <w:rsid w:val="00574570"/>
    <w:rsid w:val="0057490E"/>
    <w:rsid w:val="005750EF"/>
    <w:rsid w:val="005753E2"/>
    <w:rsid w:val="0057591D"/>
    <w:rsid w:val="00576BC6"/>
    <w:rsid w:val="005802AB"/>
    <w:rsid w:val="00581835"/>
    <w:rsid w:val="00581C2B"/>
    <w:rsid w:val="00581E5B"/>
    <w:rsid w:val="00582C6D"/>
    <w:rsid w:val="005830F3"/>
    <w:rsid w:val="00584412"/>
    <w:rsid w:val="0058466B"/>
    <w:rsid w:val="00584822"/>
    <w:rsid w:val="0058498C"/>
    <w:rsid w:val="005849FB"/>
    <w:rsid w:val="00585018"/>
    <w:rsid w:val="00585163"/>
    <w:rsid w:val="005855B1"/>
    <w:rsid w:val="00585880"/>
    <w:rsid w:val="00585CD0"/>
    <w:rsid w:val="00586738"/>
    <w:rsid w:val="005869F2"/>
    <w:rsid w:val="00586C36"/>
    <w:rsid w:val="0058768E"/>
    <w:rsid w:val="00587AB4"/>
    <w:rsid w:val="00587D2A"/>
    <w:rsid w:val="00590292"/>
    <w:rsid w:val="005905F0"/>
    <w:rsid w:val="00590D9F"/>
    <w:rsid w:val="005912DF"/>
    <w:rsid w:val="00591771"/>
    <w:rsid w:val="005919A6"/>
    <w:rsid w:val="005919CC"/>
    <w:rsid w:val="0059215D"/>
    <w:rsid w:val="00592660"/>
    <w:rsid w:val="005926A9"/>
    <w:rsid w:val="00593150"/>
    <w:rsid w:val="005932D0"/>
    <w:rsid w:val="0059393A"/>
    <w:rsid w:val="0059402B"/>
    <w:rsid w:val="005942CE"/>
    <w:rsid w:val="00594456"/>
    <w:rsid w:val="00594615"/>
    <w:rsid w:val="0059652A"/>
    <w:rsid w:val="005972DD"/>
    <w:rsid w:val="005973AE"/>
    <w:rsid w:val="005A01C4"/>
    <w:rsid w:val="005A0A2D"/>
    <w:rsid w:val="005A0E1A"/>
    <w:rsid w:val="005A1380"/>
    <w:rsid w:val="005A2417"/>
    <w:rsid w:val="005A3384"/>
    <w:rsid w:val="005A3594"/>
    <w:rsid w:val="005A3742"/>
    <w:rsid w:val="005A39EE"/>
    <w:rsid w:val="005A4276"/>
    <w:rsid w:val="005A44DC"/>
    <w:rsid w:val="005A46E2"/>
    <w:rsid w:val="005A4EE2"/>
    <w:rsid w:val="005A5024"/>
    <w:rsid w:val="005A5342"/>
    <w:rsid w:val="005A574B"/>
    <w:rsid w:val="005A5DAA"/>
    <w:rsid w:val="005A6798"/>
    <w:rsid w:val="005A6C29"/>
    <w:rsid w:val="005A7A4F"/>
    <w:rsid w:val="005A7B04"/>
    <w:rsid w:val="005A7B1B"/>
    <w:rsid w:val="005A7C07"/>
    <w:rsid w:val="005A7CE1"/>
    <w:rsid w:val="005B0A57"/>
    <w:rsid w:val="005B0E2E"/>
    <w:rsid w:val="005B106B"/>
    <w:rsid w:val="005B11C8"/>
    <w:rsid w:val="005B17ED"/>
    <w:rsid w:val="005B18BF"/>
    <w:rsid w:val="005B1A5F"/>
    <w:rsid w:val="005B22B2"/>
    <w:rsid w:val="005B2D9F"/>
    <w:rsid w:val="005B2F37"/>
    <w:rsid w:val="005B30C0"/>
    <w:rsid w:val="005B3729"/>
    <w:rsid w:val="005B40D7"/>
    <w:rsid w:val="005B40FE"/>
    <w:rsid w:val="005B4632"/>
    <w:rsid w:val="005B4CA3"/>
    <w:rsid w:val="005B55A8"/>
    <w:rsid w:val="005B5644"/>
    <w:rsid w:val="005B68D5"/>
    <w:rsid w:val="005B70AD"/>
    <w:rsid w:val="005B7444"/>
    <w:rsid w:val="005B757F"/>
    <w:rsid w:val="005B7634"/>
    <w:rsid w:val="005C0383"/>
    <w:rsid w:val="005C07E6"/>
    <w:rsid w:val="005C07FC"/>
    <w:rsid w:val="005C0B40"/>
    <w:rsid w:val="005C117A"/>
    <w:rsid w:val="005C177B"/>
    <w:rsid w:val="005C17E3"/>
    <w:rsid w:val="005C18AE"/>
    <w:rsid w:val="005C1AA0"/>
    <w:rsid w:val="005C2060"/>
    <w:rsid w:val="005C29B7"/>
    <w:rsid w:val="005C2B45"/>
    <w:rsid w:val="005C2D46"/>
    <w:rsid w:val="005C2E67"/>
    <w:rsid w:val="005C34E4"/>
    <w:rsid w:val="005C3C58"/>
    <w:rsid w:val="005C402B"/>
    <w:rsid w:val="005C40E4"/>
    <w:rsid w:val="005C492F"/>
    <w:rsid w:val="005C51FA"/>
    <w:rsid w:val="005C6100"/>
    <w:rsid w:val="005C6173"/>
    <w:rsid w:val="005C6964"/>
    <w:rsid w:val="005D03C4"/>
    <w:rsid w:val="005D10A4"/>
    <w:rsid w:val="005D10E3"/>
    <w:rsid w:val="005D11B0"/>
    <w:rsid w:val="005D11F5"/>
    <w:rsid w:val="005D129C"/>
    <w:rsid w:val="005D2016"/>
    <w:rsid w:val="005D2253"/>
    <w:rsid w:val="005D24C7"/>
    <w:rsid w:val="005D3927"/>
    <w:rsid w:val="005D3C8A"/>
    <w:rsid w:val="005D41FE"/>
    <w:rsid w:val="005D4266"/>
    <w:rsid w:val="005D5CAB"/>
    <w:rsid w:val="005D5FDD"/>
    <w:rsid w:val="005D61E4"/>
    <w:rsid w:val="005D6BA1"/>
    <w:rsid w:val="005D7419"/>
    <w:rsid w:val="005D77B3"/>
    <w:rsid w:val="005D79F2"/>
    <w:rsid w:val="005E14A6"/>
    <w:rsid w:val="005E1517"/>
    <w:rsid w:val="005E1B72"/>
    <w:rsid w:val="005E1D44"/>
    <w:rsid w:val="005E1D6D"/>
    <w:rsid w:val="005E2B7D"/>
    <w:rsid w:val="005E3A0B"/>
    <w:rsid w:val="005E3D83"/>
    <w:rsid w:val="005E47E0"/>
    <w:rsid w:val="005E5B60"/>
    <w:rsid w:val="005E5DA9"/>
    <w:rsid w:val="005E6010"/>
    <w:rsid w:val="005E65B4"/>
    <w:rsid w:val="005E7185"/>
    <w:rsid w:val="005E72E6"/>
    <w:rsid w:val="005E76E6"/>
    <w:rsid w:val="005F068D"/>
    <w:rsid w:val="005F07AC"/>
    <w:rsid w:val="005F1569"/>
    <w:rsid w:val="005F1592"/>
    <w:rsid w:val="005F1BCC"/>
    <w:rsid w:val="005F1E10"/>
    <w:rsid w:val="005F1FF8"/>
    <w:rsid w:val="005F23E3"/>
    <w:rsid w:val="005F2B85"/>
    <w:rsid w:val="005F2BA5"/>
    <w:rsid w:val="005F33A1"/>
    <w:rsid w:val="005F35E6"/>
    <w:rsid w:val="005F3766"/>
    <w:rsid w:val="005F519E"/>
    <w:rsid w:val="005F576C"/>
    <w:rsid w:val="005F59E0"/>
    <w:rsid w:val="005F5B43"/>
    <w:rsid w:val="005F5DEA"/>
    <w:rsid w:val="005F693B"/>
    <w:rsid w:val="005F6A9B"/>
    <w:rsid w:val="005F6B38"/>
    <w:rsid w:val="005F7BFA"/>
    <w:rsid w:val="005F7D4E"/>
    <w:rsid w:val="0060026A"/>
    <w:rsid w:val="0060036F"/>
    <w:rsid w:val="006007D4"/>
    <w:rsid w:val="0060142D"/>
    <w:rsid w:val="006015E2"/>
    <w:rsid w:val="00601E62"/>
    <w:rsid w:val="00602B96"/>
    <w:rsid w:val="00603385"/>
    <w:rsid w:val="006037AA"/>
    <w:rsid w:val="00603D2B"/>
    <w:rsid w:val="006046F8"/>
    <w:rsid w:val="006047F8"/>
    <w:rsid w:val="00604BFC"/>
    <w:rsid w:val="00604C37"/>
    <w:rsid w:val="00604CDF"/>
    <w:rsid w:val="0060549D"/>
    <w:rsid w:val="0060559F"/>
    <w:rsid w:val="006060C5"/>
    <w:rsid w:val="006069B0"/>
    <w:rsid w:val="00606CC9"/>
    <w:rsid w:val="00607440"/>
    <w:rsid w:val="00607C0C"/>
    <w:rsid w:val="0061064D"/>
    <w:rsid w:val="006110FE"/>
    <w:rsid w:val="006118DD"/>
    <w:rsid w:val="00612162"/>
    <w:rsid w:val="006123ED"/>
    <w:rsid w:val="006125CC"/>
    <w:rsid w:val="00612639"/>
    <w:rsid w:val="00612D96"/>
    <w:rsid w:val="006131C9"/>
    <w:rsid w:val="006133E8"/>
    <w:rsid w:val="0061405A"/>
    <w:rsid w:val="00614738"/>
    <w:rsid w:val="00615C8F"/>
    <w:rsid w:val="006162E6"/>
    <w:rsid w:val="00616B10"/>
    <w:rsid w:val="00617095"/>
    <w:rsid w:val="00617CE8"/>
    <w:rsid w:val="00617DDE"/>
    <w:rsid w:val="00617E27"/>
    <w:rsid w:val="00620048"/>
    <w:rsid w:val="0062006F"/>
    <w:rsid w:val="006206A0"/>
    <w:rsid w:val="00621025"/>
    <w:rsid w:val="006212C0"/>
    <w:rsid w:val="00621F03"/>
    <w:rsid w:val="00622085"/>
    <w:rsid w:val="006221E3"/>
    <w:rsid w:val="00623B35"/>
    <w:rsid w:val="00623EB3"/>
    <w:rsid w:val="0062426A"/>
    <w:rsid w:val="00624771"/>
    <w:rsid w:val="006247E3"/>
    <w:rsid w:val="0062498A"/>
    <w:rsid w:val="00624A27"/>
    <w:rsid w:val="006254B4"/>
    <w:rsid w:val="00625739"/>
    <w:rsid w:val="006258A9"/>
    <w:rsid w:val="00625A55"/>
    <w:rsid w:val="00625CA2"/>
    <w:rsid w:val="0062613F"/>
    <w:rsid w:val="00626BF6"/>
    <w:rsid w:val="006278F1"/>
    <w:rsid w:val="00627F05"/>
    <w:rsid w:val="00630096"/>
    <w:rsid w:val="00630D29"/>
    <w:rsid w:val="00631710"/>
    <w:rsid w:val="00631CCC"/>
    <w:rsid w:val="0063223A"/>
    <w:rsid w:val="00632594"/>
    <w:rsid w:val="0063285F"/>
    <w:rsid w:val="00632D20"/>
    <w:rsid w:val="0063311B"/>
    <w:rsid w:val="006335D1"/>
    <w:rsid w:val="00635541"/>
    <w:rsid w:val="00635589"/>
    <w:rsid w:val="006358EE"/>
    <w:rsid w:val="00635902"/>
    <w:rsid w:val="006359B4"/>
    <w:rsid w:val="00635BDC"/>
    <w:rsid w:val="0063608D"/>
    <w:rsid w:val="006361BF"/>
    <w:rsid w:val="00636365"/>
    <w:rsid w:val="00636425"/>
    <w:rsid w:val="00637376"/>
    <w:rsid w:val="006374C2"/>
    <w:rsid w:val="0063790E"/>
    <w:rsid w:val="00640852"/>
    <w:rsid w:val="00640906"/>
    <w:rsid w:val="00641169"/>
    <w:rsid w:val="00641211"/>
    <w:rsid w:val="00641AD6"/>
    <w:rsid w:val="0064242C"/>
    <w:rsid w:val="00642DB3"/>
    <w:rsid w:val="006430B0"/>
    <w:rsid w:val="00643C3F"/>
    <w:rsid w:val="00643ED3"/>
    <w:rsid w:val="006446DD"/>
    <w:rsid w:val="0064479D"/>
    <w:rsid w:val="00644ED0"/>
    <w:rsid w:val="0064594E"/>
    <w:rsid w:val="00646112"/>
    <w:rsid w:val="0064652B"/>
    <w:rsid w:val="0064662B"/>
    <w:rsid w:val="00646AA4"/>
    <w:rsid w:val="00646B51"/>
    <w:rsid w:val="00646FD4"/>
    <w:rsid w:val="00647278"/>
    <w:rsid w:val="006473F6"/>
    <w:rsid w:val="00647C48"/>
    <w:rsid w:val="00647D0B"/>
    <w:rsid w:val="00647DEE"/>
    <w:rsid w:val="006504D4"/>
    <w:rsid w:val="006506DE"/>
    <w:rsid w:val="006506E3"/>
    <w:rsid w:val="00650C71"/>
    <w:rsid w:val="00651E52"/>
    <w:rsid w:val="00651E7E"/>
    <w:rsid w:val="00651ED2"/>
    <w:rsid w:val="00652794"/>
    <w:rsid w:val="00652BFA"/>
    <w:rsid w:val="00652CA2"/>
    <w:rsid w:val="00653119"/>
    <w:rsid w:val="006534A4"/>
    <w:rsid w:val="00653747"/>
    <w:rsid w:val="006549DC"/>
    <w:rsid w:val="0065558F"/>
    <w:rsid w:val="00655F37"/>
    <w:rsid w:val="00656C21"/>
    <w:rsid w:val="00657DA2"/>
    <w:rsid w:val="00657F7D"/>
    <w:rsid w:val="0066050A"/>
    <w:rsid w:val="00660633"/>
    <w:rsid w:val="00660BF7"/>
    <w:rsid w:val="00660C7E"/>
    <w:rsid w:val="00661320"/>
    <w:rsid w:val="00661E2A"/>
    <w:rsid w:val="006622C8"/>
    <w:rsid w:val="00662763"/>
    <w:rsid w:val="00662C00"/>
    <w:rsid w:val="006632C1"/>
    <w:rsid w:val="006636F5"/>
    <w:rsid w:val="00663EF3"/>
    <w:rsid w:val="0066407C"/>
    <w:rsid w:val="006646F2"/>
    <w:rsid w:val="00664982"/>
    <w:rsid w:val="00664A74"/>
    <w:rsid w:val="00664C86"/>
    <w:rsid w:val="00664E86"/>
    <w:rsid w:val="00664EB2"/>
    <w:rsid w:val="00664EB3"/>
    <w:rsid w:val="006652CC"/>
    <w:rsid w:val="006655A7"/>
    <w:rsid w:val="00665932"/>
    <w:rsid w:val="00665A3E"/>
    <w:rsid w:val="00665F85"/>
    <w:rsid w:val="00666454"/>
    <w:rsid w:val="006666DA"/>
    <w:rsid w:val="00666A19"/>
    <w:rsid w:val="00666D96"/>
    <w:rsid w:val="00667855"/>
    <w:rsid w:val="00667C21"/>
    <w:rsid w:val="0067013F"/>
    <w:rsid w:val="00670538"/>
    <w:rsid w:val="0067077A"/>
    <w:rsid w:val="00670B05"/>
    <w:rsid w:val="00671075"/>
    <w:rsid w:val="006715C1"/>
    <w:rsid w:val="00671EDF"/>
    <w:rsid w:val="00672BE5"/>
    <w:rsid w:val="00672E00"/>
    <w:rsid w:val="00672FD6"/>
    <w:rsid w:val="006741D2"/>
    <w:rsid w:val="0067425C"/>
    <w:rsid w:val="0067480C"/>
    <w:rsid w:val="00674850"/>
    <w:rsid w:val="006748A6"/>
    <w:rsid w:val="00675992"/>
    <w:rsid w:val="00675CEF"/>
    <w:rsid w:val="00675D37"/>
    <w:rsid w:val="0067623A"/>
    <w:rsid w:val="006764C9"/>
    <w:rsid w:val="00676E18"/>
    <w:rsid w:val="00676E2D"/>
    <w:rsid w:val="006774BB"/>
    <w:rsid w:val="0067771E"/>
    <w:rsid w:val="00677E75"/>
    <w:rsid w:val="00681A80"/>
    <w:rsid w:val="00681B78"/>
    <w:rsid w:val="00681E6A"/>
    <w:rsid w:val="00682013"/>
    <w:rsid w:val="006827D4"/>
    <w:rsid w:val="00682F28"/>
    <w:rsid w:val="00683059"/>
    <w:rsid w:val="00683185"/>
    <w:rsid w:val="006835BE"/>
    <w:rsid w:val="006839D0"/>
    <w:rsid w:val="00683D58"/>
    <w:rsid w:val="0068403E"/>
    <w:rsid w:val="0068466B"/>
    <w:rsid w:val="00684747"/>
    <w:rsid w:val="006848A1"/>
    <w:rsid w:val="00684C32"/>
    <w:rsid w:val="006871D1"/>
    <w:rsid w:val="00687304"/>
    <w:rsid w:val="00687313"/>
    <w:rsid w:val="00687C3D"/>
    <w:rsid w:val="00687DC6"/>
    <w:rsid w:val="00690802"/>
    <w:rsid w:val="0069102B"/>
    <w:rsid w:val="00691235"/>
    <w:rsid w:val="00691355"/>
    <w:rsid w:val="00691A59"/>
    <w:rsid w:val="00691DF3"/>
    <w:rsid w:val="00692650"/>
    <w:rsid w:val="006926CE"/>
    <w:rsid w:val="00693FD4"/>
    <w:rsid w:val="0069452C"/>
    <w:rsid w:val="006953C1"/>
    <w:rsid w:val="00695407"/>
    <w:rsid w:val="006957CE"/>
    <w:rsid w:val="00695F87"/>
    <w:rsid w:val="0069608F"/>
    <w:rsid w:val="0069652B"/>
    <w:rsid w:val="00696EB5"/>
    <w:rsid w:val="00697513"/>
    <w:rsid w:val="00697989"/>
    <w:rsid w:val="00697CF4"/>
    <w:rsid w:val="006A0014"/>
    <w:rsid w:val="006A04D2"/>
    <w:rsid w:val="006A0BE5"/>
    <w:rsid w:val="006A0D54"/>
    <w:rsid w:val="006A1ABA"/>
    <w:rsid w:val="006A2337"/>
    <w:rsid w:val="006A240F"/>
    <w:rsid w:val="006A28F6"/>
    <w:rsid w:val="006A2D30"/>
    <w:rsid w:val="006A2DD9"/>
    <w:rsid w:val="006A3437"/>
    <w:rsid w:val="006A3584"/>
    <w:rsid w:val="006A47FC"/>
    <w:rsid w:val="006A4829"/>
    <w:rsid w:val="006A48A5"/>
    <w:rsid w:val="006A4A84"/>
    <w:rsid w:val="006A4B7B"/>
    <w:rsid w:val="006A542D"/>
    <w:rsid w:val="006A5626"/>
    <w:rsid w:val="006A685A"/>
    <w:rsid w:val="006A6ABF"/>
    <w:rsid w:val="006A6CD2"/>
    <w:rsid w:val="006A711C"/>
    <w:rsid w:val="006A78EF"/>
    <w:rsid w:val="006A79E4"/>
    <w:rsid w:val="006A7F50"/>
    <w:rsid w:val="006B00DA"/>
    <w:rsid w:val="006B0B90"/>
    <w:rsid w:val="006B0C55"/>
    <w:rsid w:val="006B0E99"/>
    <w:rsid w:val="006B125D"/>
    <w:rsid w:val="006B14CA"/>
    <w:rsid w:val="006B1BA2"/>
    <w:rsid w:val="006B23F0"/>
    <w:rsid w:val="006B3FC2"/>
    <w:rsid w:val="006B4165"/>
    <w:rsid w:val="006B4465"/>
    <w:rsid w:val="006B4A08"/>
    <w:rsid w:val="006B4B5D"/>
    <w:rsid w:val="006B4D25"/>
    <w:rsid w:val="006B5AA9"/>
    <w:rsid w:val="006B6142"/>
    <w:rsid w:val="006B71BE"/>
    <w:rsid w:val="006B7591"/>
    <w:rsid w:val="006B76E4"/>
    <w:rsid w:val="006B770E"/>
    <w:rsid w:val="006B7F11"/>
    <w:rsid w:val="006C0101"/>
    <w:rsid w:val="006C0587"/>
    <w:rsid w:val="006C119B"/>
    <w:rsid w:val="006C362A"/>
    <w:rsid w:val="006C37EF"/>
    <w:rsid w:val="006C3B93"/>
    <w:rsid w:val="006C44F9"/>
    <w:rsid w:val="006C463E"/>
    <w:rsid w:val="006C46AE"/>
    <w:rsid w:val="006C5F15"/>
    <w:rsid w:val="006C61C9"/>
    <w:rsid w:val="006C6665"/>
    <w:rsid w:val="006C6811"/>
    <w:rsid w:val="006C6F77"/>
    <w:rsid w:val="006C75B7"/>
    <w:rsid w:val="006C7727"/>
    <w:rsid w:val="006C7AF8"/>
    <w:rsid w:val="006C7E6A"/>
    <w:rsid w:val="006D0509"/>
    <w:rsid w:val="006D0EDD"/>
    <w:rsid w:val="006D1E9C"/>
    <w:rsid w:val="006D24A9"/>
    <w:rsid w:val="006D25A1"/>
    <w:rsid w:val="006D2673"/>
    <w:rsid w:val="006D2D05"/>
    <w:rsid w:val="006D3D03"/>
    <w:rsid w:val="006D3E45"/>
    <w:rsid w:val="006D48F8"/>
    <w:rsid w:val="006D4B09"/>
    <w:rsid w:val="006D5A44"/>
    <w:rsid w:val="006D6B23"/>
    <w:rsid w:val="006D751E"/>
    <w:rsid w:val="006D775F"/>
    <w:rsid w:val="006E049A"/>
    <w:rsid w:val="006E1435"/>
    <w:rsid w:val="006E1510"/>
    <w:rsid w:val="006E1655"/>
    <w:rsid w:val="006E17AF"/>
    <w:rsid w:val="006E17D0"/>
    <w:rsid w:val="006E1C54"/>
    <w:rsid w:val="006E2DB9"/>
    <w:rsid w:val="006E323B"/>
    <w:rsid w:val="006E34D6"/>
    <w:rsid w:val="006E4490"/>
    <w:rsid w:val="006E465B"/>
    <w:rsid w:val="006E4C9B"/>
    <w:rsid w:val="006E4D54"/>
    <w:rsid w:val="006E5087"/>
    <w:rsid w:val="006E5332"/>
    <w:rsid w:val="006E591F"/>
    <w:rsid w:val="006E6198"/>
    <w:rsid w:val="006E653B"/>
    <w:rsid w:val="006E7006"/>
    <w:rsid w:val="006E7229"/>
    <w:rsid w:val="006E7449"/>
    <w:rsid w:val="006F06AD"/>
    <w:rsid w:val="006F1155"/>
    <w:rsid w:val="006F1B8E"/>
    <w:rsid w:val="006F1D87"/>
    <w:rsid w:val="006F3154"/>
    <w:rsid w:val="006F3854"/>
    <w:rsid w:val="006F38CF"/>
    <w:rsid w:val="006F3F37"/>
    <w:rsid w:val="006F4752"/>
    <w:rsid w:val="006F4798"/>
    <w:rsid w:val="006F499B"/>
    <w:rsid w:val="006F4B80"/>
    <w:rsid w:val="006F4BFA"/>
    <w:rsid w:val="006F4FFD"/>
    <w:rsid w:val="006F5608"/>
    <w:rsid w:val="006F6694"/>
    <w:rsid w:val="006F6E30"/>
    <w:rsid w:val="006F7342"/>
    <w:rsid w:val="006F7A2D"/>
    <w:rsid w:val="0070025A"/>
    <w:rsid w:val="00700BA8"/>
    <w:rsid w:val="00701659"/>
    <w:rsid w:val="007018F4"/>
    <w:rsid w:val="00703748"/>
    <w:rsid w:val="00704671"/>
    <w:rsid w:val="00704A09"/>
    <w:rsid w:val="007050E2"/>
    <w:rsid w:val="00705584"/>
    <w:rsid w:val="007056BC"/>
    <w:rsid w:val="00706C11"/>
    <w:rsid w:val="00707036"/>
    <w:rsid w:val="0070706A"/>
    <w:rsid w:val="007070E7"/>
    <w:rsid w:val="007071C4"/>
    <w:rsid w:val="00707986"/>
    <w:rsid w:val="00707EA4"/>
    <w:rsid w:val="007112A4"/>
    <w:rsid w:val="00711FB1"/>
    <w:rsid w:val="00713284"/>
    <w:rsid w:val="007135BA"/>
    <w:rsid w:val="00713889"/>
    <w:rsid w:val="00713F45"/>
    <w:rsid w:val="0071486F"/>
    <w:rsid w:val="00714DE2"/>
    <w:rsid w:val="007157C9"/>
    <w:rsid w:val="0071608B"/>
    <w:rsid w:val="0071623E"/>
    <w:rsid w:val="007163F4"/>
    <w:rsid w:val="00716781"/>
    <w:rsid w:val="00716F16"/>
    <w:rsid w:val="0071707F"/>
    <w:rsid w:val="007171F8"/>
    <w:rsid w:val="00717EA9"/>
    <w:rsid w:val="00720329"/>
    <w:rsid w:val="00720902"/>
    <w:rsid w:val="00720AC9"/>
    <w:rsid w:val="007210ED"/>
    <w:rsid w:val="00721557"/>
    <w:rsid w:val="00721CB8"/>
    <w:rsid w:val="00722333"/>
    <w:rsid w:val="0072251C"/>
    <w:rsid w:val="007225BE"/>
    <w:rsid w:val="00722A42"/>
    <w:rsid w:val="00722CAC"/>
    <w:rsid w:val="00722F85"/>
    <w:rsid w:val="007232CC"/>
    <w:rsid w:val="00724165"/>
    <w:rsid w:val="00724621"/>
    <w:rsid w:val="00724AD0"/>
    <w:rsid w:val="00725BC0"/>
    <w:rsid w:val="007272B4"/>
    <w:rsid w:val="00727395"/>
    <w:rsid w:val="007274A1"/>
    <w:rsid w:val="00727B5D"/>
    <w:rsid w:val="00727E64"/>
    <w:rsid w:val="00730052"/>
    <w:rsid w:val="007301E1"/>
    <w:rsid w:val="00730910"/>
    <w:rsid w:val="00730C96"/>
    <w:rsid w:val="00732292"/>
    <w:rsid w:val="00732523"/>
    <w:rsid w:val="00732532"/>
    <w:rsid w:val="00732970"/>
    <w:rsid w:val="00732E89"/>
    <w:rsid w:val="007332F5"/>
    <w:rsid w:val="00733746"/>
    <w:rsid w:val="00733F35"/>
    <w:rsid w:val="00733FA7"/>
    <w:rsid w:val="007341AC"/>
    <w:rsid w:val="00734780"/>
    <w:rsid w:val="0073560D"/>
    <w:rsid w:val="00735B52"/>
    <w:rsid w:val="00735E25"/>
    <w:rsid w:val="00736E26"/>
    <w:rsid w:val="00737BE7"/>
    <w:rsid w:val="00737C8F"/>
    <w:rsid w:val="00737F68"/>
    <w:rsid w:val="0074085C"/>
    <w:rsid w:val="00740F37"/>
    <w:rsid w:val="00741277"/>
    <w:rsid w:val="0074237A"/>
    <w:rsid w:val="0074292A"/>
    <w:rsid w:val="007442FA"/>
    <w:rsid w:val="00744371"/>
    <w:rsid w:val="007443FA"/>
    <w:rsid w:val="007445F1"/>
    <w:rsid w:val="0074495F"/>
    <w:rsid w:val="00744988"/>
    <w:rsid w:val="00744A12"/>
    <w:rsid w:val="00744C8C"/>
    <w:rsid w:val="00745B0C"/>
    <w:rsid w:val="00745C3B"/>
    <w:rsid w:val="00745CCC"/>
    <w:rsid w:val="00746477"/>
    <w:rsid w:val="007466D3"/>
    <w:rsid w:val="00746DD9"/>
    <w:rsid w:val="00747593"/>
    <w:rsid w:val="00747892"/>
    <w:rsid w:val="00750371"/>
    <w:rsid w:val="007503B0"/>
    <w:rsid w:val="007503D3"/>
    <w:rsid w:val="007509D8"/>
    <w:rsid w:val="00751085"/>
    <w:rsid w:val="0075109F"/>
    <w:rsid w:val="00751970"/>
    <w:rsid w:val="00751DE5"/>
    <w:rsid w:val="00753496"/>
    <w:rsid w:val="007534B7"/>
    <w:rsid w:val="00753649"/>
    <w:rsid w:val="00754253"/>
    <w:rsid w:val="007548A8"/>
    <w:rsid w:val="0075506E"/>
    <w:rsid w:val="007553A9"/>
    <w:rsid w:val="00755749"/>
    <w:rsid w:val="007558BF"/>
    <w:rsid w:val="00755BE9"/>
    <w:rsid w:val="007564E4"/>
    <w:rsid w:val="00756E91"/>
    <w:rsid w:val="007570B1"/>
    <w:rsid w:val="00757395"/>
    <w:rsid w:val="007573C9"/>
    <w:rsid w:val="0075782E"/>
    <w:rsid w:val="00757CC4"/>
    <w:rsid w:val="00760AD4"/>
    <w:rsid w:val="00761117"/>
    <w:rsid w:val="0076177A"/>
    <w:rsid w:val="0076221A"/>
    <w:rsid w:val="007622B0"/>
    <w:rsid w:val="00762E23"/>
    <w:rsid w:val="007639EE"/>
    <w:rsid w:val="00763AE7"/>
    <w:rsid w:val="00763CEF"/>
    <w:rsid w:val="0076426E"/>
    <w:rsid w:val="00765657"/>
    <w:rsid w:val="00765DD5"/>
    <w:rsid w:val="00765FEC"/>
    <w:rsid w:val="007660A0"/>
    <w:rsid w:val="00766212"/>
    <w:rsid w:val="007670C7"/>
    <w:rsid w:val="00767487"/>
    <w:rsid w:val="007674E0"/>
    <w:rsid w:val="00770089"/>
    <w:rsid w:val="0077074E"/>
    <w:rsid w:val="00770B16"/>
    <w:rsid w:val="0077127B"/>
    <w:rsid w:val="007715FE"/>
    <w:rsid w:val="00772867"/>
    <w:rsid w:val="00773BC6"/>
    <w:rsid w:val="00774145"/>
    <w:rsid w:val="00774655"/>
    <w:rsid w:val="00774AC3"/>
    <w:rsid w:val="00774BD8"/>
    <w:rsid w:val="007754CA"/>
    <w:rsid w:val="0077567F"/>
    <w:rsid w:val="007757F2"/>
    <w:rsid w:val="007758EF"/>
    <w:rsid w:val="00775D67"/>
    <w:rsid w:val="00775F89"/>
    <w:rsid w:val="0077648C"/>
    <w:rsid w:val="007764DF"/>
    <w:rsid w:val="00777289"/>
    <w:rsid w:val="00777639"/>
    <w:rsid w:val="00777C30"/>
    <w:rsid w:val="007802F8"/>
    <w:rsid w:val="00780396"/>
    <w:rsid w:val="00780A4F"/>
    <w:rsid w:val="0078118F"/>
    <w:rsid w:val="007815B4"/>
    <w:rsid w:val="00781A2D"/>
    <w:rsid w:val="00781ED5"/>
    <w:rsid w:val="00782753"/>
    <w:rsid w:val="007832A2"/>
    <w:rsid w:val="00783A86"/>
    <w:rsid w:val="00783E05"/>
    <w:rsid w:val="007849EA"/>
    <w:rsid w:val="0078502D"/>
    <w:rsid w:val="007855E7"/>
    <w:rsid w:val="00785750"/>
    <w:rsid w:val="007864E9"/>
    <w:rsid w:val="007865ED"/>
    <w:rsid w:val="00786623"/>
    <w:rsid w:val="00787665"/>
    <w:rsid w:val="007901F7"/>
    <w:rsid w:val="00790F6A"/>
    <w:rsid w:val="00790FB3"/>
    <w:rsid w:val="0079138A"/>
    <w:rsid w:val="007916E4"/>
    <w:rsid w:val="00791A36"/>
    <w:rsid w:val="00792A7F"/>
    <w:rsid w:val="00792D3C"/>
    <w:rsid w:val="00793C12"/>
    <w:rsid w:val="00793F36"/>
    <w:rsid w:val="007949EA"/>
    <w:rsid w:val="00794CD6"/>
    <w:rsid w:val="00794FE5"/>
    <w:rsid w:val="007954A0"/>
    <w:rsid w:val="007956B9"/>
    <w:rsid w:val="00795D64"/>
    <w:rsid w:val="00795EFF"/>
    <w:rsid w:val="007961FF"/>
    <w:rsid w:val="00796833"/>
    <w:rsid w:val="007968D1"/>
    <w:rsid w:val="00797057"/>
    <w:rsid w:val="007974F2"/>
    <w:rsid w:val="007975D6"/>
    <w:rsid w:val="00797625"/>
    <w:rsid w:val="007979B0"/>
    <w:rsid w:val="007A0C38"/>
    <w:rsid w:val="007A0E6C"/>
    <w:rsid w:val="007A0F69"/>
    <w:rsid w:val="007A0FEA"/>
    <w:rsid w:val="007A1195"/>
    <w:rsid w:val="007A1570"/>
    <w:rsid w:val="007A1915"/>
    <w:rsid w:val="007A346A"/>
    <w:rsid w:val="007A34D4"/>
    <w:rsid w:val="007A387D"/>
    <w:rsid w:val="007A425E"/>
    <w:rsid w:val="007A439A"/>
    <w:rsid w:val="007A4D27"/>
    <w:rsid w:val="007A4D83"/>
    <w:rsid w:val="007A54E8"/>
    <w:rsid w:val="007A5737"/>
    <w:rsid w:val="007A5782"/>
    <w:rsid w:val="007A59BC"/>
    <w:rsid w:val="007A5A26"/>
    <w:rsid w:val="007A6739"/>
    <w:rsid w:val="007A6877"/>
    <w:rsid w:val="007A6D9A"/>
    <w:rsid w:val="007A6F13"/>
    <w:rsid w:val="007A6F98"/>
    <w:rsid w:val="007A7197"/>
    <w:rsid w:val="007A7519"/>
    <w:rsid w:val="007A7C3E"/>
    <w:rsid w:val="007A7D4A"/>
    <w:rsid w:val="007A7DA2"/>
    <w:rsid w:val="007B01E2"/>
    <w:rsid w:val="007B0AC4"/>
    <w:rsid w:val="007B10D5"/>
    <w:rsid w:val="007B15BB"/>
    <w:rsid w:val="007B1892"/>
    <w:rsid w:val="007B1F0D"/>
    <w:rsid w:val="007B2ADF"/>
    <w:rsid w:val="007B2C6F"/>
    <w:rsid w:val="007B306B"/>
    <w:rsid w:val="007B307A"/>
    <w:rsid w:val="007B3126"/>
    <w:rsid w:val="007B317F"/>
    <w:rsid w:val="007B3198"/>
    <w:rsid w:val="007B3562"/>
    <w:rsid w:val="007B3F0B"/>
    <w:rsid w:val="007B43C2"/>
    <w:rsid w:val="007B44D9"/>
    <w:rsid w:val="007B56CE"/>
    <w:rsid w:val="007B6BB9"/>
    <w:rsid w:val="007B6C23"/>
    <w:rsid w:val="007B7020"/>
    <w:rsid w:val="007C0B77"/>
    <w:rsid w:val="007C138C"/>
    <w:rsid w:val="007C1473"/>
    <w:rsid w:val="007C1550"/>
    <w:rsid w:val="007C15F4"/>
    <w:rsid w:val="007C19E1"/>
    <w:rsid w:val="007C226A"/>
    <w:rsid w:val="007C231C"/>
    <w:rsid w:val="007C2385"/>
    <w:rsid w:val="007C2D3D"/>
    <w:rsid w:val="007C392F"/>
    <w:rsid w:val="007C3D53"/>
    <w:rsid w:val="007C3D6E"/>
    <w:rsid w:val="007C42D5"/>
    <w:rsid w:val="007C4533"/>
    <w:rsid w:val="007C4993"/>
    <w:rsid w:val="007C4B7F"/>
    <w:rsid w:val="007C5A4E"/>
    <w:rsid w:val="007C6ABB"/>
    <w:rsid w:val="007C6B3F"/>
    <w:rsid w:val="007C6C76"/>
    <w:rsid w:val="007C7177"/>
    <w:rsid w:val="007D076B"/>
    <w:rsid w:val="007D11DF"/>
    <w:rsid w:val="007D2164"/>
    <w:rsid w:val="007D250A"/>
    <w:rsid w:val="007D298F"/>
    <w:rsid w:val="007D2BC3"/>
    <w:rsid w:val="007D3542"/>
    <w:rsid w:val="007D38E4"/>
    <w:rsid w:val="007D3D8F"/>
    <w:rsid w:val="007D4AB7"/>
    <w:rsid w:val="007D52BA"/>
    <w:rsid w:val="007D52FD"/>
    <w:rsid w:val="007D6128"/>
    <w:rsid w:val="007E0F33"/>
    <w:rsid w:val="007E1204"/>
    <w:rsid w:val="007E1385"/>
    <w:rsid w:val="007E1424"/>
    <w:rsid w:val="007E188C"/>
    <w:rsid w:val="007E1B40"/>
    <w:rsid w:val="007E1C5C"/>
    <w:rsid w:val="007E2456"/>
    <w:rsid w:val="007E3610"/>
    <w:rsid w:val="007E3CA0"/>
    <w:rsid w:val="007E3DE3"/>
    <w:rsid w:val="007E3EB2"/>
    <w:rsid w:val="007E406C"/>
    <w:rsid w:val="007E40BF"/>
    <w:rsid w:val="007E4F1D"/>
    <w:rsid w:val="007E525E"/>
    <w:rsid w:val="007E52EF"/>
    <w:rsid w:val="007E5DE7"/>
    <w:rsid w:val="007E5ED7"/>
    <w:rsid w:val="007E69D3"/>
    <w:rsid w:val="007E7312"/>
    <w:rsid w:val="007E7BED"/>
    <w:rsid w:val="007E7F74"/>
    <w:rsid w:val="007F02B6"/>
    <w:rsid w:val="007F0DEA"/>
    <w:rsid w:val="007F0F31"/>
    <w:rsid w:val="007F1184"/>
    <w:rsid w:val="007F1DB0"/>
    <w:rsid w:val="007F1E72"/>
    <w:rsid w:val="007F1F82"/>
    <w:rsid w:val="007F2285"/>
    <w:rsid w:val="007F24A9"/>
    <w:rsid w:val="007F276A"/>
    <w:rsid w:val="007F285A"/>
    <w:rsid w:val="007F29F8"/>
    <w:rsid w:val="007F2E97"/>
    <w:rsid w:val="007F303E"/>
    <w:rsid w:val="007F3114"/>
    <w:rsid w:val="007F3CB4"/>
    <w:rsid w:val="007F3CD4"/>
    <w:rsid w:val="007F4643"/>
    <w:rsid w:val="007F481D"/>
    <w:rsid w:val="007F4C24"/>
    <w:rsid w:val="007F50A4"/>
    <w:rsid w:val="007F585D"/>
    <w:rsid w:val="007F5C3D"/>
    <w:rsid w:val="007F5CEE"/>
    <w:rsid w:val="007F63A9"/>
    <w:rsid w:val="007F63CC"/>
    <w:rsid w:val="007F6615"/>
    <w:rsid w:val="007F795F"/>
    <w:rsid w:val="00800519"/>
    <w:rsid w:val="0080060B"/>
    <w:rsid w:val="00800891"/>
    <w:rsid w:val="00801232"/>
    <w:rsid w:val="00801963"/>
    <w:rsid w:val="0080217E"/>
    <w:rsid w:val="008027B7"/>
    <w:rsid w:val="00802866"/>
    <w:rsid w:val="00803387"/>
    <w:rsid w:val="008034E2"/>
    <w:rsid w:val="00803662"/>
    <w:rsid w:val="008036D4"/>
    <w:rsid w:val="00803952"/>
    <w:rsid w:val="00803F35"/>
    <w:rsid w:val="00803FCC"/>
    <w:rsid w:val="008051C0"/>
    <w:rsid w:val="0080523A"/>
    <w:rsid w:val="00805F7C"/>
    <w:rsid w:val="008066EA"/>
    <w:rsid w:val="00806851"/>
    <w:rsid w:val="00806F43"/>
    <w:rsid w:val="0080741F"/>
    <w:rsid w:val="008100B9"/>
    <w:rsid w:val="0081016F"/>
    <w:rsid w:val="00810843"/>
    <w:rsid w:val="00810876"/>
    <w:rsid w:val="008116AB"/>
    <w:rsid w:val="008116AE"/>
    <w:rsid w:val="00811A5D"/>
    <w:rsid w:val="0081328A"/>
    <w:rsid w:val="00813680"/>
    <w:rsid w:val="00813711"/>
    <w:rsid w:val="0081467F"/>
    <w:rsid w:val="008149EE"/>
    <w:rsid w:val="00815A9C"/>
    <w:rsid w:val="008167D7"/>
    <w:rsid w:val="00816BEA"/>
    <w:rsid w:val="00817D21"/>
    <w:rsid w:val="00817FDA"/>
    <w:rsid w:val="0082127A"/>
    <w:rsid w:val="00821655"/>
    <w:rsid w:val="00821E49"/>
    <w:rsid w:val="008225F6"/>
    <w:rsid w:val="00822E1E"/>
    <w:rsid w:val="0082328A"/>
    <w:rsid w:val="008234B4"/>
    <w:rsid w:val="00823701"/>
    <w:rsid w:val="008240A1"/>
    <w:rsid w:val="00824104"/>
    <w:rsid w:val="008242A4"/>
    <w:rsid w:val="0082448C"/>
    <w:rsid w:val="00824B48"/>
    <w:rsid w:val="00825E53"/>
    <w:rsid w:val="00826232"/>
    <w:rsid w:val="00827414"/>
    <w:rsid w:val="00827CAE"/>
    <w:rsid w:val="00830506"/>
    <w:rsid w:val="00831146"/>
    <w:rsid w:val="008312A2"/>
    <w:rsid w:val="008317D2"/>
    <w:rsid w:val="00831AD2"/>
    <w:rsid w:val="00831BE1"/>
    <w:rsid w:val="00831DF4"/>
    <w:rsid w:val="00831ED2"/>
    <w:rsid w:val="00831F1F"/>
    <w:rsid w:val="00831FC5"/>
    <w:rsid w:val="008320CF"/>
    <w:rsid w:val="00832353"/>
    <w:rsid w:val="00832521"/>
    <w:rsid w:val="00832A9B"/>
    <w:rsid w:val="00832DDA"/>
    <w:rsid w:val="0083364A"/>
    <w:rsid w:val="008339AA"/>
    <w:rsid w:val="00833C93"/>
    <w:rsid w:val="00834180"/>
    <w:rsid w:val="00834A9A"/>
    <w:rsid w:val="00834C82"/>
    <w:rsid w:val="00834DFB"/>
    <w:rsid w:val="008352AB"/>
    <w:rsid w:val="00837228"/>
    <w:rsid w:val="0083776C"/>
    <w:rsid w:val="00837F0E"/>
    <w:rsid w:val="00840081"/>
    <w:rsid w:val="0084040F"/>
    <w:rsid w:val="00840631"/>
    <w:rsid w:val="00840B75"/>
    <w:rsid w:val="008412CA"/>
    <w:rsid w:val="0084142C"/>
    <w:rsid w:val="008421E0"/>
    <w:rsid w:val="008428AC"/>
    <w:rsid w:val="00842E69"/>
    <w:rsid w:val="00842E9C"/>
    <w:rsid w:val="0084428C"/>
    <w:rsid w:val="008443E4"/>
    <w:rsid w:val="00844692"/>
    <w:rsid w:val="00844ABA"/>
    <w:rsid w:val="008456F5"/>
    <w:rsid w:val="00845749"/>
    <w:rsid w:val="0084620B"/>
    <w:rsid w:val="0084691C"/>
    <w:rsid w:val="00846A05"/>
    <w:rsid w:val="00846E95"/>
    <w:rsid w:val="0084708F"/>
    <w:rsid w:val="008477D9"/>
    <w:rsid w:val="00847EB8"/>
    <w:rsid w:val="00850798"/>
    <w:rsid w:val="00850AE1"/>
    <w:rsid w:val="00850E79"/>
    <w:rsid w:val="00851259"/>
    <w:rsid w:val="00851302"/>
    <w:rsid w:val="00851593"/>
    <w:rsid w:val="008517A6"/>
    <w:rsid w:val="00851CC3"/>
    <w:rsid w:val="00851E78"/>
    <w:rsid w:val="0085293A"/>
    <w:rsid w:val="00852AAC"/>
    <w:rsid w:val="00852ADC"/>
    <w:rsid w:val="00852BF4"/>
    <w:rsid w:val="00853576"/>
    <w:rsid w:val="008536CD"/>
    <w:rsid w:val="00853957"/>
    <w:rsid w:val="00853BB6"/>
    <w:rsid w:val="00853E57"/>
    <w:rsid w:val="0085467A"/>
    <w:rsid w:val="00854795"/>
    <w:rsid w:val="00855382"/>
    <w:rsid w:val="00856D29"/>
    <w:rsid w:val="0085705D"/>
    <w:rsid w:val="008576CF"/>
    <w:rsid w:val="008579F7"/>
    <w:rsid w:val="00857A52"/>
    <w:rsid w:val="00857ED8"/>
    <w:rsid w:val="008600A4"/>
    <w:rsid w:val="008603E9"/>
    <w:rsid w:val="008607D2"/>
    <w:rsid w:val="00860804"/>
    <w:rsid w:val="00861365"/>
    <w:rsid w:val="008623A1"/>
    <w:rsid w:val="008623C8"/>
    <w:rsid w:val="00862B65"/>
    <w:rsid w:val="00863182"/>
    <w:rsid w:val="008633BE"/>
    <w:rsid w:val="008633C1"/>
    <w:rsid w:val="00863647"/>
    <w:rsid w:val="00863B3C"/>
    <w:rsid w:val="00863FAD"/>
    <w:rsid w:val="00863FCA"/>
    <w:rsid w:val="008647AE"/>
    <w:rsid w:val="00864B05"/>
    <w:rsid w:val="00864B59"/>
    <w:rsid w:val="00864C0A"/>
    <w:rsid w:val="00864D2B"/>
    <w:rsid w:val="00864E0E"/>
    <w:rsid w:val="008651B5"/>
    <w:rsid w:val="00865717"/>
    <w:rsid w:val="00865939"/>
    <w:rsid w:val="00865B13"/>
    <w:rsid w:val="00865FED"/>
    <w:rsid w:val="0086613E"/>
    <w:rsid w:val="00866200"/>
    <w:rsid w:val="008662B5"/>
    <w:rsid w:val="00866572"/>
    <w:rsid w:val="00867A06"/>
    <w:rsid w:val="00867F31"/>
    <w:rsid w:val="008701D3"/>
    <w:rsid w:val="00870290"/>
    <w:rsid w:val="008705DD"/>
    <w:rsid w:val="00870606"/>
    <w:rsid w:val="00870B2F"/>
    <w:rsid w:val="00870CE8"/>
    <w:rsid w:val="00871448"/>
    <w:rsid w:val="00871662"/>
    <w:rsid w:val="0087166F"/>
    <w:rsid w:val="00872849"/>
    <w:rsid w:val="00872BC7"/>
    <w:rsid w:val="008730BA"/>
    <w:rsid w:val="00873C99"/>
    <w:rsid w:val="008741F7"/>
    <w:rsid w:val="008744FF"/>
    <w:rsid w:val="00875263"/>
    <w:rsid w:val="00875B29"/>
    <w:rsid w:val="008766C8"/>
    <w:rsid w:val="00876871"/>
    <w:rsid w:val="008800D4"/>
    <w:rsid w:val="008802DE"/>
    <w:rsid w:val="00880A4F"/>
    <w:rsid w:val="0088124C"/>
    <w:rsid w:val="008818FF"/>
    <w:rsid w:val="008824B0"/>
    <w:rsid w:val="00882B77"/>
    <w:rsid w:val="00882DBD"/>
    <w:rsid w:val="008833B9"/>
    <w:rsid w:val="00884087"/>
    <w:rsid w:val="0088414F"/>
    <w:rsid w:val="008845FD"/>
    <w:rsid w:val="00884E82"/>
    <w:rsid w:val="0088504A"/>
    <w:rsid w:val="008856AB"/>
    <w:rsid w:val="00885B0A"/>
    <w:rsid w:val="00885BA7"/>
    <w:rsid w:val="00885E33"/>
    <w:rsid w:val="008860E7"/>
    <w:rsid w:val="008862F3"/>
    <w:rsid w:val="00886CAB"/>
    <w:rsid w:val="00886CE8"/>
    <w:rsid w:val="008906BF"/>
    <w:rsid w:val="008907CD"/>
    <w:rsid w:val="00890A2F"/>
    <w:rsid w:val="00890AF8"/>
    <w:rsid w:val="00890E3A"/>
    <w:rsid w:val="008910FA"/>
    <w:rsid w:val="00891402"/>
    <w:rsid w:val="0089201C"/>
    <w:rsid w:val="00892F03"/>
    <w:rsid w:val="00893094"/>
    <w:rsid w:val="0089356B"/>
    <w:rsid w:val="00893954"/>
    <w:rsid w:val="00894644"/>
    <w:rsid w:val="00894821"/>
    <w:rsid w:val="00894B8F"/>
    <w:rsid w:val="00895791"/>
    <w:rsid w:val="00895E89"/>
    <w:rsid w:val="00896A99"/>
    <w:rsid w:val="008977D0"/>
    <w:rsid w:val="008A064D"/>
    <w:rsid w:val="008A066B"/>
    <w:rsid w:val="008A0C8D"/>
    <w:rsid w:val="008A14E8"/>
    <w:rsid w:val="008A17C4"/>
    <w:rsid w:val="008A17E9"/>
    <w:rsid w:val="008A193C"/>
    <w:rsid w:val="008A1C15"/>
    <w:rsid w:val="008A23A3"/>
    <w:rsid w:val="008A27A2"/>
    <w:rsid w:val="008A2868"/>
    <w:rsid w:val="008A51E9"/>
    <w:rsid w:val="008A521E"/>
    <w:rsid w:val="008A535F"/>
    <w:rsid w:val="008A56BD"/>
    <w:rsid w:val="008A61A1"/>
    <w:rsid w:val="008A61C1"/>
    <w:rsid w:val="008A6BD0"/>
    <w:rsid w:val="008B0409"/>
    <w:rsid w:val="008B1388"/>
    <w:rsid w:val="008B1406"/>
    <w:rsid w:val="008B160D"/>
    <w:rsid w:val="008B1717"/>
    <w:rsid w:val="008B1C76"/>
    <w:rsid w:val="008B2546"/>
    <w:rsid w:val="008B2991"/>
    <w:rsid w:val="008B2ADB"/>
    <w:rsid w:val="008B3063"/>
    <w:rsid w:val="008B35D1"/>
    <w:rsid w:val="008B41F3"/>
    <w:rsid w:val="008B4268"/>
    <w:rsid w:val="008B503D"/>
    <w:rsid w:val="008B53FB"/>
    <w:rsid w:val="008B60E8"/>
    <w:rsid w:val="008B6D37"/>
    <w:rsid w:val="008B70AE"/>
    <w:rsid w:val="008B72EA"/>
    <w:rsid w:val="008B7369"/>
    <w:rsid w:val="008B7415"/>
    <w:rsid w:val="008B7416"/>
    <w:rsid w:val="008B751F"/>
    <w:rsid w:val="008B76D3"/>
    <w:rsid w:val="008B7B2D"/>
    <w:rsid w:val="008B7DCD"/>
    <w:rsid w:val="008C080C"/>
    <w:rsid w:val="008C0C4C"/>
    <w:rsid w:val="008C0DF4"/>
    <w:rsid w:val="008C0F7C"/>
    <w:rsid w:val="008C16F8"/>
    <w:rsid w:val="008C1B7A"/>
    <w:rsid w:val="008C21CB"/>
    <w:rsid w:val="008C24DB"/>
    <w:rsid w:val="008C2A97"/>
    <w:rsid w:val="008C2EFC"/>
    <w:rsid w:val="008C36D8"/>
    <w:rsid w:val="008C3960"/>
    <w:rsid w:val="008C41FF"/>
    <w:rsid w:val="008C49A8"/>
    <w:rsid w:val="008C4E55"/>
    <w:rsid w:val="008C5462"/>
    <w:rsid w:val="008C561B"/>
    <w:rsid w:val="008C6197"/>
    <w:rsid w:val="008C6F88"/>
    <w:rsid w:val="008C6FFC"/>
    <w:rsid w:val="008C7755"/>
    <w:rsid w:val="008C7BF9"/>
    <w:rsid w:val="008C7CED"/>
    <w:rsid w:val="008D0913"/>
    <w:rsid w:val="008D0D91"/>
    <w:rsid w:val="008D0DF4"/>
    <w:rsid w:val="008D0ECB"/>
    <w:rsid w:val="008D186D"/>
    <w:rsid w:val="008D192B"/>
    <w:rsid w:val="008D1997"/>
    <w:rsid w:val="008D1CBD"/>
    <w:rsid w:val="008D22C2"/>
    <w:rsid w:val="008D236C"/>
    <w:rsid w:val="008D271F"/>
    <w:rsid w:val="008D28DB"/>
    <w:rsid w:val="008D2F66"/>
    <w:rsid w:val="008D33FF"/>
    <w:rsid w:val="008D359C"/>
    <w:rsid w:val="008D37B7"/>
    <w:rsid w:val="008D3DB0"/>
    <w:rsid w:val="008D4067"/>
    <w:rsid w:val="008D4B5D"/>
    <w:rsid w:val="008D542E"/>
    <w:rsid w:val="008D55DD"/>
    <w:rsid w:val="008D6B35"/>
    <w:rsid w:val="008D70EF"/>
    <w:rsid w:val="008D76DB"/>
    <w:rsid w:val="008D7785"/>
    <w:rsid w:val="008E0079"/>
    <w:rsid w:val="008E04BC"/>
    <w:rsid w:val="008E0A58"/>
    <w:rsid w:val="008E0B20"/>
    <w:rsid w:val="008E0D4B"/>
    <w:rsid w:val="008E12AE"/>
    <w:rsid w:val="008E139C"/>
    <w:rsid w:val="008E1651"/>
    <w:rsid w:val="008E1BCA"/>
    <w:rsid w:val="008E2787"/>
    <w:rsid w:val="008E2B94"/>
    <w:rsid w:val="008E2C66"/>
    <w:rsid w:val="008E312D"/>
    <w:rsid w:val="008E34A8"/>
    <w:rsid w:val="008E399F"/>
    <w:rsid w:val="008E47A3"/>
    <w:rsid w:val="008E4D3D"/>
    <w:rsid w:val="008E4FBE"/>
    <w:rsid w:val="008E542B"/>
    <w:rsid w:val="008E5547"/>
    <w:rsid w:val="008E628A"/>
    <w:rsid w:val="008E649E"/>
    <w:rsid w:val="008E6AE3"/>
    <w:rsid w:val="008E707B"/>
    <w:rsid w:val="008E76D5"/>
    <w:rsid w:val="008E7740"/>
    <w:rsid w:val="008F03AC"/>
    <w:rsid w:val="008F0419"/>
    <w:rsid w:val="008F05B0"/>
    <w:rsid w:val="008F0CB5"/>
    <w:rsid w:val="008F0CEA"/>
    <w:rsid w:val="008F1204"/>
    <w:rsid w:val="008F12F7"/>
    <w:rsid w:val="008F13D8"/>
    <w:rsid w:val="008F2083"/>
    <w:rsid w:val="008F20EF"/>
    <w:rsid w:val="008F22E9"/>
    <w:rsid w:val="008F248F"/>
    <w:rsid w:val="008F2672"/>
    <w:rsid w:val="008F28D2"/>
    <w:rsid w:val="008F2982"/>
    <w:rsid w:val="008F2D72"/>
    <w:rsid w:val="008F2E50"/>
    <w:rsid w:val="008F3008"/>
    <w:rsid w:val="008F36B7"/>
    <w:rsid w:val="008F3DD8"/>
    <w:rsid w:val="008F4552"/>
    <w:rsid w:val="008F5582"/>
    <w:rsid w:val="008F60FA"/>
    <w:rsid w:val="008F61A6"/>
    <w:rsid w:val="008F62A3"/>
    <w:rsid w:val="008F6873"/>
    <w:rsid w:val="008F6A51"/>
    <w:rsid w:val="008F7B53"/>
    <w:rsid w:val="00900AEC"/>
    <w:rsid w:val="00901241"/>
    <w:rsid w:val="0090145A"/>
    <w:rsid w:val="00901776"/>
    <w:rsid w:val="00901B99"/>
    <w:rsid w:val="009042DF"/>
    <w:rsid w:val="0090474A"/>
    <w:rsid w:val="00905473"/>
    <w:rsid w:val="009056A5"/>
    <w:rsid w:val="00905925"/>
    <w:rsid w:val="00905B0E"/>
    <w:rsid w:val="00905DB0"/>
    <w:rsid w:val="009060CC"/>
    <w:rsid w:val="009061F6"/>
    <w:rsid w:val="00906696"/>
    <w:rsid w:val="00906A30"/>
    <w:rsid w:val="009073C4"/>
    <w:rsid w:val="009109A5"/>
    <w:rsid w:val="00910ACD"/>
    <w:rsid w:val="00911484"/>
    <w:rsid w:val="009114BE"/>
    <w:rsid w:val="00911AA2"/>
    <w:rsid w:val="00911BB3"/>
    <w:rsid w:val="00912208"/>
    <w:rsid w:val="00912644"/>
    <w:rsid w:val="009129F1"/>
    <w:rsid w:val="00912C3C"/>
    <w:rsid w:val="00913244"/>
    <w:rsid w:val="00913617"/>
    <w:rsid w:val="009145C5"/>
    <w:rsid w:val="0091474D"/>
    <w:rsid w:val="00914F58"/>
    <w:rsid w:val="0091508A"/>
    <w:rsid w:val="009152A5"/>
    <w:rsid w:val="00915E23"/>
    <w:rsid w:val="00915E39"/>
    <w:rsid w:val="00915EF5"/>
    <w:rsid w:val="009165D3"/>
    <w:rsid w:val="0091667A"/>
    <w:rsid w:val="00916BC4"/>
    <w:rsid w:val="00916ED0"/>
    <w:rsid w:val="009170B6"/>
    <w:rsid w:val="00917D76"/>
    <w:rsid w:val="009202DB"/>
    <w:rsid w:val="00920492"/>
    <w:rsid w:val="009204D0"/>
    <w:rsid w:val="0092097F"/>
    <w:rsid w:val="00920B82"/>
    <w:rsid w:val="00920C2D"/>
    <w:rsid w:val="00920E4F"/>
    <w:rsid w:val="00921CA1"/>
    <w:rsid w:val="00922603"/>
    <w:rsid w:val="009231FF"/>
    <w:rsid w:val="009234A0"/>
    <w:rsid w:val="009238C8"/>
    <w:rsid w:val="00923D6E"/>
    <w:rsid w:val="00923E01"/>
    <w:rsid w:val="009245F5"/>
    <w:rsid w:val="009260D3"/>
    <w:rsid w:val="009262CE"/>
    <w:rsid w:val="009263D1"/>
    <w:rsid w:val="009264E3"/>
    <w:rsid w:val="00926EDF"/>
    <w:rsid w:val="0092714E"/>
    <w:rsid w:val="009275CF"/>
    <w:rsid w:val="00927B16"/>
    <w:rsid w:val="00930586"/>
    <w:rsid w:val="00930849"/>
    <w:rsid w:val="009309A7"/>
    <w:rsid w:val="0093111E"/>
    <w:rsid w:val="0093166D"/>
    <w:rsid w:val="00931739"/>
    <w:rsid w:val="00931E39"/>
    <w:rsid w:val="00932DA9"/>
    <w:rsid w:val="00933449"/>
    <w:rsid w:val="00933886"/>
    <w:rsid w:val="00933942"/>
    <w:rsid w:val="00933FA4"/>
    <w:rsid w:val="0093449E"/>
    <w:rsid w:val="00934E8E"/>
    <w:rsid w:val="009350E9"/>
    <w:rsid w:val="0093523C"/>
    <w:rsid w:val="00935307"/>
    <w:rsid w:val="00935A04"/>
    <w:rsid w:val="00936ACE"/>
    <w:rsid w:val="00937509"/>
    <w:rsid w:val="00937A76"/>
    <w:rsid w:val="0094009B"/>
    <w:rsid w:val="00940309"/>
    <w:rsid w:val="0094143C"/>
    <w:rsid w:val="00942183"/>
    <w:rsid w:val="009426C7"/>
    <w:rsid w:val="00942F85"/>
    <w:rsid w:val="0094303C"/>
    <w:rsid w:val="009434EF"/>
    <w:rsid w:val="0094392E"/>
    <w:rsid w:val="00943DB7"/>
    <w:rsid w:val="00943EB8"/>
    <w:rsid w:val="0094411C"/>
    <w:rsid w:val="009442EE"/>
    <w:rsid w:val="00944DFB"/>
    <w:rsid w:val="00945D7D"/>
    <w:rsid w:val="00945F16"/>
    <w:rsid w:val="009461C4"/>
    <w:rsid w:val="009469C2"/>
    <w:rsid w:val="00947446"/>
    <w:rsid w:val="00947996"/>
    <w:rsid w:val="00947E3C"/>
    <w:rsid w:val="00950234"/>
    <w:rsid w:val="0095028A"/>
    <w:rsid w:val="00950962"/>
    <w:rsid w:val="0095096F"/>
    <w:rsid w:val="00952803"/>
    <w:rsid w:val="00952918"/>
    <w:rsid w:val="0095291D"/>
    <w:rsid w:val="0095318B"/>
    <w:rsid w:val="00953F2F"/>
    <w:rsid w:val="009540E2"/>
    <w:rsid w:val="00954283"/>
    <w:rsid w:val="009542B8"/>
    <w:rsid w:val="00955193"/>
    <w:rsid w:val="0095521F"/>
    <w:rsid w:val="00955594"/>
    <w:rsid w:val="009558DB"/>
    <w:rsid w:val="00955B12"/>
    <w:rsid w:val="009569EA"/>
    <w:rsid w:val="00957C46"/>
    <w:rsid w:val="00960DEF"/>
    <w:rsid w:val="00960E5F"/>
    <w:rsid w:val="0096103E"/>
    <w:rsid w:val="00962BAE"/>
    <w:rsid w:val="00962BB1"/>
    <w:rsid w:val="00963246"/>
    <w:rsid w:val="009634ED"/>
    <w:rsid w:val="00963B3D"/>
    <w:rsid w:val="00964427"/>
    <w:rsid w:val="009645AC"/>
    <w:rsid w:val="00964937"/>
    <w:rsid w:val="00964D2B"/>
    <w:rsid w:val="00964DE7"/>
    <w:rsid w:val="00964E06"/>
    <w:rsid w:val="00966971"/>
    <w:rsid w:val="00966B3B"/>
    <w:rsid w:val="0096712E"/>
    <w:rsid w:val="0096717E"/>
    <w:rsid w:val="00967310"/>
    <w:rsid w:val="00967CBD"/>
    <w:rsid w:val="009704D4"/>
    <w:rsid w:val="00970A0F"/>
    <w:rsid w:val="00971497"/>
    <w:rsid w:val="00971507"/>
    <w:rsid w:val="00971699"/>
    <w:rsid w:val="00971B68"/>
    <w:rsid w:val="00972B86"/>
    <w:rsid w:val="00972F65"/>
    <w:rsid w:val="00973A8B"/>
    <w:rsid w:val="00973EC3"/>
    <w:rsid w:val="0097404F"/>
    <w:rsid w:val="0097443C"/>
    <w:rsid w:val="00974A7D"/>
    <w:rsid w:val="00974C04"/>
    <w:rsid w:val="00975013"/>
    <w:rsid w:val="00975E9D"/>
    <w:rsid w:val="0097603F"/>
    <w:rsid w:val="009762FC"/>
    <w:rsid w:val="00976588"/>
    <w:rsid w:val="0097692D"/>
    <w:rsid w:val="00977027"/>
    <w:rsid w:val="00977382"/>
    <w:rsid w:val="009775F1"/>
    <w:rsid w:val="00977E65"/>
    <w:rsid w:val="00980510"/>
    <w:rsid w:val="009806D5"/>
    <w:rsid w:val="00980867"/>
    <w:rsid w:val="00980F92"/>
    <w:rsid w:val="0098189A"/>
    <w:rsid w:val="00981B5D"/>
    <w:rsid w:val="00981D40"/>
    <w:rsid w:val="0098212A"/>
    <w:rsid w:val="009823E8"/>
    <w:rsid w:val="009824BE"/>
    <w:rsid w:val="00982ADA"/>
    <w:rsid w:val="00983C02"/>
    <w:rsid w:val="00984679"/>
    <w:rsid w:val="00985237"/>
    <w:rsid w:val="0098538D"/>
    <w:rsid w:val="009859B0"/>
    <w:rsid w:val="00985F4F"/>
    <w:rsid w:val="00985FBE"/>
    <w:rsid w:val="00986440"/>
    <w:rsid w:val="00986BD8"/>
    <w:rsid w:val="00986BE5"/>
    <w:rsid w:val="00986CFE"/>
    <w:rsid w:val="009875B0"/>
    <w:rsid w:val="00987D94"/>
    <w:rsid w:val="009900E0"/>
    <w:rsid w:val="00990DE6"/>
    <w:rsid w:val="0099104E"/>
    <w:rsid w:val="00991545"/>
    <w:rsid w:val="00991901"/>
    <w:rsid w:val="00991E36"/>
    <w:rsid w:val="009923E2"/>
    <w:rsid w:val="009924AB"/>
    <w:rsid w:val="009926C7"/>
    <w:rsid w:val="00992707"/>
    <w:rsid w:val="00992D2C"/>
    <w:rsid w:val="009939C8"/>
    <w:rsid w:val="0099480F"/>
    <w:rsid w:val="00994B21"/>
    <w:rsid w:val="00994B4D"/>
    <w:rsid w:val="00994BC2"/>
    <w:rsid w:val="00994E1E"/>
    <w:rsid w:val="00995482"/>
    <w:rsid w:val="00996214"/>
    <w:rsid w:val="009965DE"/>
    <w:rsid w:val="00996BA7"/>
    <w:rsid w:val="00996E3D"/>
    <w:rsid w:val="00996FFF"/>
    <w:rsid w:val="00997641"/>
    <w:rsid w:val="00997A3A"/>
    <w:rsid w:val="00997DB8"/>
    <w:rsid w:val="009A0216"/>
    <w:rsid w:val="009A0281"/>
    <w:rsid w:val="009A04F7"/>
    <w:rsid w:val="009A0A53"/>
    <w:rsid w:val="009A0A68"/>
    <w:rsid w:val="009A0B2B"/>
    <w:rsid w:val="009A0C4D"/>
    <w:rsid w:val="009A1D15"/>
    <w:rsid w:val="009A1E2C"/>
    <w:rsid w:val="009A259B"/>
    <w:rsid w:val="009A2C49"/>
    <w:rsid w:val="009A3054"/>
    <w:rsid w:val="009A337D"/>
    <w:rsid w:val="009A3AC6"/>
    <w:rsid w:val="009A3C0D"/>
    <w:rsid w:val="009A50F7"/>
    <w:rsid w:val="009A58BF"/>
    <w:rsid w:val="009A5C54"/>
    <w:rsid w:val="009A5D3F"/>
    <w:rsid w:val="009A5EF5"/>
    <w:rsid w:val="009A5FCE"/>
    <w:rsid w:val="009A6309"/>
    <w:rsid w:val="009A689F"/>
    <w:rsid w:val="009A70CC"/>
    <w:rsid w:val="009A7581"/>
    <w:rsid w:val="009A76AB"/>
    <w:rsid w:val="009A76F7"/>
    <w:rsid w:val="009A7744"/>
    <w:rsid w:val="009A790C"/>
    <w:rsid w:val="009A7C1A"/>
    <w:rsid w:val="009B0298"/>
    <w:rsid w:val="009B055A"/>
    <w:rsid w:val="009B0C73"/>
    <w:rsid w:val="009B177C"/>
    <w:rsid w:val="009B1D9B"/>
    <w:rsid w:val="009B1DC1"/>
    <w:rsid w:val="009B2174"/>
    <w:rsid w:val="009B248C"/>
    <w:rsid w:val="009B25D4"/>
    <w:rsid w:val="009B29EE"/>
    <w:rsid w:val="009B332E"/>
    <w:rsid w:val="009B3B79"/>
    <w:rsid w:val="009B3E12"/>
    <w:rsid w:val="009B4327"/>
    <w:rsid w:val="009B433E"/>
    <w:rsid w:val="009B4350"/>
    <w:rsid w:val="009B45FD"/>
    <w:rsid w:val="009B4C93"/>
    <w:rsid w:val="009B5714"/>
    <w:rsid w:val="009B5B64"/>
    <w:rsid w:val="009B6569"/>
    <w:rsid w:val="009B6A84"/>
    <w:rsid w:val="009B716D"/>
    <w:rsid w:val="009B777E"/>
    <w:rsid w:val="009B77C5"/>
    <w:rsid w:val="009B7E7B"/>
    <w:rsid w:val="009C0412"/>
    <w:rsid w:val="009C05D2"/>
    <w:rsid w:val="009C0D50"/>
    <w:rsid w:val="009C0F91"/>
    <w:rsid w:val="009C1461"/>
    <w:rsid w:val="009C15EF"/>
    <w:rsid w:val="009C1853"/>
    <w:rsid w:val="009C1ABF"/>
    <w:rsid w:val="009C1FAA"/>
    <w:rsid w:val="009C24F1"/>
    <w:rsid w:val="009C29C0"/>
    <w:rsid w:val="009C3995"/>
    <w:rsid w:val="009C3C0D"/>
    <w:rsid w:val="009C4671"/>
    <w:rsid w:val="009C4C80"/>
    <w:rsid w:val="009C4CA7"/>
    <w:rsid w:val="009C50E3"/>
    <w:rsid w:val="009C59D2"/>
    <w:rsid w:val="009C5B8C"/>
    <w:rsid w:val="009C62C1"/>
    <w:rsid w:val="009C6EC3"/>
    <w:rsid w:val="009C7091"/>
    <w:rsid w:val="009C7102"/>
    <w:rsid w:val="009C75C4"/>
    <w:rsid w:val="009D063C"/>
    <w:rsid w:val="009D0B0C"/>
    <w:rsid w:val="009D0D9F"/>
    <w:rsid w:val="009D1457"/>
    <w:rsid w:val="009D2158"/>
    <w:rsid w:val="009D2EEE"/>
    <w:rsid w:val="009D3280"/>
    <w:rsid w:val="009D35A9"/>
    <w:rsid w:val="009D3B56"/>
    <w:rsid w:val="009D499D"/>
    <w:rsid w:val="009D5275"/>
    <w:rsid w:val="009D54FD"/>
    <w:rsid w:val="009D562E"/>
    <w:rsid w:val="009D5CD5"/>
    <w:rsid w:val="009D66E7"/>
    <w:rsid w:val="009D6718"/>
    <w:rsid w:val="009D67C8"/>
    <w:rsid w:val="009D6B7C"/>
    <w:rsid w:val="009D71AC"/>
    <w:rsid w:val="009D7D14"/>
    <w:rsid w:val="009E21DF"/>
    <w:rsid w:val="009E29CC"/>
    <w:rsid w:val="009E2BF9"/>
    <w:rsid w:val="009E2C0D"/>
    <w:rsid w:val="009E2E2C"/>
    <w:rsid w:val="009E3275"/>
    <w:rsid w:val="009E33A1"/>
    <w:rsid w:val="009E3858"/>
    <w:rsid w:val="009E467E"/>
    <w:rsid w:val="009E5073"/>
    <w:rsid w:val="009E5E87"/>
    <w:rsid w:val="009E639A"/>
    <w:rsid w:val="009E6464"/>
    <w:rsid w:val="009E6572"/>
    <w:rsid w:val="009E695F"/>
    <w:rsid w:val="009E6E03"/>
    <w:rsid w:val="009E72A7"/>
    <w:rsid w:val="009E7313"/>
    <w:rsid w:val="009E750B"/>
    <w:rsid w:val="009E7540"/>
    <w:rsid w:val="009E7A7A"/>
    <w:rsid w:val="009F0653"/>
    <w:rsid w:val="009F1144"/>
    <w:rsid w:val="009F16D1"/>
    <w:rsid w:val="009F206C"/>
    <w:rsid w:val="009F259E"/>
    <w:rsid w:val="009F261E"/>
    <w:rsid w:val="009F277A"/>
    <w:rsid w:val="009F2FD3"/>
    <w:rsid w:val="009F3A67"/>
    <w:rsid w:val="009F3F00"/>
    <w:rsid w:val="009F3F63"/>
    <w:rsid w:val="009F444F"/>
    <w:rsid w:val="009F4A38"/>
    <w:rsid w:val="009F5064"/>
    <w:rsid w:val="009F5304"/>
    <w:rsid w:val="009F5423"/>
    <w:rsid w:val="009F5B97"/>
    <w:rsid w:val="009F5D4D"/>
    <w:rsid w:val="009F5E8C"/>
    <w:rsid w:val="009F64F1"/>
    <w:rsid w:val="009F6550"/>
    <w:rsid w:val="009F77B0"/>
    <w:rsid w:val="009F7F0C"/>
    <w:rsid w:val="00A00379"/>
    <w:rsid w:val="00A00691"/>
    <w:rsid w:val="00A00D64"/>
    <w:rsid w:val="00A01B16"/>
    <w:rsid w:val="00A028AF"/>
    <w:rsid w:val="00A02A6B"/>
    <w:rsid w:val="00A041CE"/>
    <w:rsid w:val="00A041DA"/>
    <w:rsid w:val="00A049DC"/>
    <w:rsid w:val="00A04A57"/>
    <w:rsid w:val="00A04D60"/>
    <w:rsid w:val="00A04F6D"/>
    <w:rsid w:val="00A05A82"/>
    <w:rsid w:val="00A06229"/>
    <w:rsid w:val="00A0627D"/>
    <w:rsid w:val="00A0692D"/>
    <w:rsid w:val="00A072D6"/>
    <w:rsid w:val="00A0773A"/>
    <w:rsid w:val="00A077F4"/>
    <w:rsid w:val="00A07A6A"/>
    <w:rsid w:val="00A100F8"/>
    <w:rsid w:val="00A1076D"/>
    <w:rsid w:val="00A10E65"/>
    <w:rsid w:val="00A10F36"/>
    <w:rsid w:val="00A11239"/>
    <w:rsid w:val="00A11F83"/>
    <w:rsid w:val="00A12479"/>
    <w:rsid w:val="00A12AE8"/>
    <w:rsid w:val="00A13E57"/>
    <w:rsid w:val="00A14524"/>
    <w:rsid w:val="00A14980"/>
    <w:rsid w:val="00A15275"/>
    <w:rsid w:val="00A1569B"/>
    <w:rsid w:val="00A15D78"/>
    <w:rsid w:val="00A15EB4"/>
    <w:rsid w:val="00A16E0C"/>
    <w:rsid w:val="00A1795C"/>
    <w:rsid w:val="00A2030D"/>
    <w:rsid w:val="00A20A20"/>
    <w:rsid w:val="00A20BEE"/>
    <w:rsid w:val="00A20DEC"/>
    <w:rsid w:val="00A215B4"/>
    <w:rsid w:val="00A22333"/>
    <w:rsid w:val="00A2247D"/>
    <w:rsid w:val="00A22483"/>
    <w:rsid w:val="00A22800"/>
    <w:rsid w:val="00A228F2"/>
    <w:rsid w:val="00A22E52"/>
    <w:rsid w:val="00A2428A"/>
    <w:rsid w:val="00A243E9"/>
    <w:rsid w:val="00A24BB2"/>
    <w:rsid w:val="00A24E89"/>
    <w:rsid w:val="00A24FAE"/>
    <w:rsid w:val="00A251D8"/>
    <w:rsid w:val="00A26F2A"/>
    <w:rsid w:val="00A277C8"/>
    <w:rsid w:val="00A27EA5"/>
    <w:rsid w:val="00A27F91"/>
    <w:rsid w:val="00A3028B"/>
    <w:rsid w:val="00A304E6"/>
    <w:rsid w:val="00A308FF"/>
    <w:rsid w:val="00A310CB"/>
    <w:rsid w:val="00A315A9"/>
    <w:rsid w:val="00A319C7"/>
    <w:rsid w:val="00A31E6A"/>
    <w:rsid w:val="00A33025"/>
    <w:rsid w:val="00A33C1D"/>
    <w:rsid w:val="00A34B23"/>
    <w:rsid w:val="00A34D11"/>
    <w:rsid w:val="00A34FEA"/>
    <w:rsid w:val="00A350BA"/>
    <w:rsid w:val="00A3522B"/>
    <w:rsid w:val="00A35629"/>
    <w:rsid w:val="00A35672"/>
    <w:rsid w:val="00A35768"/>
    <w:rsid w:val="00A35886"/>
    <w:rsid w:val="00A35DBC"/>
    <w:rsid w:val="00A365B0"/>
    <w:rsid w:val="00A36CBC"/>
    <w:rsid w:val="00A36E68"/>
    <w:rsid w:val="00A371FA"/>
    <w:rsid w:val="00A3727C"/>
    <w:rsid w:val="00A401F1"/>
    <w:rsid w:val="00A406E7"/>
    <w:rsid w:val="00A406FD"/>
    <w:rsid w:val="00A41495"/>
    <w:rsid w:val="00A41668"/>
    <w:rsid w:val="00A41BA0"/>
    <w:rsid w:val="00A41E36"/>
    <w:rsid w:val="00A426FC"/>
    <w:rsid w:val="00A42A6F"/>
    <w:rsid w:val="00A42D73"/>
    <w:rsid w:val="00A42EF7"/>
    <w:rsid w:val="00A430C1"/>
    <w:rsid w:val="00A431F7"/>
    <w:rsid w:val="00A4361A"/>
    <w:rsid w:val="00A44285"/>
    <w:rsid w:val="00A44BBD"/>
    <w:rsid w:val="00A44D61"/>
    <w:rsid w:val="00A44F40"/>
    <w:rsid w:val="00A4682A"/>
    <w:rsid w:val="00A46832"/>
    <w:rsid w:val="00A46BC1"/>
    <w:rsid w:val="00A476D2"/>
    <w:rsid w:val="00A47FD8"/>
    <w:rsid w:val="00A508E0"/>
    <w:rsid w:val="00A512AE"/>
    <w:rsid w:val="00A51413"/>
    <w:rsid w:val="00A516D0"/>
    <w:rsid w:val="00A51D77"/>
    <w:rsid w:val="00A52A19"/>
    <w:rsid w:val="00A52DCD"/>
    <w:rsid w:val="00A5331B"/>
    <w:rsid w:val="00A53D32"/>
    <w:rsid w:val="00A54008"/>
    <w:rsid w:val="00A546FE"/>
    <w:rsid w:val="00A549B8"/>
    <w:rsid w:val="00A54D90"/>
    <w:rsid w:val="00A54FEC"/>
    <w:rsid w:val="00A55046"/>
    <w:rsid w:val="00A55A44"/>
    <w:rsid w:val="00A55DE8"/>
    <w:rsid w:val="00A55EC4"/>
    <w:rsid w:val="00A5688D"/>
    <w:rsid w:val="00A56F9E"/>
    <w:rsid w:val="00A57559"/>
    <w:rsid w:val="00A57992"/>
    <w:rsid w:val="00A60757"/>
    <w:rsid w:val="00A60A31"/>
    <w:rsid w:val="00A618F5"/>
    <w:rsid w:val="00A61A84"/>
    <w:rsid w:val="00A620C3"/>
    <w:rsid w:val="00A62358"/>
    <w:rsid w:val="00A627C2"/>
    <w:rsid w:val="00A62C99"/>
    <w:rsid w:val="00A62D75"/>
    <w:rsid w:val="00A62DAD"/>
    <w:rsid w:val="00A633AE"/>
    <w:rsid w:val="00A63C90"/>
    <w:rsid w:val="00A641B9"/>
    <w:rsid w:val="00A642A1"/>
    <w:rsid w:val="00A64AD2"/>
    <w:rsid w:val="00A6515F"/>
    <w:rsid w:val="00A65429"/>
    <w:rsid w:val="00A65A14"/>
    <w:rsid w:val="00A65DA4"/>
    <w:rsid w:val="00A66118"/>
    <w:rsid w:val="00A67B9D"/>
    <w:rsid w:val="00A706AB"/>
    <w:rsid w:val="00A70CBB"/>
    <w:rsid w:val="00A70E17"/>
    <w:rsid w:val="00A71544"/>
    <w:rsid w:val="00A71BDF"/>
    <w:rsid w:val="00A71C76"/>
    <w:rsid w:val="00A72E6A"/>
    <w:rsid w:val="00A7349D"/>
    <w:rsid w:val="00A736BD"/>
    <w:rsid w:val="00A7376D"/>
    <w:rsid w:val="00A73EB5"/>
    <w:rsid w:val="00A74A15"/>
    <w:rsid w:val="00A75610"/>
    <w:rsid w:val="00A760FC"/>
    <w:rsid w:val="00A76AA9"/>
    <w:rsid w:val="00A76BE4"/>
    <w:rsid w:val="00A76C3D"/>
    <w:rsid w:val="00A77422"/>
    <w:rsid w:val="00A7783D"/>
    <w:rsid w:val="00A77B49"/>
    <w:rsid w:val="00A77DB6"/>
    <w:rsid w:val="00A80773"/>
    <w:rsid w:val="00A80E8A"/>
    <w:rsid w:val="00A81B20"/>
    <w:rsid w:val="00A81CB7"/>
    <w:rsid w:val="00A81DD3"/>
    <w:rsid w:val="00A8214F"/>
    <w:rsid w:val="00A823F1"/>
    <w:rsid w:val="00A827B3"/>
    <w:rsid w:val="00A83A30"/>
    <w:rsid w:val="00A83AA7"/>
    <w:rsid w:val="00A83D78"/>
    <w:rsid w:val="00A84592"/>
    <w:rsid w:val="00A84772"/>
    <w:rsid w:val="00A856EF"/>
    <w:rsid w:val="00A8593D"/>
    <w:rsid w:val="00A8689A"/>
    <w:rsid w:val="00A868FE"/>
    <w:rsid w:val="00A86A79"/>
    <w:rsid w:val="00A870D0"/>
    <w:rsid w:val="00A8766C"/>
    <w:rsid w:val="00A877EA"/>
    <w:rsid w:val="00A90294"/>
    <w:rsid w:val="00A90826"/>
    <w:rsid w:val="00A9084E"/>
    <w:rsid w:val="00A912B0"/>
    <w:rsid w:val="00A91C94"/>
    <w:rsid w:val="00A92249"/>
    <w:rsid w:val="00A935CA"/>
    <w:rsid w:val="00A9373D"/>
    <w:rsid w:val="00A93A83"/>
    <w:rsid w:val="00A93DA6"/>
    <w:rsid w:val="00A9529D"/>
    <w:rsid w:val="00A954E4"/>
    <w:rsid w:val="00A95573"/>
    <w:rsid w:val="00A9632A"/>
    <w:rsid w:val="00A96913"/>
    <w:rsid w:val="00A96918"/>
    <w:rsid w:val="00A96A60"/>
    <w:rsid w:val="00A96D03"/>
    <w:rsid w:val="00A96DE0"/>
    <w:rsid w:val="00A97A44"/>
    <w:rsid w:val="00A97B08"/>
    <w:rsid w:val="00A97B32"/>
    <w:rsid w:val="00A97D52"/>
    <w:rsid w:val="00AA019A"/>
    <w:rsid w:val="00AA01F6"/>
    <w:rsid w:val="00AA0607"/>
    <w:rsid w:val="00AA0AED"/>
    <w:rsid w:val="00AA143C"/>
    <w:rsid w:val="00AA1955"/>
    <w:rsid w:val="00AA2476"/>
    <w:rsid w:val="00AA2BF3"/>
    <w:rsid w:val="00AA2F20"/>
    <w:rsid w:val="00AA3396"/>
    <w:rsid w:val="00AA3D5A"/>
    <w:rsid w:val="00AA3EB9"/>
    <w:rsid w:val="00AA3ECC"/>
    <w:rsid w:val="00AA4C95"/>
    <w:rsid w:val="00AA5BC0"/>
    <w:rsid w:val="00AA6643"/>
    <w:rsid w:val="00AA6E58"/>
    <w:rsid w:val="00AA6FCE"/>
    <w:rsid w:val="00AA7345"/>
    <w:rsid w:val="00AA75D7"/>
    <w:rsid w:val="00AB05AD"/>
    <w:rsid w:val="00AB0750"/>
    <w:rsid w:val="00AB144E"/>
    <w:rsid w:val="00AB1B22"/>
    <w:rsid w:val="00AB1D10"/>
    <w:rsid w:val="00AB1D85"/>
    <w:rsid w:val="00AB2399"/>
    <w:rsid w:val="00AB30DA"/>
    <w:rsid w:val="00AB3425"/>
    <w:rsid w:val="00AB38C3"/>
    <w:rsid w:val="00AB3EA9"/>
    <w:rsid w:val="00AB41FB"/>
    <w:rsid w:val="00AB4740"/>
    <w:rsid w:val="00AB4AB0"/>
    <w:rsid w:val="00AB4D53"/>
    <w:rsid w:val="00AB5447"/>
    <w:rsid w:val="00AB593D"/>
    <w:rsid w:val="00AB6812"/>
    <w:rsid w:val="00AB6EEE"/>
    <w:rsid w:val="00AB760F"/>
    <w:rsid w:val="00AB7703"/>
    <w:rsid w:val="00AC0768"/>
    <w:rsid w:val="00AC0818"/>
    <w:rsid w:val="00AC1A0E"/>
    <w:rsid w:val="00AC2A9C"/>
    <w:rsid w:val="00AC2C23"/>
    <w:rsid w:val="00AC2ED4"/>
    <w:rsid w:val="00AC36C7"/>
    <w:rsid w:val="00AC3AA5"/>
    <w:rsid w:val="00AC3C7C"/>
    <w:rsid w:val="00AC4AFB"/>
    <w:rsid w:val="00AC4DBF"/>
    <w:rsid w:val="00AC4E67"/>
    <w:rsid w:val="00AC51B3"/>
    <w:rsid w:val="00AC5C37"/>
    <w:rsid w:val="00AC6952"/>
    <w:rsid w:val="00AC6C8F"/>
    <w:rsid w:val="00AC6F60"/>
    <w:rsid w:val="00AC757A"/>
    <w:rsid w:val="00AC76D9"/>
    <w:rsid w:val="00AC7E85"/>
    <w:rsid w:val="00AC7F3E"/>
    <w:rsid w:val="00AD0296"/>
    <w:rsid w:val="00AD0341"/>
    <w:rsid w:val="00AD06B8"/>
    <w:rsid w:val="00AD0B54"/>
    <w:rsid w:val="00AD12C7"/>
    <w:rsid w:val="00AD175C"/>
    <w:rsid w:val="00AD1E4B"/>
    <w:rsid w:val="00AD22C2"/>
    <w:rsid w:val="00AD2539"/>
    <w:rsid w:val="00AD2FD4"/>
    <w:rsid w:val="00AD3ED9"/>
    <w:rsid w:val="00AD3FB6"/>
    <w:rsid w:val="00AD42BB"/>
    <w:rsid w:val="00AD45E0"/>
    <w:rsid w:val="00AD4846"/>
    <w:rsid w:val="00AD4C8F"/>
    <w:rsid w:val="00AD5461"/>
    <w:rsid w:val="00AD6CA6"/>
    <w:rsid w:val="00AD7390"/>
    <w:rsid w:val="00AD7568"/>
    <w:rsid w:val="00AE111E"/>
    <w:rsid w:val="00AE127E"/>
    <w:rsid w:val="00AE1E9D"/>
    <w:rsid w:val="00AE314E"/>
    <w:rsid w:val="00AE40D9"/>
    <w:rsid w:val="00AE508E"/>
    <w:rsid w:val="00AE535A"/>
    <w:rsid w:val="00AE5684"/>
    <w:rsid w:val="00AE5A25"/>
    <w:rsid w:val="00AE5D1A"/>
    <w:rsid w:val="00AE5F01"/>
    <w:rsid w:val="00AE6367"/>
    <w:rsid w:val="00AE66BD"/>
    <w:rsid w:val="00AE720F"/>
    <w:rsid w:val="00AE7781"/>
    <w:rsid w:val="00AF02A2"/>
    <w:rsid w:val="00AF083B"/>
    <w:rsid w:val="00AF1104"/>
    <w:rsid w:val="00AF11E3"/>
    <w:rsid w:val="00AF16C5"/>
    <w:rsid w:val="00AF16DC"/>
    <w:rsid w:val="00AF173E"/>
    <w:rsid w:val="00AF179A"/>
    <w:rsid w:val="00AF190A"/>
    <w:rsid w:val="00AF1A82"/>
    <w:rsid w:val="00AF206C"/>
    <w:rsid w:val="00AF224E"/>
    <w:rsid w:val="00AF2256"/>
    <w:rsid w:val="00AF225F"/>
    <w:rsid w:val="00AF2687"/>
    <w:rsid w:val="00AF2979"/>
    <w:rsid w:val="00AF30B5"/>
    <w:rsid w:val="00AF32BB"/>
    <w:rsid w:val="00AF370A"/>
    <w:rsid w:val="00AF398E"/>
    <w:rsid w:val="00AF3A89"/>
    <w:rsid w:val="00AF3AC3"/>
    <w:rsid w:val="00AF3D42"/>
    <w:rsid w:val="00AF48EA"/>
    <w:rsid w:val="00AF4B2C"/>
    <w:rsid w:val="00AF4C85"/>
    <w:rsid w:val="00AF509F"/>
    <w:rsid w:val="00AF5379"/>
    <w:rsid w:val="00AF53EE"/>
    <w:rsid w:val="00AF581B"/>
    <w:rsid w:val="00AF5F26"/>
    <w:rsid w:val="00AF6316"/>
    <w:rsid w:val="00AF661A"/>
    <w:rsid w:val="00AF6A81"/>
    <w:rsid w:val="00AF6F8A"/>
    <w:rsid w:val="00AF71BA"/>
    <w:rsid w:val="00AF7431"/>
    <w:rsid w:val="00AF75D2"/>
    <w:rsid w:val="00B002CE"/>
    <w:rsid w:val="00B00932"/>
    <w:rsid w:val="00B00B2B"/>
    <w:rsid w:val="00B011D6"/>
    <w:rsid w:val="00B01282"/>
    <w:rsid w:val="00B01F0A"/>
    <w:rsid w:val="00B02444"/>
    <w:rsid w:val="00B02A5B"/>
    <w:rsid w:val="00B03F65"/>
    <w:rsid w:val="00B0491F"/>
    <w:rsid w:val="00B04B9D"/>
    <w:rsid w:val="00B04C39"/>
    <w:rsid w:val="00B04F36"/>
    <w:rsid w:val="00B05259"/>
    <w:rsid w:val="00B05348"/>
    <w:rsid w:val="00B055B6"/>
    <w:rsid w:val="00B058C0"/>
    <w:rsid w:val="00B05A95"/>
    <w:rsid w:val="00B06393"/>
    <w:rsid w:val="00B063DB"/>
    <w:rsid w:val="00B064DF"/>
    <w:rsid w:val="00B07EF0"/>
    <w:rsid w:val="00B10959"/>
    <w:rsid w:val="00B11396"/>
    <w:rsid w:val="00B118EF"/>
    <w:rsid w:val="00B12B03"/>
    <w:rsid w:val="00B12FF7"/>
    <w:rsid w:val="00B1307B"/>
    <w:rsid w:val="00B13F70"/>
    <w:rsid w:val="00B148F5"/>
    <w:rsid w:val="00B14F20"/>
    <w:rsid w:val="00B16649"/>
    <w:rsid w:val="00B16E71"/>
    <w:rsid w:val="00B1717A"/>
    <w:rsid w:val="00B171B1"/>
    <w:rsid w:val="00B17A1D"/>
    <w:rsid w:val="00B20125"/>
    <w:rsid w:val="00B21971"/>
    <w:rsid w:val="00B21F34"/>
    <w:rsid w:val="00B22249"/>
    <w:rsid w:val="00B22484"/>
    <w:rsid w:val="00B23338"/>
    <w:rsid w:val="00B233DE"/>
    <w:rsid w:val="00B2344D"/>
    <w:rsid w:val="00B237DA"/>
    <w:rsid w:val="00B23AB4"/>
    <w:rsid w:val="00B258A3"/>
    <w:rsid w:val="00B2603C"/>
    <w:rsid w:val="00B260F6"/>
    <w:rsid w:val="00B263F8"/>
    <w:rsid w:val="00B2737D"/>
    <w:rsid w:val="00B27F76"/>
    <w:rsid w:val="00B30287"/>
    <w:rsid w:val="00B30379"/>
    <w:rsid w:val="00B3188E"/>
    <w:rsid w:val="00B31F3F"/>
    <w:rsid w:val="00B32593"/>
    <w:rsid w:val="00B32AA5"/>
    <w:rsid w:val="00B33283"/>
    <w:rsid w:val="00B33A13"/>
    <w:rsid w:val="00B3452A"/>
    <w:rsid w:val="00B3524E"/>
    <w:rsid w:val="00B35740"/>
    <w:rsid w:val="00B35DBD"/>
    <w:rsid w:val="00B361B1"/>
    <w:rsid w:val="00B36B8C"/>
    <w:rsid w:val="00B3774D"/>
    <w:rsid w:val="00B377B1"/>
    <w:rsid w:val="00B379D0"/>
    <w:rsid w:val="00B37A04"/>
    <w:rsid w:val="00B37FB8"/>
    <w:rsid w:val="00B4045C"/>
    <w:rsid w:val="00B40CBE"/>
    <w:rsid w:val="00B40CC5"/>
    <w:rsid w:val="00B40E4C"/>
    <w:rsid w:val="00B410C0"/>
    <w:rsid w:val="00B4133E"/>
    <w:rsid w:val="00B415F6"/>
    <w:rsid w:val="00B41C88"/>
    <w:rsid w:val="00B422D9"/>
    <w:rsid w:val="00B429B6"/>
    <w:rsid w:val="00B429E5"/>
    <w:rsid w:val="00B430AF"/>
    <w:rsid w:val="00B436D0"/>
    <w:rsid w:val="00B43A13"/>
    <w:rsid w:val="00B43A78"/>
    <w:rsid w:val="00B43B5B"/>
    <w:rsid w:val="00B443C1"/>
    <w:rsid w:val="00B44805"/>
    <w:rsid w:val="00B44E4F"/>
    <w:rsid w:val="00B44FEA"/>
    <w:rsid w:val="00B4555E"/>
    <w:rsid w:val="00B457DA"/>
    <w:rsid w:val="00B4584B"/>
    <w:rsid w:val="00B45BC6"/>
    <w:rsid w:val="00B46089"/>
    <w:rsid w:val="00B464D9"/>
    <w:rsid w:val="00B479F8"/>
    <w:rsid w:val="00B47C7C"/>
    <w:rsid w:val="00B50451"/>
    <w:rsid w:val="00B50554"/>
    <w:rsid w:val="00B50EBA"/>
    <w:rsid w:val="00B51D54"/>
    <w:rsid w:val="00B53392"/>
    <w:rsid w:val="00B537C5"/>
    <w:rsid w:val="00B54292"/>
    <w:rsid w:val="00B544C9"/>
    <w:rsid w:val="00B55067"/>
    <w:rsid w:val="00B552E4"/>
    <w:rsid w:val="00B56139"/>
    <w:rsid w:val="00B568E4"/>
    <w:rsid w:val="00B56C38"/>
    <w:rsid w:val="00B56D99"/>
    <w:rsid w:val="00B57217"/>
    <w:rsid w:val="00B57353"/>
    <w:rsid w:val="00B574C7"/>
    <w:rsid w:val="00B57961"/>
    <w:rsid w:val="00B605DA"/>
    <w:rsid w:val="00B60FEF"/>
    <w:rsid w:val="00B610E1"/>
    <w:rsid w:val="00B61232"/>
    <w:rsid w:val="00B61530"/>
    <w:rsid w:val="00B6169D"/>
    <w:rsid w:val="00B62018"/>
    <w:rsid w:val="00B63A36"/>
    <w:rsid w:val="00B63DB0"/>
    <w:rsid w:val="00B63E8E"/>
    <w:rsid w:val="00B64663"/>
    <w:rsid w:val="00B647A2"/>
    <w:rsid w:val="00B6485B"/>
    <w:rsid w:val="00B64992"/>
    <w:rsid w:val="00B65072"/>
    <w:rsid w:val="00B65295"/>
    <w:rsid w:val="00B65313"/>
    <w:rsid w:val="00B65490"/>
    <w:rsid w:val="00B65781"/>
    <w:rsid w:val="00B658C0"/>
    <w:rsid w:val="00B65FCF"/>
    <w:rsid w:val="00B665A8"/>
    <w:rsid w:val="00B66963"/>
    <w:rsid w:val="00B67334"/>
    <w:rsid w:val="00B7020E"/>
    <w:rsid w:val="00B70A04"/>
    <w:rsid w:val="00B71329"/>
    <w:rsid w:val="00B71874"/>
    <w:rsid w:val="00B71B6D"/>
    <w:rsid w:val="00B71E64"/>
    <w:rsid w:val="00B726D7"/>
    <w:rsid w:val="00B72809"/>
    <w:rsid w:val="00B7369E"/>
    <w:rsid w:val="00B7407E"/>
    <w:rsid w:val="00B75282"/>
    <w:rsid w:val="00B75567"/>
    <w:rsid w:val="00B75BEA"/>
    <w:rsid w:val="00B7601D"/>
    <w:rsid w:val="00B760F3"/>
    <w:rsid w:val="00B76A4A"/>
    <w:rsid w:val="00B76EC8"/>
    <w:rsid w:val="00B77207"/>
    <w:rsid w:val="00B7735E"/>
    <w:rsid w:val="00B7752A"/>
    <w:rsid w:val="00B77A0F"/>
    <w:rsid w:val="00B77BCB"/>
    <w:rsid w:val="00B77DDA"/>
    <w:rsid w:val="00B77F08"/>
    <w:rsid w:val="00B80082"/>
    <w:rsid w:val="00B80288"/>
    <w:rsid w:val="00B809C4"/>
    <w:rsid w:val="00B812F9"/>
    <w:rsid w:val="00B8153D"/>
    <w:rsid w:val="00B8171A"/>
    <w:rsid w:val="00B81C2E"/>
    <w:rsid w:val="00B81C95"/>
    <w:rsid w:val="00B81E08"/>
    <w:rsid w:val="00B827BC"/>
    <w:rsid w:val="00B82A11"/>
    <w:rsid w:val="00B833D6"/>
    <w:rsid w:val="00B83E3B"/>
    <w:rsid w:val="00B84C8F"/>
    <w:rsid w:val="00B85F13"/>
    <w:rsid w:val="00B8627B"/>
    <w:rsid w:val="00B86784"/>
    <w:rsid w:val="00B8686D"/>
    <w:rsid w:val="00B86C07"/>
    <w:rsid w:val="00B86F86"/>
    <w:rsid w:val="00B90132"/>
    <w:rsid w:val="00B903D5"/>
    <w:rsid w:val="00B90AD5"/>
    <w:rsid w:val="00B90F09"/>
    <w:rsid w:val="00B91B68"/>
    <w:rsid w:val="00B91BC2"/>
    <w:rsid w:val="00B91BCA"/>
    <w:rsid w:val="00B91D44"/>
    <w:rsid w:val="00B92176"/>
    <w:rsid w:val="00B92555"/>
    <w:rsid w:val="00B927FF"/>
    <w:rsid w:val="00B928D4"/>
    <w:rsid w:val="00B93506"/>
    <w:rsid w:val="00B93C9B"/>
    <w:rsid w:val="00B93F17"/>
    <w:rsid w:val="00B94FD3"/>
    <w:rsid w:val="00B952FC"/>
    <w:rsid w:val="00B95418"/>
    <w:rsid w:val="00B957A7"/>
    <w:rsid w:val="00B959AC"/>
    <w:rsid w:val="00B9736D"/>
    <w:rsid w:val="00B979FB"/>
    <w:rsid w:val="00BA0642"/>
    <w:rsid w:val="00BA0A58"/>
    <w:rsid w:val="00BA129E"/>
    <w:rsid w:val="00BA1A2C"/>
    <w:rsid w:val="00BA1DEF"/>
    <w:rsid w:val="00BA1EF2"/>
    <w:rsid w:val="00BA3D85"/>
    <w:rsid w:val="00BA4491"/>
    <w:rsid w:val="00BA4960"/>
    <w:rsid w:val="00BA497B"/>
    <w:rsid w:val="00BA50CA"/>
    <w:rsid w:val="00BA58D9"/>
    <w:rsid w:val="00BA5AAF"/>
    <w:rsid w:val="00BA6130"/>
    <w:rsid w:val="00BA64E6"/>
    <w:rsid w:val="00BA686A"/>
    <w:rsid w:val="00BA6F94"/>
    <w:rsid w:val="00BA72CB"/>
    <w:rsid w:val="00BA7A04"/>
    <w:rsid w:val="00BB092D"/>
    <w:rsid w:val="00BB0B36"/>
    <w:rsid w:val="00BB2208"/>
    <w:rsid w:val="00BB25E7"/>
    <w:rsid w:val="00BB30A3"/>
    <w:rsid w:val="00BB30D4"/>
    <w:rsid w:val="00BB34F1"/>
    <w:rsid w:val="00BB3B69"/>
    <w:rsid w:val="00BB3F70"/>
    <w:rsid w:val="00BB4B2B"/>
    <w:rsid w:val="00BB4E3B"/>
    <w:rsid w:val="00BB5ADF"/>
    <w:rsid w:val="00BB5AF0"/>
    <w:rsid w:val="00BB5E4D"/>
    <w:rsid w:val="00BB642D"/>
    <w:rsid w:val="00BB69BB"/>
    <w:rsid w:val="00BB6A56"/>
    <w:rsid w:val="00BB75DF"/>
    <w:rsid w:val="00BB7D4F"/>
    <w:rsid w:val="00BC0ADC"/>
    <w:rsid w:val="00BC0F0E"/>
    <w:rsid w:val="00BC13ED"/>
    <w:rsid w:val="00BC1885"/>
    <w:rsid w:val="00BC189D"/>
    <w:rsid w:val="00BC18DE"/>
    <w:rsid w:val="00BC1C96"/>
    <w:rsid w:val="00BC215A"/>
    <w:rsid w:val="00BC27CB"/>
    <w:rsid w:val="00BC32F3"/>
    <w:rsid w:val="00BC4635"/>
    <w:rsid w:val="00BC4906"/>
    <w:rsid w:val="00BC4BCE"/>
    <w:rsid w:val="00BC52B1"/>
    <w:rsid w:val="00BC55FA"/>
    <w:rsid w:val="00BC5787"/>
    <w:rsid w:val="00BC76F4"/>
    <w:rsid w:val="00BC7D8C"/>
    <w:rsid w:val="00BD001B"/>
    <w:rsid w:val="00BD0109"/>
    <w:rsid w:val="00BD03C2"/>
    <w:rsid w:val="00BD054F"/>
    <w:rsid w:val="00BD1507"/>
    <w:rsid w:val="00BD1BEB"/>
    <w:rsid w:val="00BD1D85"/>
    <w:rsid w:val="00BD202B"/>
    <w:rsid w:val="00BD23DE"/>
    <w:rsid w:val="00BD2534"/>
    <w:rsid w:val="00BD2923"/>
    <w:rsid w:val="00BD29FA"/>
    <w:rsid w:val="00BD2C17"/>
    <w:rsid w:val="00BD2FB7"/>
    <w:rsid w:val="00BD306D"/>
    <w:rsid w:val="00BD326B"/>
    <w:rsid w:val="00BD3715"/>
    <w:rsid w:val="00BD3E50"/>
    <w:rsid w:val="00BD4488"/>
    <w:rsid w:val="00BD4992"/>
    <w:rsid w:val="00BD4A9B"/>
    <w:rsid w:val="00BD4BE8"/>
    <w:rsid w:val="00BD51D5"/>
    <w:rsid w:val="00BD5240"/>
    <w:rsid w:val="00BD53EB"/>
    <w:rsid w:val="00BD54DA"/>
    <w:rsid w:val="00BD593B"/>
    <w:rsid w:val="00BD5BAE"/>
    <w:rsid w:val="00BD6049"/>
    <w:rsid w:val="00BD6179"/>
    <w:rsid w:val="00BD668D"/>
    <w:rsid w:val="00BD6712"/>
    <w:rsid w:val="00BD6D3F"/>
    <w:rsid w:val="00BD7052"/>
    <w:rsid w:val="00BD7F54"/>
    <w:rsid w:val="00BE0BB2"/>
    <w:rsid w:val="00BE10D8"/>
    <w:rsid w:val="00BE160E"/>
    <w:rsid w:val="00BE1F92"/>
    <w:rsid w:val="00BE253E"/>
    <w:rsid w:val="00BE3178"/>
    <w:rsid w:val="00BE37FE"/>
    <w:rsid w:val="00BE39BE"/>
    <w:rsid w:val="00BE42F1"/>
    <w:rsid w:val="00BE43ED"/>
    <w:rsid w:val="00BE446E"/>
    <w:rsid w:val="00BE4521"/>
    <w:rsid w:val="00BE67D6"/>
    <w:rsid w:val="00BE713F"/>
    <w:rsid w:val="00BE78C3"/>
    <w:rsid w:val="00BE7C01"/>
    <w:rsid w:val="00BF06D8"/>
    <w:rsid w:val="00BF0C73"/>
    <w:rsid w:val="00BF0E22"/>
    <w:rsid w:val="00BF0F69"/>
    <w:rsid w:val="00BF1164"/>
    <w:rsid w:val="00BF1ABE"/>
    <w:rsid w:val="00BF1D69"/>
    <w:rsid w:val="00BF2E67"/>
    <w:rsid w:val="00BF309A"/>
    <w:rsid w:val="00BF30B4"/>
    <w:rsid w:val="00BF30DD"/>
    <w:rsid w:val="00BF34C6"/>
    <w:rsid w:val="00BF34DD"/>
    <w:rsid w:val="00BF4653"/>
    <w:rsid w:val="00BF4D0E"/>
    <w:rsid w:val="00BF5271"/>
    <w:rsid w:val="00BF5474"/>
    <w:rsid w:val="00BF592F"/>
    <w:rsid w:val="00BF5FB0"/>
    <w:rsid w:val="00BF61B4"/>
    <w:rsid w:val="00BF687E"/>
    <w:rsid w:val="00BF6C5C"/>
    <w:rsid w:val="00BF76B0"/>
    <w:rsid w:val="00BF7A00"/>
    <w:rsid w:val="00BF7E07"/>
    <w:rsid w:val="00C003E7"/>
    <w:rsid w:val="00C00527"/>
    <w:rsid w:val="00C00A5C"/>
    <w:rsid w:val="00C00BFF"/>
    <w:rsid w:val="00C00D53"/>
    <w:rsid w:val="00C00D78"/>
    <w:rsid w:val="00C00EB5"/>
    <w:rsid w:val="00C01342"/>
    <w:rsid w:val="00C0170D"/>
    <w:rsid w:val="00C02E61"/>
    <w:rsid w:val="00C033ED"/>
    <w:rsid w:val="00C03B8F"/>
    <w:rsid w:val="00C03BD7"/>
    <w:rsid w:val="00C0407A"/>
    <w:rsid w:val="00C0468D"/>
    <w:rsid w:val="00C046B0"/>
    <w:rsid w:val="00C046D3"/>
    <w:rsid w:val="00C04E60"/>
    <w:rsid w:val="00C04F3E"/>
    <w:rsid w:val="00C054F5"/>
    <w:rsid w:val="00C05730"/>
    <w:rsid w:val="00C0579A"/>
    <w:rsid w:val="00C05FCB"/>
    <w:rsid w:val="00C0613A"/>
    <w:rsid w:val="00C06657"/>
    <w:rsid w:val="00C0688F"/>
    <w:rsid w:val="00C06893"/>
    <w:rsid w:val="00C071FC"/>
    <w:rsid w:val="00C07A93"/>
    <w:rsid w:val="00C10F03"/>
    <w:rsid w:val="00C11986"/>
    <w:rsid w:val="00C11AFD"/>
    <w:rsid w:val="00C11C8C"/>
    <w:rsid w:val="00C12362"/>
    <w:rsid w:val="00C12B3E"/>
    <w:rsid w:val="00C12FE2"/>
    <w:rsid w:val="00C1309E"/>
    <w:rsid w:val="00C133F9"/>
    <w:rsid w:val="00C13796"/>
    <w:rsid w:val="00C13941"/>
    <w:rsid w:val="00C1425B"/>
    <w:rsid w:val="00C14567"/>
    <w:rsid w:val="00C1498C"/>
    <w:rsid w:val="00C14C1D"/>
    <w:rsid w:val="00C14FC5"/>
    <w:rsid w:val="00C152B6"/>
    <w:rsid w:val="00C15451"/>
    <w:rsid w:val="00C15623"/>
    <w:rsid w:val="00C15887"/>
    <w:rsid w:val="00C15DBE"/>
    <w:rsid w:val="00C164A1"/>
    <w:rsid w:val="00C16A06"/>
    <w:rsid w:val="00C1704F"/>
    <w:rsid w:val="00C173D8"/>
    <w:rsid w:val="00C179FF"/>
    <w:rsid w:val="00C2009A"/>
    <w:rsid w:val="00C200C6"/>
    <w:rsid w:val="00C202B4"/>
    <w:rsid w:val="00C20B8F"/>
    <w:rsid w:val="00C20E88"/>
    <w:rsid w:val="00C213EF"/>
    <w:rsid w:val="00C2222F"/>
    <w:rsid w:val="00C2251B"/>
    <w:rsid w:val="00C22A1E"/>
    <w:rsid w:val="00C22AC6"/>
    <w:rsid w:val="00C239A4"/>
    <w:rsid w:val="00C239DF"/>
    <w:rsid w:val="00C23B02"/>
    <w:rsid w:val="00C23FEE"/>
    <w:rsid w:val="00C245F2"/>
    <w:rsid w:val="00C253EB"/>
    <w:rsid w:val="00C2554C"/>
    <w:rsid w:val="00C25972"/>
    <w:rsid w:val="00C261EC"/>
    <w:rsid w:val="00C2661E"/>
    <w:rsid w:val="00C27250"/>
    <w:rsid w:val="00C27541"/>
    <w:rsid w:val="00C300BA"/>
    <w:rsid w:val="00C30209"/>
    <w:rsid w:val="00C304A7"/>
    <w:rsid w:val="00C30700"/>
    <w:rsid w:val="00C30E6E"/>
    <w:rsid w:val="00C311A0"/>
    <w:rsid w:val="00C319A1"/>
    <w:rsid w:val="00C326B4"/>
    <w:rsid w:val="00C328F8"/>
    <w:rsid w:val="00C32B85"/>
    <w:rsid w:val="00C34014"/>
    <w:rsid w:val="00C341F0"/>
    <w:rsid w:val="00C342EB"/>
    <w:rsid w:val="00C34337"/>
    <w:rsid w:val="00C34366"/>
    <w:rsid w:val="00C344E0"/>
    <w:rsid w:val="00C34ADE"/>
    <w:rsid w:val="00C35E52"/>
    <w:rsid w:val="00C36297"/>
    <w:rsid w:val="00C36FB7"/>
    <w:rsid w:val="00C36FD3"/>
    <w:rsid w:val="00C37039"/>
    <w:rsid w:val="00C370C4"/>
    <w:rsid w:val="00C37FC3"/>
    <w:rsid w:val="00C403EF"/>
    <w:rsid w:val="00C413DB"/>
    <w:rsid w:val="00C41FEB"/>
    <w:rsid w:val="00C42277"/>
    <w:rsid w:val="00C424FB"/>
    <w:rsid w:val="00C4334E"/>
    <w:rsid w:val="00C437BB"/>
    <w:rsid w:val="00C4384A"/>
    <w:rsid w:val="00C44073"/>
    <w:rsid w:val="00C44125"/>
    <w:rsid w:val="00C443BA"/>
    <w:rsid w:val="00C44AA7"/>
    <w:rsid w:val="00C44F17"/>
    <w:rsid w:val="00C44F36"/>
    <w:rsid w:val="00C453D4"/>
    <w:rsid w:val="00C455E0"/>
    <w:rsid w:val="00C45701"/>
    <w:rsid w:val="00C45A54"/>
    <w:rsid w:val="00C460DF"/>
    <w:rsid w:val="00C464A0"/>
    <w:rsid w:val="00C46779"/>
    <w:rsid w:val="00C46B8C"/>
    <w:rsid w:val="00C474DD"/>
    <w:rsid w:val="00C476F4"/>
    <w:rsid w:val="00C477B5"/>
    <w:rsid w:val="00C509F4"/>
    <w:rsid w:val="00C50D82"/>
    <w:rsid w:val="00C50F30"/>
    <w:rsid w:val="00C510BA"/>
    <w:rsid w:val="00C519BB"/>
    <w:rsid w:val="00C51CF4"/>
    <w:rsid w:val="00C51D4C"/>
    <w:rsid w:val="00C51F58"/>
    <w:rsid w:val="00C522A3"/>
    <w:rsid w:val="00C5267A"/>
    <w:rsid w:val="00C527E6"/>
    <w:rsid w:val="00C52B97"/>
    <w:rsid w:val="00C52D60"/>
    <w:rsid w:val="00C52EE6"/>
    <w:rsid w:val="00C532CA"/>
    <w:rsid w:val="00C53532"/>
    <w:rsid w:val="00C53A9E"/>
    <w:rsid w:val="00C5486D"/>
    <w:rsid w:val="00C54B7A"/>
    <w:rsid w:val="00C54D21"/>
    <w:rsid w:val="00C553BA"/>
    <w:rsid w:val="00C55D66"/>
    <w:rsid w:val="00C56E8A"/>
    <w:rsid w:val="00C57906"/>
    <w:rsid w:val="00C605C3"/>
    <w:rsid w:val="00C6077F"/>
    <w:rsid w:val="00C60A99"/>
    <w:rsid w:val="00C611CC"/>
    <w:rsid w:val="00C61990"/>
    <w:rsid w:val="00C61BF9"/>
    <w:rsid w:val="00C61C6D"/>
    <w:rsid w:val="00C62018"/>
    <w:rsid w:val="00C623A1"/>
    <w:rsid w:val="00C62A7C"/>
    <w:rsid w:val="00C6317E"/>
    <w:rsid w:val="00C6359B"/>
    <w:rsid w:val="00C63654"/>
    <w:rsid w:val="00C63864"/>
    <w:rsid w:val="00C63987"/>
    <w:rsid w:val="00C63C8E"/>
    <w:rsid w:val="00C64721"/>
    <w:rsid w:val="00C6472A"/>
    <w:rsid w:val="00C64782"/>
    <w:rsid w:val="00C647E4"/>
    <w:rsid w:val="00C64815"/>
    <w:rsid w:val="00C64AAF"/>
    <w:rsid w:val="00C64D3E"/>
    <w:rsid w:val="00C65722"/>
    <w:rsid w:val="00C666D3"/>
    <w:rsid w:val="00C66722"/>
    <w:rsid w:val="00C66958"/>
    <w:rsid w:val="00C66A93"/>
    <w:rsid w:val="00C66C44"/>
    <w:rsid w:val="00C66CA3"/>
    <w:rsid w:val="00C67408"/>
    <w:rsid w:val="00C676FA"/>
    <w:rsid w:val="00C705FD"/>
    <w:rsid w:val="00C70997"/>
    <w:rsid w:val="00C70BF3"/>
    <w:rsid w:val="00C70C68"/>
    <w:rsid w:val="00C70F62"/>
    <w:rsid w:val="00C715FF"/>
    <w:rsid w:val="00C71DE1"/>
    <w:rsid w:val="00C72ACD"/>
    <w:rsid w:val="00C72D21"/>
    <w:rsid w:val="00C7357E"/>
    <w:rsid w:val="00C73926"/>
    <w:rsid w:val="00C7488A"/>
    <w:rsid w:val="00C74A5F"/>
    <w:rsid w:val="00C74F2F"/>
    <w:rsid w:val="00C74F3A"/>
    <w:rsid w:val="00C761FD"/>
    <w:rsid w:val="00C76599"/>
    <w:rsid w:val="00C76B17"/>
    <w:rsid w:val="00C77D8C"/>
    <w:rsid w:val="00C77F25"/>
    <w:rsid w:val="00C800EB"/>
    <w:rsid w:val="00C801AD"/>
    <w:rsid w:val="00C822DB"/>
    <w:rsid w:val="00C8251B"/>
    <w:rsid w:val="00C825D4"/>
    <w:rsid w:val="00C82C77"/>
    <w:rsid w:val="00C82FAB"/>
    <w:rsid w:val="00C82FBF"/>
    <w:rsid w:val="00C8316D"/>
    <w:rsid w:val="00C831CC"/>
    <w:rsid w:val="00C83A51"/>
    <w:rsid w:val="00C84153"/>
    <w:rsid w:val="00C84213"/>
    <w:rsid w:val="00C842CF"/>
    <w:rsid w:val="00C84851"/>
    <w:rsid w:val="00C84B2E"/>
    <w:rsid w:val="00C84CE8"/>
    <w:rsid w:val="00C85221"/>
    <w:rsid w:val="00C85905"/>
    <w:rsid w:val="00C85BFA"/>
    <w:rsid w:val="00C8612A"/>
    <w:rsid w:val="00C86B65"/>
    <w:rsid w:val="00C86FB3"/>
    <w:rsid w:val="00C875DE"/>
    <w:rsid w:val="00C9012C"/>
    <w:rsid w:val="00C90CFC"/>
    <w:rsid w:val="00C9106A"/>
    <w:rsid w:val="00C911E7"/>
    <w:rsid w:val="00C9138E"/>
    <w:rsid w:val="00C917EB"/>
    <w:rsid w:val="00C91E61"/>
    <w:rsid w:val="00C93A21"/>
    <w:rsid w:val="00C946DB"/>
    <w:rsid w:val="00C949B3"/>
    <w:rsid w:val="00C94B70"/>
    <w:rsid w:val="00C94BA0"/>
    <w:rsid w:val="00C94EE2"/>
    <w:rsid w:val="00C950A8"/>
    <w:rsid w:val="00C95223"/>
    <w:rsid w:val="00C95631"/>
    <w:rsid w:val="00C97476"/>
    <w:rsid w:val="00C97600"/>
    <w:rsid w:val="00C97BEF"/>
    <w:rsid w:val="00CA08F9"/>
    <w:rsid w:val="00CA0A08"/>
    <w:rsid w:val="00CA0BEB"/>
    <w:rsid w:val="00CA0CEC"/>
    <w:rsid w:val="00CA1122"/>
    <w:rsid w:val="00CA11FB"/>
    <w:rsid w:val="00CA123A"/>
    <w:rsid w:val="00CA16C5"/>
    <w:rsid w:val="00CA19A3"/>
    <w:rsid w:val="00CA19F8"/>
    <w:rsid w:val="00CA1BE7"/>
    <w:rsid w:val="00CA259C"/>
    <w:rsid w:val="00CA29A7"/>
    <w:rsid w:val="00CA2ABF"/>
    <w:rsid w:val="00CA376C"/>
    <w:rsid w:val="00CA397C"/>
    <w:rsid w:val="00CA398D"/>
    <w:rsid w:val="00CA3D75"/>
    <w:rsid w:val="00CA54A6"/>
    <w:rsid w:val="00CA6044"/>
    <w:rsid w:val="00CA62F6"/>
    <w:rsid w:val="00CA632A"/>
    <w:rsid w:val="00CA7043"/>
    <w:rsid w:val="00CA7ADE"/>
    <w:rsid w:val="00CB09B8"/>
    <w:rsid w:val="00CB1594"/>
    <w:rsid w:val="00CB20E6"/>
    <w:rsid w:val="00CB2F52"/>
    <w:rsid w:val="00CB304A"/>
    <w:rsid w:val="00CB31A7"/>
    <w:rsid w:val="00CB337F"/>
    <w:rsid w:val="00CB33DA"/>
    <w:rsid w:val="00CB3650"/>
    <w:rsid w:val="00CB3EDF"/>
    <w:rsid w:val="00CB4C59"/>
    <w:rsid w:val="00CB6660"/>
    <w:rsid w:val="00CB6B27"/>
    <w:rsid w:val="00CB6BD5"/>
    <w:rsid w:val="00CC0996"/>
    <w:rsid w:val="00CC09A2"/>
    <w:rsid w:val="00CC132E"/>
    <w:rsid w:val="00CC1A09"/>
    <w:rsid w:val="00CC1E79"/>
    <w:rsid w:val="00CC30EF"/>
    <w:rsid w:val="00CC3206"/>
    <w:rsid w:val="00CC3C20"/>
    <w:rsid w:val="00CC3F30"/>
    <w:rsid w:val="00CC42C4"/>
    <w:rsid w:val="00CC45C9"/>
    <w:rsid w:val="00CC50F0"/>
    <w:rsid w:val="00CC5429"/>
    <w:rsid w:val="00CC5988"/>
    <w:rsid w:val="00CC5B2B"/>
    <w:rsid w:val="00CC6DC3"/>
    <w:rsid w:val="00CC7680"/>
    <w:rsid w:val="00CC76F7"/>
    <w:rsid w:val="00CC7C41"/>
    <w:rsid w:val="00CD06E1"/>
    <w:rsid w:val="00CD12C3"/>
    <w:rsid w:val="00CD15CA"/>
    <w:rsid w:val="00CD1724"/>
    <w:rsid w:val="00CD1ADA"/>
    <w:rsid w:val="00CD1D13"/>
    <w:rsid w:val="00CD25E4"/>
    <w:rsid w:val="00CD2A75"/>
    <w:rsid w:val="00CD3BAC"/>
    <w:rsid w:val="00CD3CE1"/>
    <w:rsid w:val="00CD42F4"/>
    <w:rsid w:val="00CD4328"/>
    <w:rsid w:val="00CD46D5"/>
    <w:rsid w:val="00CD47A5"/>
    <w:rsid w:val="00CD4B90"/>
    <w:rsid w:val="00CD4D1B"/>
    <w:rsid w:val="00CD4D32"/>
    <w:rsid w:val="00CD4F0E"/>
    <w:rsid w:val="00CD524E"/>
    <w:rsid w:val="00CD603F"/>
    <w:rsid w:val="00CD610C"/>
    <w:rsid w:val="00CD6829"/>
    <w:rsid w:val="00CD6831"/>
    <w:rsid w:val="00CD7350"/>
    <w:rsid w:val="00CD7AC8"/>
    <w:rsid w:val="00CE00B1"/>
    <w:rsid w:val="00CE08D9"/>
    <w:rsid w:val="00CE0E0E"/>
    <w:rsid w:val="00CE1310"/>
    <w:rsid w:val="00CE13DB"/>
    <w:rsid w:val="00CE1BC3"/>
    <w:rsid w:val="00CE24E1"/>
    <w:rsid w:val="00CE2557"/>
    <w:rsid w:val="00CE2D86"/>
    <w:rsid w:val="00CE34F4"/>
    <w:rsid w:val="00CE3622"/>
    <w:rsid w:val="00CE379B"/>
    <w:rsid w:val="00CE37E5"/>
    <w:rsid w:val="00CE3C48"/>
    <w:rsid w:val="00CE3CC2"/>
    <w:rsid w:val="00CE3FB4"/>
    <w:rsid w:val="00CE444E"/>
    <w:rsid w:val="00CE4529"/>
    <w:rsid w:val="00CE5131"/>
    <w:rsid w:val="00CE56A8"/>
    <w:rsid w:val="00CE5803"/>
    <w:rsid w:val="00CE58E2"/>
    <w:rsid w:val="00CE59CC"/>
    <w:rsid w:val="00CE60F9"/>
    <w:rsid w:val="00CE6BE3"/>
    <w:rsid w:val="00CE6C5C"/>
    <w:rsid w:val="00CE7276"/>
    <w:rsid w:val="00CE7680"/>
    <w:rsid w:val="00CF04A6"/>
    <w:rsid w:val="00CF07F5"/>
    <w:rsid w:val="00CF0EAD"/>
    <w:rsid w:val="00CF1001"/>
    <w:rsid w:val="00CF18BA"/>
    <w:rsid w:val="00CF1B5F"/>
    <w:rsid w:val="00CF2E8A"/>
    <w:rsid w:val="00CF3624"/>
    <w:rsid w:val="00CF4093"/>
    <w:rsid w:val="00CF4549"/>
    <w:rsid w:val="00CF4C7A"/>
    <w:rsid w:val="00CF4FC4"/>
    <w:rsid w:val="00CF50B0"/>
    <w:rsid w:val="00CF677D"/>
    <w:rsid w:val="00CF6ACD"/>
    <w:rsid w:val="00CF6E91"/>
    <w:rsid w:val="00CF7709"/>
    <w:rsid w:val="00D00008"/>
    <w:rsid w:val="00D00ED7"/>
    <w:rsid w:val="00D01822"/>
    <w:rsid w:val="00D02A00"/>
    <w:rsid w:val="00D03186"/>
    <w:rsid w:val="00D031B5"/>
    <w:rsid w:val="00D036F3"/>
    <w:rsid w:val="00D0395E"/>
    <w:rsid w:val="00D03AA8"/>
    <w:rsid w:val="00D046E8"/>
    <w:rsid w:val="00D04828"/>
    <w:rsid w:val="00D049CF"/>
    <w:rsid w:val="00D04E62"/>
    <w:rsid w:val="00D05ECF"/>
    <w:rsid w:val="00D063C9"/>
    <w:rsid w:val="00D068A0"/>
    <w:rsid w:val="00D07751"/>
    <w:rsid w:val="00D07A13"/>
    <w:rsid w:val="00D07C0B"/>
    <w:rsid w:val="00D07E9C"/>
    <w:rsid w:val="00D10189"/>
    <w:rsid w:val="00D1278A"/>
    <w:rsid w:val="00D12A50"/>
    <w:rsid w:val="00D13237"/>
    <w:rsid w:val="00D13319"/>
    <w:rsid w:val="00D138DF"/>
    <w:rsid w:val="00D139A6"/>
    <w:rsid w:val="00D13FA8"/>
    <w:rsid w:val="00D14CBF"/>
    <w:rsid w:val="00D156E2"/>
    <w:rsid w:val="00D157F6"/>
    <w:rsid w:val="00D15A41"/>
    <w:rsid w:val="00D15A57"/>
    <w:rsid w:val="00D15AC4"/>
    <w:rsid w:val="00D16743"/>
    <w:rsid w:val="00D176B3"/>
    <w:rsid w:val="00D17C68"/>
    <w:rsid w:val="00D20FBE"/>
    <w:rsid w:val="00D20FCB"/>
    <w:rsid w:val="00D211CA"/>
    <w:rsid w:val="00D21345"/>
    <w:rsid w:val="00D2152F"/>
    <w:rsid w:val="00D218C6"/>
    <w:rsid w:val="00D219B0"/>
    <w:rsid w:val="00D21DB3"/>
    <w:rsid w:val="00D21E75"/>
    <w:rsid w:val="00D22AB5"/>
    <w:rsid w:val="00D22BF5"/>
    <w:rsid w:val="00D237BF"/>
    <w:rsid w:val="00D23F41"/>
    <w:rsid w:val="00D24CB5"/>
    <w:rsid w:val="00D25260"/>
    <w:rsid w:val="00D2543A"/>
    <w:rsid w:val="00D25A1B"/>
    <w:rsid w:val="00D262D3"/>
    <w:rsid w:val="00D264B1"/>
    <w:rsid w:val="00D2675E"/>
    <w:rsid w:val="00D27022"/>
    <w:rsid w:val="00D27039"/>
    <w:rsid w:val="00D27279"/>
    <w:rsid w:val="00D2746C"/>
    <w:rsid w:val="00D30002"/>
    <w:rsid w:val="00D3050F"/>
    <w:rsid w:val="00D3134B"/>
    <w:rsid w:val="00D31357"/>
    <w:rsid w:val="00D32528"/>
    <w:rsid w:val="00D326C8"/>
    <w:rsid w:val="00D32DA4"/>
    <w:rsid w:val="00D339F4"/>
    <w:rsid w:val="00D342FE"/>
    <w:rsid w:val="00D343CA"/>
    <w:rsid w:val="00D346B3"/>
    <w:rsid w:val="00D347C8"/>
    <w:rsid w:val="00D35792"/>
    <w:rsid w:val="00D35DF2"/>
    <w:rsid w:val="00D36CD7"/>
    <w:rsid w:val="00D371EB"/>
    <w:rsid w:val="00D37262"/>
    <w:rsid w:val="00D37EEA"/>
    <w:rsid w:val="00D40E0D"/>
    <w:rsid w:val="00D40FC1"/>
    <w:rsid w:val="00D411F4"/>
    <w:rsid w:val="00D41284"/>
    <w:rsid w:val="00D41429"/>
    <w:rsid w:val="00D41A77"/>
    <w:rsid w:val="00D41B4E"/>
    <w:rsid w:val="00D41F82"/>
    <w:rsid w:val="00D420D8"/>
    <w:rsid w:val="00D43B42"/>
    <w:rsid w:val="00D43B98"/>
    <w:rsid w:val="00D44119"/>
    <w:rsid w:val="00D44E68"/>
    <w:rsid w:val="00D451AD"/>
    <w:rsid w:val="00D46A03"/>
    <w:rsid w:val="00D46DD6"/>
    <w:rsid w:val="00D47158"/>
    <w:rsid w:val="00D47756"/>
    <w:rsid w:val="00D477F7"/>
    <w:rsid w:val="00D50647"/>
    <w:rsid w:val="00D50DF1"/>
    <w:rsid w:val="00D50FAD"/>
    <w:rsid w:val="00D513E4"/>
    <w:rsid w:val="00D514BC"/>
    <w:rsid w:val="00D51E54"/>
    <w:rsid w:val="00D52256"/>
    <w:rsid w:val="00D52960"/>
    <w:rsid w:val="00D52BBB"/>
    <w:rsid w:val="00D52D7C"/>
    <w:rsid w:val="00D52F1E"/>
    <w:rsid w:val="00D53178"/>
    <w:rsid w:val="00D53792"/>
    <w:rsid w:val="00D53D7B"/>
    <w:rsid w:val="00D540FB"/>
    <w:rsid w:val="00D5471F"/>
    <w:rsid w:val="00D55064"/>
    <w:rsid w:val="00D55677"/>
    <w:rsid w:val="00D556A0"/>
    <w:rsid w:val="00D55B96"/>
    <w:rsid w:val="00D56324"/>
    <w:rsid w:val="00D56CEA"/>
    <w:rsid w:val="00D60937"/>
    <w:rsid w:val="00D60EB0"/>
    <w:rsid w:val="00D622D2"/>
    <w:rsid w:val="00D628F3"/>
    <w:rsid w:val="00D62BF4"/>
    <w:rsid w:val="00D62C92"/>
    <w:rsid w:val="00D63280"/>
    <w:rsid w:val="00D636A8"/>
    <w:rsid w:val="00D64197"/>
    <w:rsid w:val="00D6444E"/>
    <w:rsid w:val="00D64E44"/>
    <w:rsid w:val="00D65179"/>
    <w:rsid w:val="00D652BB"/>
    <w:rsid w:val="00D6540D"/>
    <w:rsid w:val="00D65718"/>
    <w:rsid w:val="00D65C45"/>
    <w:rsid w:val="00D66C12"/>
    <w:rsid w:val="00D670F1"/>
    <w:rsid w:val="00D67113"/>
    <w:rsid w:val="00D67994"/>
    <w:rsid w:val="00D67DE7"/>
    <w:rsid w:val="00D67F66"/>
    <w:rsid w:val="00D67FBB"/>
    <w:rsid w:val="00D70945"/>
    <w:rsid w:val="00D71042"/>
    <w:rsid w:val="00D710E8"/>
    <w:rsid w:val="00D71421"/>
    <w:rsid w:val="00D7157C"/>
    <w:rsid w:val="00D715A2"/>
    <w:rsid w:val="00D71B57"/>
    <w:rsid w:val="00D71BCC"/>
    <w:rsid w:val="00D71C50"/>
    <w:rsid w:val="00D73BD0"/>
    <w:rsid w:val="00D73FA9"/>
    <w:rsid w:val="00D743D0"/>
    <w:rsid w:val="00D748A0"/>
    <w:rsid w:val="00D74D77"/>
    <w:rsid w:val="00D751ED"/>
    <w:rsid w:val="00D752E5"/>
    <w:rsid w:val="00D76B80"/>
    <w:rsid w:val="00D76C90"/>
    <w:rsid w:val="00D76F07"/>
    <w:rsid w:val="00D776CB"/>
    <w:rsid w:val="00D802BA"/>
    <w:rsid w:val="00D808A4"/>
    <w:rsid w:val="00D818B6"/>
    <w:rsid w:val="00D8209D"/>
    <w:rsid w:val="00D824BA"/>
    <w:rsid w:val="00D82981"/>
    <w:rsid w:val="00D8316D"/>
    <w:rsid w:val="00D8340D"/>
    <w:rsid w:val="00D8354E"/>
    <w:rsid w:val="00D83776"/>
    <w:rsid w:val="00D83B37"/>
    <w:rsid w:val="00D83CA0"/>
    <w:rsid w:val="00D83E09"/>
    <w:rsid w:val="00D848A6"/>
    <w:rsid w:val="00D84C49"/>
    <w:rsid w:val="00D85071"/>
    <w:rsid w:val="00D85DC4"/>
    <w:rsid w:val="00D86A07"/>
    <w:rsid w:val="00D86B00"/>
    <w:rsid w:val="00D86E1A"/>
    <w:rsid w:val="00D902F1"/>
    <w:rsid w:val="00D9075E"/>
    <w:rsid w:val="00D908B8"/>
    <w:rsid w:val="00D91BB2"/>
    <w:rsid w:val="00D91D43"/>
    <w:rsid w:val="00D9222C"/>
    <w:rsid w:val="00D92443"/>
    <w:rsid w:val="00D92628"/>
    <w:rsid w:val="00D9266D"/>
    <w:rsid w:val="00D92C71"/>
    <w:rsid w:val="00D92E33"/>
    <w:rsid w:val="00D935FD"/>
    <w:rsid w:val="00D936A2"/>
    <w:rsid w:val="00D93E97"/>
    <w:rsid w:val="00D940A4"/>
    <w:rsid w:val="00D947C5"/>
    <w:rsid w:val="00D94B1A"/>
    <w:rsid w:val="00D94FD4"/>
    <w:rsid w:val="00D95219"/>
    <w:rsid w:val="00D956EF"/>
    <w:rsid w:val="00D95840"/>
    <w:rsid w:val="00D96CAC"/>
    <w:rsid w:val="00D97416"/>
    <w:rsid w:val="00D975EB"/>
    <w:rsid w:val="00D976DC"/>
    <w:rsid w:val="00DA0209"/>
    <w:rsid w:val="00DA0A33"/>
    <w:rsid w:val="00DA16DD"/>
    <w:rsid w:val="00DA18C7"/>
    <w:rsid w:val="00DA1DBC"/>
    <w:rsid w:val="00DA1FF1"/>
    <w:rsid w:val="00DA385A"/>
    <w:rsid w:val="00DA408E"/>
    <w:rsid w:val="00DA471C"/>
    <w:rsid w:val="00DA4B57"/>
    <w:rsid w:val="00DA5AE6"/>
    <w:rsid w:val="00DA5E7D"/>
    <w:rsid w:val="00DB081F"/>
    <w:rsid w:val="00DB09F0"/>
    <w:rsid w:val="00DB0B4B"/>
    <w:rsid w:val="00DB35EE"/>
    <w:rsid w:val="00DB3C38"/>
    <w:rsid w:val="00DB3F8B"/>
    <w:rsid w:val="00DB4F0E"/>
    <w:rsid w:val="00DB579D"/>
    <w:rsid w:val="00DB6795"/>
    <w:rsid w:val="00DB698A"/>
    <w:rsid w:val="00DB6EC8"/>
    <w:rsid w:val="00DB705D"/>
    <w:rsid w:val="00DB7182"/>
    <w:rsid w:val="00DB73A3"/>
    <w:rsid w:val="00DB73D6"/>
    <w:rsid w:val="00DB7A38"/>
    <w:rsid w:val="00DB7C35"/>
    <w:rsid w:val="00DC01EA"/>
    <w:rsid w:val="00DC02DB"/>
    <w:rsid w:val="00DC10E4"/>
    <w:rsid w:val="00DC11E3"/>
    <w:rsid w:val="00DC14C2"/>
    <w:rsid w:val="00DC23F5"/>
    <w:rsid w:val="00DC2545"/>
    <w:rsid w:val="00DC2B8E"/>
    <w:rsid w:val="00DC2C33"/>
    <w:rsid w:val="00DC2D4F"/>
    <w:rsid w:val="00DC3397"/>
    <w:rsid w:val="00DC3871"/>
    <w:rsid w:val="00DC4703"/>
    <w:rsid w:val="00DC4885"/>
    <w:rsid w:val="00DC493C"/>
    <w:rsid w:val="00DC4FAC"/>
    <w:rsid w:val="00DC510C"/>
    <w:rsid w:val="00DC599F"/>
    <w:rsid w:val="00DC6077"/>
    <w:rsid w:val="00DC6125"/>
    <w:rsid w:val="00DC6866"/>
    <w:rsid w:val="00DC69DE"/>
    <w:rsid w:val="00DC6A6D"/>
    <w:rsid w:val="00DC726D"/>
    <w:rsid w:val="00DC771C"/>
    <w:rsid w:val="00DC78EB"/>
    <w:rsid w:val="00DC78ED"/>
    <w:rsid w:val="00DC7C22"/>
    <w:rsid w:val="00DC7D6B"/>
    <w:rsid w:val="00DC7E20"/>
    <w:rsid w:val="00DC7F30"/>
    <w:rsid w:val="00DD000A"/>
    <w:rsid w:val="00DD000B"/>
    <w:rsid w:val="00DD0030"/>
    <w:rsid w:val="00DD0285"/>
    <w:rsid w:val="00DD15DE"/>
    <w:rsid w:val="00DD1AFA"/>
    <w:rsid w:val="00DD244A"/>
    <w:rsid w:val="00DD29FF"/>
    <w:rsid w:val="00DD2BA5"/>
    <w:rsid w:val="00DD2DEF"/>
    <w:rsid w:val="00DD2F3C"/>
    <w:rsid w:val="00DD3016"/>
    <w:rsid w:val="00DD33B3"/>
    <w:rsid w:val="00DD3651"/>
    <w:rsid w:val="00DD3DA2"/>
    <w:rsid w:val="00DD5C75"/>
    <w:rsid w:val="00DD6636"/>
    <w:rsid w:val="00DD7040"/>
    <w:rsid w:val="00DD7A21"/>
    <w:rsid w:val="00DE287E"/>
    <w:rsid w:val="00DE2CCF"/>
    <w:rsid w:val="00DE313E"/>
    <w:rsid w:val="00DE3697"/>
    <w:rsid w:val="00DE3FAF"/>
    <w:rsid w:val="00DE46E3"/>
    <w:rsid w:val="00DE4957"/>
    <w:rsid w:val="00DE50C0"/>
    <w:rsid w:val="00DE53F6"/>
    <w:rsid w:val="00DE5564"/>
    <w:rsid w:val="00DE59B5"/>
    <w:rsid w:val="00DE6E92"/>
    <w:rsid w:val="00DE70A9"/>
    <w:rsid w:val="00DE71DD"/>
    <w:rsid w:val="00DE7FE7"/>
    <w:rsid w:val="00DF09EA"/>
    <w:rsid w:val="00DF0CE8"/>
    <w:rsid w:val="00DF0E43"/>
    <w:rsid w:val="00DF125F"/>
    <w:rsid w:val="00DF130E"/>
    <w:rsid w:val="00DF1476"/>
    <w:rsid w:val="00DF1A3F"/>
    <w:rsid w:val="00DF25AD"/>
    <w:rsid w:val="00DF272E"/>
    <w:rsid w:val="00DF3131"/>
    <w:rsid w:val="00DF3CF4"/>
    <w:rsid w:val="00DF402B"/>
    <w:rsid w:val="00DF41B7"/>
    <w:rsid w:val="00DF447D"/>
    <w:rsid w:val="00DF45F4"/>
    <w:rsid w:val="00DF4B4E"/>
    <w:rsid w:val="00DF5884"/>
    <w:rsid w:val="00DF5D86"/>
    <w:rsid w:val="00DF5F08"/>
    <w:rsid w:val="00DF632C"/>
    <w:rsid w:val="00DF690F"/>
    <w:rsid w:val="00DF6E0C"/>
    <w:rsid w:val="00DF7C92"/>
    <w:rsid w:val="00E00316"/>
    <w:rsid w:val="00E0042F"/>
    <w:rsid w:val="00E0088F"/>
    <w:rsid w:val="00E017BC"/>
    <w:rsid w:val="00E02264"/>
    <w:rsid w:val="00E028C4"/>
    <w:rsid w:val="00E02924"/>
    <w:rsid w:val="00E0367D"/>
    <w:rsid w:val="00E03746"/>
    <w:rsid w:val="00E03855"/>
    <w:rsid w:val="00E03E04"/>
    <w:rsid w:val="00E03F9F"/>
    <w:rsid w:val="00E04123"/>
    <w:rsid w:val="00E041D4"/>
    <w:rsid w:val="00E04267"/>
    <w:rsid w:val="00E054F8"/>
    <w:rsid w:val="00E05B0B"/>
    <w:rsid w:val="00E0609E"/>
    <w:rsid w:val="00E0674F"/>
    <w:rsid w:val="00E069F0"/>
    <w:rsid w:val="00E06A67"/>
    <w:rsid w:val="00E06F60"/>
    <w:rsid w:val="00E0727C"/>
    <w:rsid w:val="00E072D9"/>
    <w:rsid w:val="00E07308"/>
    <w:rsid w:val="00E07FD3"/>
    <w:rsid w:val="00E10065"/>
    <w:rsid w:val="00E1116C"/>
    <w:rsid w:val="00E11637"/>
    <w:rsid w:val="00E11A07"/>
    <w:rsid w:val="00E11EA7"/>
    <w:rsid w:val="00E11EE2"/>
    <w:rsid w:val="00E126CF"/>
    <w:rsid w:val="00E13021"/>
    <w:rsid w:val="00E13AD2"/>
    <w:rsid w:val="00E13EC5"/>
    <w:rsid w:val="00E13F84"/>
    <w:rsid w:val="00E14359"/>
    <w:rsid w:val="00E14DEA"/>
    <w:rsid w:val="00E1527E"/>
    <w:rsid w:val="00E159A9"/>
    <w:rsid w:val="00E15F87"/>
    <w:rsid w:val="00E16139"/>
    <w:rsid w:val="00E164D6"/>
    <w:rsid w:val="00E16F7C"/>
    <w:rsid w:val="00E20898"/>
    <w:rsid w:val="00E20D74"/>
    <w:rsid w:val="00E20E4A"/>
    <w:rsid w:val="00E21128"/>
    <w:rsid w:val="00E21408"/>
    <w:rsid w:val="00E21731"/>
    <w:rsid w:val="00E21A8D"/>
    <w:rsid w:val="00E21E9C"/>
    <w:rsid w:val="00E22332"/>
    <w:rsid w:val="00E22570"/>
    <w:rsid w:val="00E226F3"/>
    <w:rsid w:val="00E2301A"/>
    <w:rsid w:val="00E23578"/>
    <w:rsid w:val="00E23789"/>
    <w:rsid w:val="00E24BC5"/>
    <w:rsid w:val="00E250FF"/>
    <w:rsid w:val="00E255DE"/>
    <w:rsid w:val="00E257D5"/>
    <w:rsid w:val="00E25D14"/>
    <w:rsid w:val="00E25E84"/>
    <w:rsid w:val="00E2602B"/>
    <w:rsid w:val="00E26169"/>
    <w:rsid w:val="00E26560"/>
    <w:rsid w:val="00E276BB"/>
    <w:rsid w:val="00E27989"/>
    <w:rsid w:val="00E27D1C"/>
    <w:rsid w:val="00E27EBF"/>
    <w:rsid w:val="00E30070"/>
    <w:rsid w:val="00E300DD"/>
    <w:rsid w:val="00E30378"/>
    <w:rsid w:val="00E3053D"/>
    <w:rsid w:val="00E30976"/>
    <w:rsid w:val="00E30F51"/>
    <w:rsid w:val="00E31050"/>
    <w:rsid w:val="00E31FB9"/>
    <w:rsid w:val="00E32156"/>
    <w:rsid w:val="00E32527"/>
    <w:rsid w:val="00E34262"/>
    <w:rsid w:val="00E34484"/>
    <w:rsid w:val="00E35332"/>
    <w:rsid w:val="00E35BE9"/>
    <w:rsid w:val="00E36034"/>
    <w:rsid w:val="00E36067"/>
    <w:rsid w:val="00E3609C"/>
    <w:rsid w:val="00E36336"/>
    <w:rsid w:val="00E36DF8"/>
    <w:rsid w:val="00E378A6"/>
    <w:rsid w:val="00E37DDA"/>
    <w:rsid w:val="00E37EB5"/>
    <w:rsid w:val="00E40A2E"/>
    <w:rsid w:val="00E40CE6"/>
    <w:rsid w:val="00E40E16"/>
    <w:rsid w:val="00E41708"/>
    <w:rsid w:val="00E41FD3"/>
    <w:rsid w:val="00E42879"/>
    <w:rsid w:val="00E42B8D"/>
    <w:rsid w:val="00E42F61"/>
    <w:rsid w:val="00E43350"/>
    <w:rsid w:val="00E436A9"/>
    <w:rsid w:val="00E437B0"/>
    <w:rsid w:val="00E439BC"/>
    <w:rsid w:val="00E45F01"/>
    <w:rsid w:val="00E46450"/>
    <w:rsid w:val="00E466C7"/>
    <w:rsid w:val="00E4695A"/>
    <w:rsid w:val="00E47450"/>
    <w:rsid w:val="00E47A60"/>
    <w:rsid w:val="00E47ACA"/>
    <w:rsid w:val="00E50E4B"/>
    <w:rsid w:val="00E52CB3"/>
    <w:rsid w:val="00E5318E"/>
    <w:rsid w:val="00E544A8"/>
    <w:rsid w:val="00E5490E"/>
    <w:rsid w:val="00E54E84"/>
    <w:rsid w:val="00E5500A"/>
    <w:rsid w:val="00E55252"/>
    <w:rsid w:val="00E55444"/>
    <w:rsid w:val="00E55521"/>
    <w:rsid w:val="00E562A3"/>
    <w:rsid w:val="00E56650"/>
    <w:rsid w:val="00E569BC"/>
    <w:rsid w:val="00E56E48"/>
    <w:rsid w:val="00E57ADB"/>
    <w:rsid w:val="00E57E42"/>
    <w:rsid w:val="00E60052"/>
    <w:rsid w:val="00E602DD"/>
    <w:rsid w:val="00E60473"/>
    <w:rsid w:val="00E60865"/>
    <w:rsid w:val="00E60FBE"/>
    <w:rsid w:val="00E612A5"/>
    <w:rsid w:val="00E61309"/>
    <w:rsid w:val="00E61481"/>
    <w:rsid w:val="00E619E7"/>
    <w:rsid w:val="00E62068"/>
    <w:rsid w:val="00E620D8"/>
    <w:rsid w:val="00E62334"/>
    <w:rsid w:val="00E6249A"/>
    <w:rsid w:val="00E625E6"/>
    <w:rsid w:val="00E628CD"/>
    <w:rsid w:val="00E62E8E"/>
    <w:rsid w:val="00E630FE"/>
    <w:rsid w:val="00E63252"/>
    <w:rsid w:val="00E645DD"/>
    <w:rsid w:val="00E652CB"/>
    <w:rsid w:val="00E6559F"/>
    <w:rsid w:val="00E656B7"/>
    <w:rsid w:val="00E65DEB"/>
    <w:rsid w:val="00E66138"/>
    <w:rsid w:val="00E6706E"/>
    <w:rsid w:val="00E67363"/>
    <w:rsid w:val="00E676FF"/>
    <w:rsid w:val="00E67CD2"/>
    <w:rsid w:val="00E71EB1"/>
    <w:rsid w:val="00E727BA"/>
    <w:rsid w:val="00E72EBA"/>
    <w:rsid w:val="00E72EF2"/>
    <w:rsid w:val="00E73752"/>
    <w:rsid w:val="00E73EEE"/>
    <w:rsid w:val="00E740D9"/>
    <w:rsid w:val="00E74152"/>
    <w:rsid w:val="00E74394"/>
    <w:rsid w:val="00E75267"/>
    <w:rsid w:val="00E75F07"/>
    <w:rsid w:val="00E76120"/>
    <w:rsid w:val="00E7631E"/>
    <w:rsid w:val="00E76364"/>
    <w:rsid w:val="00E76F10"/>
    <w:rsid w:val="00E7719C"/>
    <w:rsid w:val="00E7735B"/>
    <w:rsid w:val="00E7774E"/>
    <w:rsid w:val="00E8081E"/>
    <w:rsid w:val="00E80BAA"/>
    <w:rsid w:val="00E80D72"/>
    <w:rsid w:val="00E80E82"/>
    <w:rsid w:val="00E80EFC"/>
    <w:rsid w:val="00E8118F"/>
    <w:rsid w:val="00E8132C"/>
    <w:rsid w:val="00E81A9A"/>
    <w:rsid w:val="00E82A78"/>
    <w:rsid w:val="00E82BC7"/>
    <w:rsid w:val="00E82DC9"/>
    <w:rsid w:val="00E8329B"/>
    <w:rsid w:val="00E8335E"/>
    <w:rsid w:val="00E8355F"/>
    <w:rsid w:val="00E8406F"/>
    <w:rsid w:val="00E8429B"/>
    <w:rsid w:val="00E8449F"/>
    <w:rsid w:val="00E856FE"/>
    <w:rsid w:val="00E859D6"/>
    <w:rsid w:val="00E86932"/>
    <w:rsid w:val="00E869D3"/>
    <w:rsid w:val="00E87461"/>
    <w:rsid w:val="00E877EF"/>
    <w:rsid w:val="00E87DE1"/>
    <w:rsid w:val="00E90AA7"/>
    <w:rsid w:val="00E917C8"/>
    <w:rsid w:val="00E91E1C"/>
    <w:rsid w:val="00E92300"/>
    <w:rsid w:val="00E9289E"/>
    <w:rsid w:val="00E932C0"/>
    <w:rsid w:val="00E933F0"/>
    <w:rsid w:val="00E94267"/>
    <w:rsid w:val="00E94B4C"/>
    <w:rsid w:val="00E94C26"/>
    <w:rsid w:val="00E94FD1"/>
    <w:rsid w:val="00E952E5"/>
    <w:rsid w:val="00E954F9"/>
    <w:rsid w:val="00E9579A"/>
    <w:rsid w:val="00E957E2"/>
    <w:rsid w:val="00E958CE"/>
    <w:rsid w:val="00E95B3F"/>
    <w:rsid w:val="00E95B83"/>
    <w:rsid w:val="00E977C7"/>
    <w:rsid w:val="00E97ED4"/>
    <w:rsid w:val="00E97F60"/>
    <w:rsid w:val="00EA0291"/>
    <w:rsid w:val="00EA0BB8"/>
    <w:rsid w:val="00EA0E47"/>
    <w:rsid w:val="00EA15AB"/>
    <w:rsid w:val="00EA201C"/>
    <w:rsid w:val="00EA309A"/>
    <w:rsid w:val="00EA30F5"/>
    <w:rsid w:val="00EA3479"/>
    <w:rsid w:val="00EA3619"/>
    <w:rsid w:val="00EA387E"/>
    <w:rsid w:val="00EA391B"/>
    <w:rsid w:val="00EA497F"/>
    <w:rsid w:val="00EA549F"/>
    <w:rsid w:val="00EA5C07"/>
    <w:rsid w:val="00EA5D15"/>
    <w:rsid w:val="00EA5E08"/>
    <w:rsid w:val="00EA60F4"/>
    <w:rsid w:val="00EA617F"/>
    <w:rsid w:val="00EA636F"/>
    <w:rsid w:val="00EA7975"/>
    <w:rsid w:val="00EA7F57"/>
    <w:rsid w:val="00EB0073"/>
    <w:rsid w:val="00EB031B"/>
    <w:rsid w:val="00EB0AC6"/>
    <w:rsid w:val="00EB0FE4"/>
    <w:rsid w:val="00EB17EA"/>
    <w:rsid w:val="00EB201B"/>
    <w:rsid w:val="00EB25B0"/>
    <w:rsid w:val="00EB28D4"/>
    <w:rsid w:val="00EB2905"/>
    <w:rsid w:val="00EB2EC5"/>
    <w:rsid w:val="00EB3ABE"/>
    <w:rsid w:val="00EB3F7F"/>
    <w:rsid w:val="00EB4299"/>
    <w:rsid w:val="00EB46B4"/>
    <w:rsid w:val="00EB46EC"/>
    <w:rsid w:val="00EB4AD7"/>
    <w:rsid w:val="00EB4B67"/>
    <w:rsid w:val="00EB4C0F"/>
    <w:rsid w:val="00EB4F65"/>
    <w:rsid w:val="00EB5052"/>
    <w:rsid w:val="00EB574F"/>
    <w:rsid w:val="00EB5850"/>
    <w:rsid w:val="00EB615B"/>
    <w:rsid w:val="00EB6411"/>
    <w:rsid w:val="00EB6526"/>
    <w:rsid w:val="00EB6DC0"/>
    <w:rsid w:val="00EB7065"/>
    <w:rsid w:val="00EB718E"/>
    <w:rsid w:val="00EB7CEC"/>
    <w:rsid w:val="00EC00A9"/>
    <w:rsid w:val="00EC0727"/>
    <w:rsid w:val="00EC0D96"/>
    <w:rsid w:val="00EC1F7C"/>
    <w:rsid w:val="00EC21FC"/>
    <w:rsid w:val="00EC2246"/>
    <w:rsid w:val="00EC2433"/>
    <w:rsid w:val="00EC3351"/>
    <w:rsid w:val="00EC3392"/>
    <w:rsid w:val="00EC349E"/>
    <w:rsid w:val="00EC3C49"/>
    <w:rsid w:val="00EC43DC"/>
    <w:rsid w:val="00EC455F"/>
    <w:rsid w:val="00EC4C81"/>
    <w:rsid w:val="00EC51F2"/>
    <w:rsid w:val="00EC53E3"/>
    <w:rsid w:val="00EC585D"/>
    <w:rsid w:val="00EC5930"/>
    <w:rsid w:val="00EC597C"/>
    <w:rsid w:val="00EC5F2A"/>
    <w:rsid w:val="00EC65EA"/>
    <w:rsid w:val="00EC6C94"/>
    <w:rsid w:val="00EC6CB4"/>
    <w:rsid w:val="00EC6CED"/>
    <w:rsid w:val="00EC7194"/>
    <w:rsid w:val="00EC72E4"/>
    <w:rsid w:val="00EC7688"/>
    <w:rsid w:val="00EC7714"/>
    <w:rsid w:val="00EC7751"/>
    <w:rsid w:val="00EC79E0"/>
    <w:rsid w:val="00EC7CB8"/>
    <w:rsid w:val="00EC7D0A"/>
    <w:rsid w:val="00EC7F2F"/>
    <w:rsid w:val="00ED0922"/>
    <w:rsid w:val="00ED1333"/>
    <w:rsid w:val="00ED161F"/>
    <w:rsid w:val="00ED1B44"/>
    <w:rsid w:val="00ED1B98"/>
    <w:rsid w:val="00ED1E90"/>
    <w:rsid w:val="00ED2271"/>
    <w:rsid w:val="00ED2696"/>
    <w:rsid w:val="00ED2851"/>
    <w:rsid w:val="00ED3371"/>
    <w:rsid w:val="00ED33CC"/>
    <w:rsid w:val="00ED365C"/>
    <w:rsid w:val="00ED3DBD"/>
    <w:rsid w:val="00ED4026"/>
    <w:rsid w:val="00ED41E0"/>
    <w:rsid w:val="00ED4BE6"/>
    <w:rsid w:val="00ED4E9B"/>
    <w:rsid w:val="00ED557A"/>
    <w:rsid w:val="00ED5F1E"/>
    <w:rsid w:val="00ED69BB"/>
    <w:rsid w:val="00ED7508"/>
    <w:rsid w:val="00ED7B87"/>
    <w:rsid w:val="00EE000A"/>
    <w:rsid w:val="00EE032D"/>
    <w:rsid w:val="00EE06B3"/>
    <w:rsid w:val="00EE0EE1"/>
    <w:rsid w:val="00EE1151"/>
    <w:rsid w:val="00EE163D"/>
    <w:rsid w:val="00EE2007"/>
    <w:rsid w:val="00EE29AA"/>
    <w:rsid w:val="00EE2A8C"/>
    <w:rsid w:val="00EE331B"/>
    <w:rsid w:val="00EE3795"/>
    <w:rsid w:val="00EE3B39"/>
    <w:rsid w:val="00EE43E2"/>
    <w:rsid w:val="00EE507C"/>
    <w:rsid w:val="00EE577F"/>
    <w:rsid w:val="00EE5ABB"/>
    <w:rsid w:val="00EE6388"/>
    <w:rsid w:val="00EE653A"/>
    <w:rsid w:val="00EE669B"/>
    <w:rsid w:val="00EE691F"/>
    <w:rsid w:val="00EE6C48"/>
    <w:rsid w:val="00EE7059"/>
    <w:rsid w:val="00EE7108"/>
    <w:rsid w:val="00EE71E7"/>
    <w:rsid w:val="00EE7DFE"/>
    <w:rsid w:val="00EE7E80"/>
    <w:rsid w:val="00EF07EB"/>
    <w:rsid w:val="00EF0804"/>
    <w:rsid w:val="00EF0830"/>
    <w:rsid w:val="00EF10FA"/>
    <w:rsid w:val="00EF1148"/>
    <w:rsid w:val="00EF1232"/>
    <w:rsid w:val="00EF14EC"/>
    <w:rsid w:val="00EF1685"/>
    <w:rsid w:val="00EF19F2"/>
    <w:rsid w:val="00EF1BBC"/>
    <w:rsid w:val="00EF1D26"/>
    <w:rsid w:val="00EF26E4"/>
    <w:rsid w:val="00EF2718"/>
    <w:rsid w:val="00EF2F48"/>
    <w:rsid w:val="00EF34B3"/>
    <w:rsid w:val="00EF358A"/>
    <w:rsid w:val="00EF3F79"/>
    <w:rsid w:val="00EF4166"/>
    <w:rsid w:val="00EF425E"/>
    <w:rsid w:val="00EF5E5D"/>
    <w:rsid w:val="00EF6522"/>
    <w:rsid w:val="00EF6D32"/>
    <w:rsid w:val="00EF6FFB"/>
    <w:rsid w:val="00EF723C"/>
    <w:rsid w:val="00EF7483"/>
    <w:rsid w:val="00EF7528"/>
    <w:rsid w:val="00EF7860"/>
    <w:rsid w:val="00EF7FDB"/>
    <w:rsid w:val="00F00270"/>
    <w:rsid w:val="00F00AAF"/>
    <w:rsid w:val="00F00B5A"/>
    <w:rsid w:val="00F01304"/>
    <w:rsid w:val="00F018D3"/>
    <w:rsid w:val="00F02D1A"/>
    <w:rsid w:val="00F0325C"/>
    <w:rsid w:val="00F03ED5"/>
    <w:rsid w:val="00F04061"/>
    <w:rsid w:val="00F0427D"/>
    <w:rsid w:val="00F045E6"/>
    <w:rsid w:val="00F04E36"/>
    <w:rsid w:val="00F05062"/>
    <w:rsid w:val="00F0562A"/>
    <w:rsid w:val="00F056EE"/>
    <w:rsid w:val="00F05A50"/>
    <w:rsid w:val="00F05AD0"/>
    <w:rsid w:val="00F05B24"/>
    <w:rsid w:val="00F05BC9"/>
    <w:rsid w:val="00F05E27"/>
    <w:rsid w:val="00F061F1"/>
    <w:rsid w:val="00F0646B"/>
    <w:rsid w:val="00F0653C"/>
    <w:rsid w:val="00F06C63"/>
    <w:rsid w:val="00F06E91"/>
    <w:rsid w:val="00F070E2"/>
    <w:rsid w:val="00F07390"/>
    <w:rsid w:val="00F0745F"/>
    <w:rsid w:val="00F076A5"/>
    <w:rsid w:val="00F077CA"/>
    <w:rsid w:val="00F077E8"/>
    <w:rsid w:val="00F0785A"/>
    <w:rsid w:val="00F078E7"/>
    <w:rsid w:val="00F07A87"/>
    <w:rsid w:val="00F07C0A"/>
    <w:rsid w:val="00F07F3B"/>
    <w:rsid w:val="00F07FDF"/>
    <w:rsid w:val="00F106A6"/>
    <w:rsid w:val="00F10A46"/>
    <w:rsid w:val="00F10AB3"/>
    <w:rsid w:val="00F10EF5"/>
    <w:rsid w:val="00F11566"/>
    <w:rsid w:val="00F11C93"/>
    <w:rsid w:val="00F11F29"/>
    <w:rsid w:val="00F129F3"/>
    <w:rsid w:val="00F12EC6"/>
    <w:rsid w:val="00F12F07"/>
    <w:rsid w:val="00F13171"/>
    <w:rsid w:val="00F133CA"/>
    <w:rsid w:val="00F133D5"/>
    <w:rsid w:val="00F13FC4"/>
    <w:rsid w:val="00F143FF"/>
    <w:rsid w:val="00F1447F"/>
    <w:rsid w:val="00F1497A"/>
    <w:rsid w:val="00F14A42"/>
    <w:rsid w:val="00F15330"/>
    <w:rsid w:val="00F15371"/>
    <w:rsid w:val="00F1550F"/>
    <w:rsid w:val="00F15A3D"/>
    <w:rsid w:val="00F15B1F"/>
    <w:rsid w:val="00F15F4A"/>
    <w:rsid w:val="00F169A7"/>
    <w:rsid w:val="00F16AD3"/>
    <w:rsid w:val="00F1719C"/>
    <w:rsid w:val="00F176D3"/>
    <w:rsid w:val="00F207B9"/>
    <w:rsid w:val="00F207E8"/>
    <w:rsid w:val="00F210D6"/>
    <w:rsid w:val="00F21357"/>
    <w:rsid w:val="00F218D4"/>
    <w:rsid w:val="00F21BCF"/>
    <w:rsid w:val="00F22D0F"/>
    <w:rsid w:val="00F2430C"/>
    <w:rsid w:val="00F24DCC"/>
    <w:rsid w:val="00F25402"/>
    <w:rsid w:val="00F25F7B"/>
    <w:rsid w:val="00F25F94"/>
    <w:rsid w:val="00F2626C"/>
    <w:rsid w:val="00F264D6"/>
    <w:rsid w:val="00F266FD"/>
    <w:rsid w:val="00F26FC4"/>
    <w:rsid w:val="00F2772E"/>
    <w:rsid w:val="00F2783F"/>
    <w:rsid w:val="00F27DA1"/>
    <w:rsid w:val="00F27DE6"/>
    <w:rsid w:val="00F300CD"/>
    <w:rsid w:val="00F3021F"/>
    <w:rsid w:val="00F30269"/>
    <w:rsid w:val="00F30A86"/>
    <w:rsid w:val="00F3122A"/>
    <w:rsid w:val="00F31583"/>
    <w:rsid w:val="00F31627"/>
    <w:rsid w:val="00F317BD"/>
    <w:rsid w:val="00F325E4"/>
    <w:rsid w:val="00F32A9C"/>
    <w:rsid w:val="00F32FC5"/>
    <w:rsid w:val="00F336DC"/>
    <w:rsid w:val="00F33D2A"/>
    <w:rsid w:val="00F3428A"/>
    <w:rsid w:val="00F345C8"/>
    <w:rsid w:val="00F34CE6"/>
    <w:rsid w:val="00F34E20"/>
    <w:rsid w:val="00F34E6A"/>
    <w:rsid w:val="00F354EA"/>
    <w:rsid w:val="00F35A5D"/>
    <w:rsid w:val="00F35AC6"/>
    <w:rsid w:val="00F35AE7"/>
    <w:rsid w:val="00F360C3"/>
    <w:rsid w:val="00F36116"/>
    <w:rsid w:val="00F3635B"/>
    <w:rsid w:val="00F3644D"/>
    <w:rsid w:val="00F36D6C"/>
    <w:rsid w:val="00F37906"/>
    <w:rsid w:val="00F37F8D"/>
    <w:rsid w:val="00F404D5"/>
    <w:rsid w:val="00F40EB3"/>
    <w:rsid w:val="00F4115E"/>
    <w:rsid w:val="00F419B1"/>
    <w:rsid w:val="00F41A38"/>
    <w:rsid w:val="00F41AB5"/>
    <w:rsid w:val="00F41AE9"/>
    <w:rsid w:val="00F41B44"/>
    <w:rsid w:val="00F42D60"/>
    <w:rsid w:val="00F43CBB"/>
    <w:rsid w:val="00F44C49"/>
    <w:rsid w:val="00F44E5C"/>
    <w:rsid w:val="00F44F62"/>
    <w:rsid w:val="00F453C8"/>
    <w:rsid w:val="00F45459"/>
    <w:rsid w:val="00F45471"/>
    <w:rsid w:val="00F458FC"/>
    <w:rsid w:val="00F464DB"/>
    <w:rsid w:val="00F46A18"/>
    <w:rsid w:val="00F46BD5"/>
    <w:rsid w:val="00F470F9"/>
    <w:rsid w:val="00F47411"/>
    <w:rsid w:val="00F47A9A"/>
    <w:rsid w:val="00F47CBC"/>
    <w:rsid w:val="00F508DE"/>
    <w:rsid w:val="00F5103B"/>
    <w:rsid w:val="00F519F3"/>
    <w:rsid w:val="00F51A02"/>
    <w:rsid w:val="00F52ABE"/>
    <w:rsid w:val="00F52E2E"/>
    <w:rsid w:val="00F536EB"/>
    <w:rsid w:val="00F53B60"/>
    <w:rsid w:val="00F53F03"/>
    <w:rsid w:val="00F54226"/>
    <w:rsid w:val="00F54B10"/>
    <w:rsid w:val="00F54E12"/>
    <w:rsid w:val="00F550E8"/>
    <w:rsid w:val="00F56D40"/>
    <w:rsid w:val="00F57397"/>
    <w:rsid w:val="00F57C26"/>
    <w:rsid w:val="00F57E5B"/>
    <w:rsid w:val="00F60248"/>
    <w:rsid w:val="00F608DC"/>
    <w:rsid w:val="00F60905"/>
    <w:rsid w:val="00F609DA"/>
    <w:rsid w:val="00F60D34"/>
    <w:rsid w:val="00F60E01"/>
    <w:rsid w:val="00F60EFB"/>
    <w:rsid w:val="00F617C8"/>
    <w:rsid w:val="00F61919"/>
    <w:rsid w:val="00F61CE3"/>
    <w:rsid w:val="00F62098"/>
    <w:rsid w:val="00F62760"/>
    <w:rsid w:val="00F62E98"/>
    <w:rsid w:val="00F63976"/>
    <w:rsid w:val="00F6440B"/>
    <w:rsid w:val="00F6495D"/>
    <w:rsid w:val="00F64DF4"/>
    <w:rsid w:val="00F6505F"/>
    <w:rsid w:val="00F658ED"/>
    <w:rsid w:val="00F65F1A"/>
    <w:rsid w:val="00F661AC"/>
    <w:rsid w:val="00F670D6"/>
    <w:rsid w:val="00F670FC"/>
    <w:rsid w:val="00F6717E"/>
    <w:rsid w:val="00F678FE"/>
    <w:rsid w:val="00F7039F"/>
    <w:rsid w:val="00F70433"/>
    <w:rsid w:val="00F70C5F"/>
    <w:rsid w:val="00F70D7B"/>
    <w:rsid w:val="00F716ED"/>
    <w:rsid w:val="00F71749"/>
    <w:rsid w:val="00F71BDC"/>
    <w:rsid w:val="00F71EFB"/>
    <w:rsid w:val="00F721B6"/>
    <w:rsid w:val="00F72894"/>
    <w:rsid w:val="00F72FBF"/>
    <w:rsid w:val="00F730FB"/>
    <w:rsid w:val="00F73BEC"/>
    <w:rsid w:val="00F741EC"/>
    <w:rsid w:val="00F742D4"/>
    <w:rsid w:val="00F74475"/>
    <w:rsid w:val="00F751F9"/>
    <w:rsid w:val="00F756D7"/>
    <w:rsid w:val="00F76325"/>
    <w:rsid w:val="00F766FF"/>
    <w:rsid w:val="00F76A90"/>
    <w:rsid w:val="00F778CD"/>
    <w:rsid w:val="00F8039D"/>
    <w:rsid w:val="00F80A45"/>
    <w:rsid w:val="00F80AD3"/>
    <w:rsid w:val="00F81A5D"/>
    <w:rsid w:val="00F8238D"/>
    <w:rsid w:val="00F82468"/>
    <w:rsid w:val="00F82C48"/>
    <w:rsid w:val="00F82D64"/>
    <w:rsid w:val="00F8335E"/>
    <w:rsid w:val="00F83583"/>
    <w:rsid w:val="00F8362F"/>
    <w:rsid w:val="00F84114"/>
    <w:rsid w:val="00F846B8"/>
    <w:rsid w:val="00F848CA"/>
    <w:rsid w:val="00F848D4"/>
    <w:rsid w:val="00F84FAA"/>
    <w:rsid w:val="00F851E5"/>
    <w:rsid w:val="00F858F5"/>
    <w:rsid w:val="00F85D2F"/>
    <w:rsid w:val="00F862F7"/>
    <w:rsid w:val="00F863D1"/>
    <w:rsid w:val="00F86AFD"/>
    <w:rsid w:val="00F86D3A"/>
    <w:rsid w:val="00F86F0B"/>
    <w:rsid w:val="00F8734C"/>
    <w:rsid w:val="00F873F3"/>
    <w:rsid w:val="00F87B84"/>
    <w:rsid w:val="00F87F1B"/>
    <w:rsid w:val="00F90C27"/>
    <w:rsid w:val="00F916B7"/>
    <w:rsid w:val="00F91CA5"/>
    <w:rsid w:val="00F924A7"/>
    <w:rsid w:val="00F92A2D"/>
    <w:rsid w:val="00F92AA2"/>
    <w:rsid w:val="00F93601"/>
    <w:rsid w:val="00F93FA8"/>
    <w:rsid w:val="00F946C9"/>
    <w:rsid w:val="00F94785"/>
    <w:rsid w:val="00F948DB"/>
    <w:rsid w:val="00F955FF"/>
    <w:rsid w:val="00F95ABA"/>
    <w:rsid w:val="00F96102"/>
    <w:rsid w:val="00F96367"/>
    <w:rsid w:val="00F97194"/>
    <w:rsid w:val="00F97E23"/>
    <w:rsid w:val="00F97F51"/>
    <w:rsid w:val="00FA06E4"/>
    <w:rsid w:val="00FA0B78"/>
    <w:rsid w:val="00FA0BC7"/>
    <w:rsid w:val="00FA1A86"/>
    <w:rsid w:val="00FA1DB5"/>
    <w:rsid w:val="00FA242A"/>
    <w:rsid w:val="00FA249C"/>
    <w:rsid w:val="00FA2867"/>
    <w:rsid w:val="00FA2B8C"/>
    <w:rsid w:val="00FA32EC"/>
    <w:rsid w:val="00FA3492"/>
    <w:rsid w:val="00FA37B2"/>
    <w:rsid w:val="00FA3A38"/>
    <w:rsid w:val="00FA46D1"/>
    <w:rsid w:val="00FA478F"/>
    <w:rsid w:val="00FA48E2"/>
    <w:rsid w:val="00FA4B6D"/>
    <w:rsid w:val="00FA4D92"/>
    <w:rsid w:val="00FA50CA"/>
    <w:rsid w:val="00FA58B1"/>
    <w:rsid w:val="00FA5AE7"/>
    <w:rsid w:val="00FA69B9"/>
    <w:rsid w:val="00FA6A39"/>
    <w:rsid w:val="00FA6F30"/>
    <w:rsid w:val="00FA71BD"/>
    <w:rsid w:val="00FA776A"/>
    <w:rsid w:val="00FB02C8"/>
    <w:rsid w:val="00FB0D43"/>
    <w:rsid w:val="00FB0E97"/>
    <w:rsid w:val="00FB18D5"/>
    <w:rsid w:val="00FB1C09"/>
    <w:rsid w:val="00FB23DD"/>
    <w:rsid w:val="00FB291A"/>
    <w:rsid w:val="00FB2932"/>
    <w:rsid w:val="00FB3391"/>
    <w:rsid w:val="00FB3862"/>
    <w:rsid w:val="00FB3C98"/>
    <w:rsid w:val="00FB48E7"/>
    <w:rsid w:val="00FB4F69"/>
    <w:rsid w:val="00FB521E"/>
    <w:rsid w:val="00FB5B6E"/>
    <w:rsid w:val="00FB5C16"/>
    <w:rsid w:val="00FB6E36"/>
    <w:rsid w:val="00FB70F3"/>
    <w:rsid w:val="00FB7CFE"/>
    <w:rsid w:val="00FC005C"/>
    <w:rsid w:val="00FC0B7D"/>
    <w:rsid w:val="00FC0BA6"/>
    <w:rsid w:val="00FC0C76"/>
    <w:rsid w:val="00FC1034"/>
    <w:rsid w:val="00FC120D"/>
    <w:rsid w:val="00FC1924"/>
    <w:rsid w:val="00FC21B3"/>
    <w:rsid w:val="00FC2639"/>
    <w:rsid w:val="00FC3024"/>
    <w:rsid w:val="00FC334B"/>
    <w:rsid w:val="00FC3713"/>
    <w:rsid w:val="00FC3F27"/>
    <w:rsid w:val="00FC41CA"/>
    <w:rsid w:val="00FC4AE7"/>
    <w:rsid w:val="00FC4D55"/>
    <w:rsid w:val="00FC4D60"/>
    <w:rsid w:val="00FC51B1"/>
    <w:rsid w:val="00FC53B4"/>
    <w:rsid w:val="00FC55C1"/>
    <w:rsid w:val="00FC644F"/>
    <w:rsid w:val="00FC7175"/>
    <w:rsid w:val="00FC7CFD"/>
    <w:rsid w:val="00FD0E51"/>
    <w:rsid w:val="00FD140B"/>
    <w:rsid w:val="00FD16D2"/>
    <w:rsid w:val="00FD1D76"/>
    <w:rsid w:val="00FD2075"/>
    <w:rsid w:val="00FD28D2"/>
    <w:rsid w:val="00FD39DC"/>
    <w:rsid w:val="00FD39EA"/>
    <w:rsid w:val="00FD3C9A"/>
    <w:rsid w:val="00FD3D35"/>
    <w:rsid w:val="00FD3DBD"/>
    <w:rsid w:val="00FD49FA"/>
    <w:rsid w:val="00FD4A70"/>
    <w:rsid w:val="00FD4AD7"/>
    <w:rsid w:val="00FD7407"/>
    <w:rsid w:val="00FD789B"/>
    <w:rsid w:val="00FD7F41"/>
    <w:rsid w:val="00FE06A8"/>
    <w:rsid w:val="00FE174B"/>
    <w:rsid w:val="00FE23FF"/>
    <w:rsid w:val="00FE2A31"/>
    <w:rsid w:val="00FE2BF9"/>
    <w:rsid w:val="00FE2F76"/>
    <w:rsid w:val="00FE32EB"/>
    <w:rsid w:val="00FE36A6"/>
    <w:rsid w:val="00FE391C"/>
    <w:rsid w:val="00FE49C4"/>
    <w:rsid w:val="00FE4CD1"/>
    <w:rsid w:val="00FE4DE9"/>
    <w:rsid w:val="00FE5136"/>
    <w:rsid w:val="00FE52E4"/>
    <w:rsid w:val="00FE5BA6"/>
    <w:rsid w:val="00FE5EB1"/>
    <w:rsid w:val="00FE65E4"/>
    <w:rsid w:val="00FE6A61"/>
    <w:rsid w:val="00FE6F7E"/>
    <w:rsid w:val="00FE76F7"/>
    <w:rsid w:val="00FF04B7"/>
    <w:rsid w:val="00FF0545"/>
    <w:rsid w:val="00FF15BB"/>
    <w:rsid w:val="00FF1951"/>
    <w:rsid w:val="00FF1C64"/>
    <w:rsid w:val="00FF1CE3"/>
    <w:rsid w:val="00FF1E54"/>
    <w:rsid w:val="00FF1F18"/>
    <w:rsid w:val="00FF20AD"/>
    <w:rsid w:val="00FF2409"/>
    <w:rsid w:val="00FF26D7"/>
    <w:rsid w:val="00FF2768"/>
    <w:rsid w:val="00FF2ECC"/>
    <w:rsid w:val="00FF3008"/>
    <w:rsid w:val="00FF3126"/>
    <w:rsid w:val="00FF3B23"/>
    <w:rsid w:val="00FF41C7"/>
    <w:rsid w:val="00FF5931"/>
    <w:rsid w:val="00FF5D13"/>
    <w:rsid w:val="00FF6790"/>
    <w:rsid w:val="00FF6D47"/>
    <w:rsid w:val="00FF6DB4"/>
    <w:rsid w:val="00FF6E4E"/>
    <w:rsid w:val="00FF735A"/>
    <w:rsid w:val="00FF75C7"/>
    <w:rsid w:val="00FF7894"/>
    <w:rsid w:val="00FF7BA1"/>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4065"/>
    <o:shapelayout v:ext="edit">
      <o:idmap v:ext="edit" data="1"/>
    </o:shapelayout>
  </w:shapeDefaults>
  <w:decimalSymbol w:val="."/>
  <w:listSeparator w:val=","/>
  <w14:docId w14:val="0E1C90FA"/>
  <w15:docId w15:val="{B46863E2-2713-4868-A444-0A805C0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3"/>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E8329B"/>
    <w:pPr>
      <w:keepNext/>
      <w:outlineLvl w:val="0"/>
    </w:pPr>
    <w:rPr>
      <w:rFonts w:ascii="Times New Roman" w:hAnsi="Times New Roman"/>
      <w:b/>
      <w:bCs/>
      <w:szCs w:val="24"/>
    </w:rPr>
  </w:style>
  <w:style w:type="paragraph" w:styleId="Heading2">
    <w:name w:val="heading 2"/>
    <w:basedOn w:val="Normal"/>
    <w:next w:val="Normal"/>
    <w:link w:val="Heading2Char"/>
    <w:qFormat/>
    <w:rsid w:val="00E8329B"/>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E832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7573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15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8329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7D61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1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D61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8329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E8329B"/>
    <w:rPr>
      <w:rFonts w:ascii="Arial" w:eastAsia="Times New Roman" w:hAnsi="Arial" w:cs="Arial"/>
      <w:b/>
      <w:bCs/>
      <w:sz w:val="26"/>
      <w:szCs w:val="26"/>
    </w:rPr>
  </w:style>
  <w:style w:type="character" w:customStyle="1" w:styleId="Heading6Char">
    <w:name w:val="Heading 6 Char"/>
    <w:basedOn w:val="DefaultParagraphFont"/>
    <w:link w:val="Heading6"/>
    <w:rsid w:val="00E8329B"/>
    <w:rPr>
      <w:rFonts w:ascii="Times New Roman" w:eastAsia="Times New Roman" w:hAnsi="Times New Roman" w:cs="Times New Roman"/>
      <w:b/>
      <w:bCs/>
    </w:rPr>
  </w:style>
  <w:style w:type="paragraph" w:customStyle="1" w:styleId="calendar">
    <w:name w:val="calendar"/>
    <w:basedOn w:val="Normal"/>
    <w:link w:val="calendarChar"/>
    <w:qFormat/>
    <w:rsid w:val="00E8329B"/>
    <w:pPr>
      <w:spacing w:before="200"/>
      <w:ind w:left="720" w:hanging="720"/>
    </w:pPr>
    <w:rPr>
      <w:sz w:val="20"/>
    </w:rPr>
  </w:style>
  <w:style w:type="paragraph" w:styleId="Header">
    <w:name w:val="header"/>
    <w:basedOn w:val="Normal"/>
    <w:link w:val="HeaderChar"/>
    <w:rsid w:val="00E8329B"/>
    <w:pPr>
      <w:tabs>
        <w:tab w:val="center" w:pos="4320"/>
        <w:tab w:val="right" w:pos="8640"/>
      </w:tabs>
    </w:pPr>
  </w:style>
  <w:style w:type="character" w:customStyle="1" w:styleId="HeaderChar">
    <w:name w:val="Header Char"/>
    <w:basedOn w:val="DefaultParagraphFont"/>
    <w:link w:val="Header"/>
    <w:rsid w:val="00E8329B"/>
    <w:rPr>
      <w:rFonts w:ascii="Times" w:eastAsia="Times New Roman" w:hAnsi="Times" w:cs="Times New Roman"/>
      <w:sz w:val="24"/>
      <w:szCs w:val="20"/>
    </w:rPr>
  </w:style>
  <w:style w:type="paragraph" w:styleId="Footer">
    <w:name w:val="footer"/>
    <w:basedOn w:val="Normal"/>
    <w:link w:val="FooterChar"/>
    <w:rsid w:val="00E8329B"/>
    <w:pPr>
      <w:tabs>
        <w:tab w:val="center" w:pos="4320"/>
        <w:tab w:val="right" w:pos="8640"/>
      </w:tabs>
    </w:pPr>
  </w:style>
  <w:style w:type="character" w:customStyle="1" w:styleId="FooterChar">
    <w:name w:val="Footer Char"/>
    <w:basedOn w:val="DefaultParagraphFont"/>
    <w:link w:val="Footer"/>
    <w:uiPriority w:val="99"/>
    <w:rsid w:val="00E8329B"/>
    <w:rPr>
      <w:rFonts w:ascii="Times" w:eastAsia="Times New Roman" w:hAnsi="Times" w:cs="Times New Roman"/>
      <w:sz w:val="24"/>
      <w:szCs w:val="20"/>
    </w:rPr>
  </w:style>
  <w:style w:type="character" w:styleId="Hyperlink">
    <w:name w:val="Hyperlink"/>
    <w:basedOn w:val="DefaultParagraphFont"/>
    <w:uiPriority w:val="99"/>
    <w:rsid w:val="00E8329B"/>
    <w:rPr>
      <w:color w:val="0000FF"/>
      <w:u w:val="single"/>
    </w:rPr>
  </w:style>
  <w:style w:type="paragraph" w:customStyle="1" w:styleId="body2">
    <w:name w:val="body2"/>
    <w:basedOn w:val="Normal"/>
    <w:rsid w:val="00E8329B"/>
    <w:pPr>
      <w:spacing w:before="100" w:beforeAutospacing="1" w:after="100" w:afterAutospacing="1"/>
    </w:pPr>
    <w:rPr>
      <w:rFonts w:ascii="Verdana" w:hAnsi="Verdana"/>
      <w:color w:val="FFFFFF"/>
      <w:sz w:val="18"/>
      <w:szCs w:val="18"/>
    </w:rPr>
  </w:style>
  <w:style w:type="character" w:styleId="Strong">
    <w:name w:val="Strong"/>
    <w:basedOn w:val="DefaultParagraphFont"/>
    <w:uiPriority w:val="22"/>
    <w:qFormat/>
    <w:rsid w:val="00E8329B"/>
    <w:rPr>
      <w:b/>
      <w:bCs/>
    </w:rPr>
  </w:style>
  <w:style w:type="paragraph" w:styleId="NormalWeb">
    <w:name w:val="Normal (Web)"/>
    <w:basedOn w:val="Normal"/>
    <w:uiPriority w:val="99"/>
    <w:rsid w:val="00E8329B"/>
    <w:pPr>
      <w:spacing w:before="60" w:after="60"/>
    </w:pPr>
    <w:rPr>
      <w:rFonts w:ascii="Arial" w:hAnsi="Arial" w:cs="Arial"/>
      <w:color w:val="404040"/>
      <w:sz w:val="20"/>
    </w:rPr>
  </w:style>
  <w:style w:type="character" w:styleId="Emphasis">
    <w:name w:val="Emphasis"/>
    <w:basedOn w:val="DefaultParagraphFont"/>
    <w:uiPriority w:val="20"/>
    <w:qFormat/>
    <w:rsid w:val="00E8329B"/>
    <w:rPr>
      <w:i/>
      <w:iCs/>
    </w:rPr>
  </w:style>
  <w:style w:type="character" w:customStyle="1" w:styleId="subheader21">
    <w:name w:val="subheader21"/>
    <w:basedOn w:val="DefaultParagraphFont"/>
    <w:rsid w:val="00E8329B"/>
    <w:rPr>
      <w:rFonts w:ascii="Verdana" w:hAnsi="Verdana" w:hint="default"/>
      <w:b/>
      <w:bCs/>
      <w:i w:val="0"/>
      <w:iCs w:val="0"/>
      <w:color w:val="FFFFFF"/>
      <w:sz w:val="18"/>
      <w:szCs w:val="18"/>
    </w:rPr>
  </w:style>
  <w:style w:type="paragraph" w:customStyle="1" w:styleId="copy">
    <w:name w:val="copy"/>
    <w:basedOn w:val="Normal"/>
    <w:rsid w:val="00E8329B"/>
    <w:pPr>
      <w:spacing w:before="100" w:beforeAutospacing="1" w:after="100" w:afterAutospacing="1"/>
    </w:pPr>
    <w:rPr>
      <w:rFonts w:ascii="Verdana" w:hAnsi="Verdana"/>
      <w:sz w:val="18"/>
      <w:szCs w:val="18"/>
    </w:rPr>
  </w:style>
  <w:style w:type="character" w:customStyle="1" w:styleId="style4">
    <w:name w:val="style4"/>
    <w:basedOn w:val="DefaultParagraphFont"/>
    <w:rsid w:val="00E8329B"/>
  </w:style>
  <w:style w:type="paragraph" w:styleId="BlockText">
    <w:name w:val="Block Text"/>
    <w:basedOn w:val="Normal"/>
    <w:rsid w:val="00E8329B"/>
    <w:pPr>
      <w:spacing w:before="100" w:beforeAutospacing="1" w:after="100" w:afterAutospacing="1"/>
    </w:pPr>
    <w:rPr>
      <w:rFonts w:ascii="Times New Roman" w:hAnsi="Times New Roman"/>
      <w:szCs w:val="24"/>
    </w:rPr>
  </w:style>
  <w:style w:type="character" w:customStyle="1" w:styleId="red9">
    <w:name w:val="red9"/>
    <w:basedOn w:val="DefaultParagraphFont"/>
    <w:rsid w:val="00E8329B"/>
  </w:style>
  <w:style w:type="character" w:customStyle="1" w:styleId="red14b">
    <w:name w:val="red14b"/>
    <w:basedOn w:val="DefaultParagraphFont"/>
    <w:rsid w:val="00E8329B"/>
  </w:style>
  <w:style w:type="character" w:customStyle="1" w:styleId="gray10">
    <w:name w:val="gray10"/>
    <w:basedOn w:val="DefaultParagraphFont"/>
    <w:rsid w:val="00E8329B"/>
  </w:style>
  <w:style w:type="character" w:customStyle="1" w:styleId="gray12">
    <w:name w:val="gray12"/>
    <w:basedOn w:val="DefaultParagraphFont"/>
    <w:rsid w:val="00E8329B"/>
  </w:style>
  <w:style w:type="character" w:customStyle="1" w:styleId="regularbold1">
    <w:name w:val="regularbold1"/>
    <w:basedOn w:val="DefaultParagraphFont"/>
    <w:rsid w:val="00E8329B"/>
    <w:rPr>
      <w:rFonts w:ascii="Arial" w:hAnsi="Arial" w:cs="Arial" w:hint="default"/>
      <w:b/>
      <w:bCs/>
      <w:i w:val="0"/>
      <w:iCs w:val="0"/>
      <w:sz w:val="18"/>
      <w:szCs w:val="18"/>
    </w:rPr>
  </w:style>
  <w:style w:type="character" w:customStyle="1" w:styleId="style1a1">
    <w:name w:val="style1a1"/>
    <w:basedOn w:val="DefaultParagraphFont"/>
    <w:rsid w:val="00E8329B"/>
    <w:rPr>
      <w:rFonts w:ascii="Arial" w:hAnsi="Arial" w:cs="Arial" w:hint="default"/>
      <w:color w:val="000000"/>
      <w:sz w:val="18"/>
      <w:szCs w:val="18"/>
    </w:rPr>
  </w:style>
  <w:style w:type="character" w:customStyle="1" w:styleId="style21">
    <w:name w:val="style21"/>
    <w:basedOn w:val="DefaultParagraphFont"/>
    <w:rsid w:val="00E8329B"/>
    <w:rPr>
      <w:rFonts w:ascii="Arial" w:hAnsi="Arial" w:cs="Arial" w:hint="default"/>
      <w:b/>
      <w:bCs/>
      <w:color w:val="303B93"/>
      <w:sz w:val="21"/>
      <w:szCs w:val="21"/>
    </w:rPr>
  </w:style>
  <w:style w:type="paragraph" w:styleId="PlainText">
    <w:name w:val="Plain Text"/>
    <w:basedOn w:val="Normal"/>
    <w:link w:val="PlainTextChar"/>
    <w:uiPriority w:val="99"/>
    <w:rsid w:val="00E8329B"/>
    <w:rPr>
      <w:rFonts w:ascii="Comic Sans MS" w:hAnsi="Comic Sans MS"/>
      <w:sz w:val="20"/>
    </w:rPr>
  </w:style>
  <w:style w:type="character" w:customStyle="1" w:styleId="PlainTextChar">
    <w:name w:val="Plain Text Char"/>
    <w:basedOn w:val="DefaultParagraphFont"/>
    <w:link w:val="PlainText"/>
    <w:uiPriority w:val="99"/>
    <w:rsid w:val="00E8329B"/>
    <w:rPr>
      <w:rFonts w:ascii="Comic Sans MS" w:eastAsia="Times New Roman" w:hAnsi="Comic Sans MS" w:cs="Times New Roman"/>
      <w:sz w:val="20"/>
      <w:szCs w:val="20"/>
    </w:rPr>
  </w:style>
  <w:style w:type="character" w:customStyle="1" w:styleId="subtitle-red1">
    <w:name w:val="subtitle-red1"/>
    <w:basedOn w:val="DefaultParagraphFont"/>
    <w:rsid w:val="00E8329B"/>
    <w:rPr>
      <w:rFonts w:ascii="Verdana" w:hAnsi="Verdana" w:hint="default"/>
      <w:b/>
      <w:bCs/>
      <w:color w:val="990000"/>
      <w:sz w:val="20"/>
      <w:szCs w:val="20"/>
    </w:rPr>
  </w:style>
  <w:style w:type="paragraph" w:styleId="z-TopofForm">
    <w:name w:val="HTML Top of Form"/>
    <w:basedOn w:val="Normal"/>
    <w:next w:val="Normal"/>
    <w:link w:val="z-TopofFormChar"/>
    <w:hidden/>
    <w:uiPriority w:val="99"/>
    <w:rsid w:val="00E8329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832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E8329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8329B"/>
    <w:rPr>
      <w:rFonts w:ascii="Arial" w:eastAsia="Times New Roman" w:hAnsi="Arial" w:cs="Arial"/>
      <w:vanish/>
      <w:sz w:val="16"/>
      <w:szCs w:val="16"/>
    </w:rPr>
  </w:style>
  <w:style w:type="character" w:customStyle="1" w:styleId="sm-grey-boiler1">
    <w:name w:val="sm-grey-boiler1"/>
    <w:basedOn w:val="DefaultParagraphFont"/>
    <w:rsid w:val="00E8329B"/>
    <w:rPr>
      <w:rFonts w:ascii="Verdana" w:hAnsi="Verdana" w:hint="default"/>
      <w:b w:val="0"/>
      <w:bCs w:val="0"/>
      <w:color w:val="666666"/>
      <w:sz w:val="15"/>
      <w:szCs w:val="15"/>
    </w:rPr>
  </w:style>
  <w:style w:type="paragraph" w:customStyle="1" w:styleId="t11">
    <w:name w:val="t11"/>
    <w:basedOn w:val="Normal"/>
    <w:rsid w:val="00E8329B"/>
    <w:pPr>
      <w:spacing w:before="100" w:beforeAutospacing="1" w:after="100" w:afterAutospacing="1"/>
    </w:pPr>
    <w:rPr>
      <w:rFonts w:ascii="Verdana" w:hAnsi="Verdana"/>
      <w:sz w:val="18"/>
      <w:szCs w:val="18"/>
    </w:rPr>
  </w:style>
  <w:style w:type="character" w:customStyle="1" w:styleId="phonetitle1">
    <w:name w:val="phonetitle1"/>
    <w:basedOn w:val="DefaultParagraphFont"/>
    <w:rsid w:val="00E8329B"/>
    <w:rPr>
      <w:rFonts w:ascii="Verdana" w:hAnsi="Verdana" w:hint="default"/>
      <w:b/>
      <w:bCs/>
      <w:color w:val="CC9900"/>
      <w:sz w:val="18"/>
      <w:szCs w:val="18"/>
    </w:rPr>
  </w:style>
  <w:style w:type="paragraph" w:customStyle="1" w:styleId="filmtitle">
    <w:name w:val="filmtitle"/>
    <w:basedOn w:val="Normal"/>
    <w:rsid w:val="00E8329B"/>
    <w:pPr>
      <w:spacing w:before="100" w:beforeAutospacing="1" w:after="100" w:afterAutospacing="1"/>
    </w:pPr>
    <w:rPr>
      <w:rFonts w:ascii="Times New Roman" w:hAnsi="Times New Roman"/>
      <w:szCs w:val="24"/>
    </w:rPr>
  </w:style>
  <w:style w:type="character" w:customStyle="1" w:styleId="filmtag">
    <w:name w:val="filmtag"/>
    <w:basedOn w:val="DefaultParagraphFont"/>
    <w:rsid w:val="00E8329B"/>
  </w:style>
  <w:style w:type="character" w:customStyle="1" w:styleId="star">
    <w:name w:val="star"/>
    <w:basedOn w:val="DefaultParagraphFont"/>
    <w:rsid w:val="00E8329B"/>
  </w:style>
  <w:style w:type="paragraph" w:styleId="BodyText">
    <w:name w:val="Body Text"/>
    <w:basedOn w:val="Normal"/>
    <w:link w:val="BodyTextChar"/>
    <w:rsid w:val="00E8329B"/>
    <w:rPr>
      <w:rFonts w:ascii="Times New Roman" w:hAnsi="Times New Roman"/>
      <w:sz w:val="22"/>
      <w:szCs w:val="24"/>
    </w:rPr>
  </w:style>
  <w:style w:type="character" w:customStyle="1" w:styleId="BodyTextChar">
    <w:name w:val="Body Text Char"/>
    <w:basedOn w:val="DefaultParagraphFont"/>
    <w:link w:val="BodyText"/>
    <w:rsid w:val="00E8329B"/>
    <w:rPr>
      <w:rFonts w:ascii="Times New Roman" w:eastAsia="Times New Roman" w:hAnsi="Times New Roman" w:cs="Times New Roman"/>
      <w:szCs w:val="24"/>
    </w:rPr>
  </w:style>
  <w:style w:type="paragraph" w:customStyle="1" w:styleId="class">
    <w:name w:val="class"/>
    <w:basedOn w:val="Normal"/>
    <w:rsid w:val="00E8329B"/>
    <w:pPr>
      <w:spacing w:before="100" w:beforeAutospacing="1" w:after="100" w:afterAutospacing="1"/>
    </w:pPr>
    <w:rPr>
      <w:rFonts w:ascii="Times New Roman" w:hAnsi="Times New Roman"/>
      <w:szCs w:val="24"/>
    </w:rPr>
  </w:style>
  <w:style w:type="character" w:customStyle="1" w:styleId="class1">
    <w:name w:val="class1"/>
    <w:basedOn w:val="DefaultParagraphFont"/>
    <w:rsid w:val="00E8329B"/>
  </w:style>
  <w:style w:type="character" w:customStyle="1" w:styleId="style31">
    <w:name w:val="style31"/>
    <w:basedOn w:val="DefaultParagraphFont"/>
    <w:rsid w:val="00E8329B"/>
    <w:rPr>
      <w:rFonts w:ascii="Arial" w:hAnsi="Arial" w:cs="Arial" w:hint="default"/>
      <w:b/>
      <w:bCs/>
      <w:color w:val="303B93"/>
      <w:sz w:val="24"/>
      <w:szCs w:val="24"/>
    </w:rPr>
  </w:style>
  <w:style w:type="paragraph" w:customStyle="1" w:styleId="mesponsor">
    <w:name w:val="mesponsor"/>
    <w:basedOn w:val="Normal"/>
    <w:rsid w:val="00E8329B"/>
    <w:pPr>
      <w:spacing w:before="100" w:beforeAutospacing="1" w:after="100" w:afterAutospacing="1"/>
    </w:pPr>
    <w:rPr>
      <w:rFonts w:ascii="Helvetica" w:hAnsi="Helvetica" w:cs="Helvetica"/>
      <w:sz w:val="18"/>
      <w:szCs w:val="18"/>
    </w:rPr>
  </w:style>
  <w:style w:type="character" w:customStyle="1" w:styleId="content1">
    <w:name w:val="content1"/>
    <w:basedOn w:val="DefaultParagraphFont"/>
    <w:rsid w:val="00E8329B"/>
    <w:rPr>
      <w:sz w:val="18"/>
      <w:szCs w:val="18"/>
    </w:rPr>
  </w:style>
  <w:style w:type="character" w:customStyle="1" w:styleId="style111">
    <w:name w:val="style111"/>
    <w:basedOn w:val="DefaultParagraphFont"/>
    <w:rsid w:val="00E8329B"/>
    <w:rPr>
      <w:rFonts w:ascii="Verdana" w:hAnsi="Verdana" w:hint="default"/>
    </w:rPr>
  </w:style>
  <w:style w:type="character" w:customStyle="1" w:styleId="style261">
    <w:name w:val="style261"/>
    <w:basedOn w:val="DefaultParagraphFont"/>
    <w:rsid w:val="00E8329B"/>
    <w:rPr>
      <w:b/>
      <w:bCs/>
      <w:sz w:val="24"/>
      <w:szCs w:val="24"/>
    </w:rPr>
  </w:style>
  <w:style w:type="character" w:customStyle="1" w:styleId="style101">
    <w:name w:val="style101"/>
    <w:basedOn w:val="DefaultParagraphFont"/>
    <w:rsid w:val="00E8329B"/>
    <w:rPr>
      <w:rFonts w:ascii="Verdana" w:hAnsi="Verdana" w:hint="default"/>
      <w:sz w:val="18"/>
      <w:szCs w:val="18"/>
    </w:rPr>
  </w:style>
  <w:style w:type="character" w:customStyle="1" w:styleId="style81">
    <w:name w:val="style81"/>
    <w:basedOn w:val="DefaultParagraphFont"/>
    <w:rsid w:val="00E8329B"/>
    <w:rPr>
      <w:sz w:val="18"/>
      <w:szCs w:val="18"/>
    </w:rPr>
  </w:style>
  <w:style w:type="character" w:customStyle="1" w:styleId="text">
    <w:name w:val="text"/>
    <w:basedOn w:val="DefaultParagraphFont"/>
    <w:rsid w:val="00E8329B"/>
  </w:style>
  <w:style w:type="character" w:customStyle="1" w:styleId="a1">
    <w:name w:val="a1"/>
    <w:basedOn w:val="DefaultParagraphFont"/>
    <w:rsid w:val="00E8329B"/>
    <w:rPr>
      <w:color w:val="008000"/>
    </w:rPr>
  </w:style>
  <w:style w:type="paragraph" w:customStyle="1" w:styleId="small">
    <w:name w:val="small"/>
    <w:basedOn w:val="Normal"/>
    <w:rsid w:val="00E8329B"/>
    <w:pPr>
      <w:spacing w:before="75" w:after="225"/>
    </w:pPr>
    <w:rPr>
      <w:rFonts w:ascii="Times New Roman" w:hAnsi="Times New Roman"/>
      <w:sz w:val="22"/>
      <w:szCs w:val="22"/>
    </w:rPr>
  </w:style>
  <w:style w:type="paragraph" w:styleId="Title">
    <w:name w:val="Title"/>
    <w:basedOn w:val="Normal"/>
    <w:link w:val="TitleChar"/>
    <w:uiPriority w:val="10"/>
    <w:qFormat/>
    <w:rsid w:val="00E8329B"/>
    <w:pPr>
      <w:jc w:val="center"/>
    </w:pPr>
    <w:rPr>
      <w:rFonts w:ascii="Times New Roman" w:hAnsi="Times New Roman"/>
      <w:sz w:val="52"/>
    </w:rPr>
  </w:style>
  <w:style w:type="character" w:customStyle="1" w:styleId="TitleChar">
    <w:name w:val="Title Char"/>
    <w:basedOn w:val="DefaultParagraphFont"/>
    <w:link w:val="Title"/>
    <w:uiPriority w:val="10"/>
    <w:rsid w:val="00E8329B"/>
    <w:rPr>
      <w:rFonts w:ascii="Times New Roman" w:eastAsia="Times New Roman" w:hAnsi="Times New Roman" w:cs="Times New Roman"/>
      <w:sz w:val="52"/>
      <w:szCs w:val="20"/>
    </w:rPr>
  </w:style>
  <w:style w:type="character" w:customStyle="1" w:styleId="headline31">
    <w:name w:val="headline31"/>
    <w:basedOn w:val="DefaultParagraphFont"/>
    <w:rsid w:val="00E8329B"/>
    <w:rPr>
      <w:b/>
      <w:bCs/>
      <w:color w:val="408080"/>
    </w:rPr>
  </w:style>
  <w:style w:type="character" w:customStyle="1" w:styleId="subtextitalics">
    <w:name w:val="subtextitalics"/>
    <w:basedOn w:val="DefaultParagraphFont"/>
    <w:rsid w:val="00E8329B"/>
  </w:style>
  <w:style w:type="character" w:customStyle="1" w:styleId="CharChar">
    <w:name w:val="Char Char"/>
    <w:basedOn w:val="DefaultParagraphFont"/>
    <w:rsid w:val="00E8329B"/>
    <w:rPr>
      <w:rFonts w:ascii="Arial" w:hAnsi="Arial" w:cs="Arial"/>
      <w:sz w:val="20"/>
      <w:szCs w:val="20"/>
    </w:rPr>
  </w:style>
  <w:style w:type="paragraph" w:customStyle="1" w:styleId="bold">
    <w:name w:val="bold"/>
    <w:basedOn w:val="Normal"/>
    <w:rsid w:val="00E8329B"/>
    <w:pPr>
      <w:spacing w:before="100" w:beforeAutospacing="1" w:after="100" w:afterAutospacing="1"/>
    </w:pPr>
    <w:rPr>
      <w:rFonts w:ascii="Arial Unicode MS" w:hAnsi="Arial Unicode MS"/>
      <w:b/>
      <w:bCs/>
      <w:szCs w:val="24"/>
    </w:rPr>
  </w:style>
  <w:style w:type="paragraph" w:customStyle="1" w:styleId="Default">
    <w:name w:val="Default"/>
    <w:rsid w:val="00E8329B"/>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NoSpacing">
    <w:name w:val="No Spacing"/>
    <w:qFormat/>
    <w:rsid w:val="00E8329B"/>
    <w:pPr>
      <w:spacing w:after="0" w:line="240" w:lineRule="auto"/>
    </w:pPr>
    <w:rPr>
      <w:rFonts w:ascii="Calibri" w:eastAsia="Calibri" w:hAnsi="Calibri" w:cs="Times New Roman"/>
    </w:rPr>
  </w:style>
  <w:style w:type="character" w:customStyle="1" w:styleId="bgsbody1">
    <w:name w:val="bgsbody1"/>
    <w:basedOn w:val="DefaultParagraphFont"/>
    <w:rsid w:val="00E8329B"/>
    <w:rPr>
      <w:b w:val="0"/>
      <w:bCs w:val="0"/>
      <w:color w:val="333333"/>
      <w:sz w:val="18"/>
      <w:szCs w:val="18"/>
      <w:shd w:val="clear" w:color="auto" w:fill="F3F1E5"/>
    </w:rPr>
  </w:style>
  <w:style w:type="paragraph" w:styleId="BodyText3">
    <w:name w:val="Body Text 3"/>
    <w:basedOn w:val="Normal"/>
    <w:link w:val="BodyText3Char"/>
    <w:rsid w:val="00E8329B"/>
    <w:pPr>
      <w:spacing w:after="120"/>
    </w:pPr>
    <w:rPr>
      <w:sz w:val="16"/>
      <w:szCs w:val="16"/>
    </w:rPr>
  </w:style>
  <w:style w:type="character" w:customStyle="1" w:styleId="BodyText3Char">
    <w:name w:val="Body Text 3 Char"/>
    <w:basedOn w:val="DefaultParagraphFont"/>
    <w:link w:val="BodyText3"/>
    <w:rsid w:val="00E8329B"/>
    <w:rPr>
      <w:rFonts w:ascii="Times" w:eastAsia="Times New Roman" w:hAnsi="Times" w:cs="Times New Roman"/>
      <w:sz w:val="16"/>
      <w:szCs w:val="16"/>
    </w:rPr>
  </w:style>
  <w:style w:type="paragraph" w:customStyle="1" w:styleId="HeadViolet">
    <w:name w:val="Head Violet"/>
    <w:basedOn w:val="Normal"/>
    <w:rsid w:val="00E8329B"/>
    <w:pPr>
      <w:widowControl w:val="0"/>
      <w:suppressAutoHyphens/>
      <w:autoSpaceDE w:val="0"/>
      <w:autoSpaceDN w:val="0"/>
      <w:adjustRightInd w:val="0"/>
      <w:spacing w:before="72" w:after="72" w:line="240" w:lineRule="atLeast"/>
      <w:textAlignment w:val="baseline"/>
    </w:pPr>
    <w:rPr>
      <w:rFonts w:ascii="Agenda-Black" w:hAnsi="Agenda-Black"/>
      <w:caps/>
      <w:color w:val="602069"/>
      <w:spacing w:val="18"/>
      <w:sz w:val="18"/>
      <w:szCs w:val="18"/>
    </w:rPr>
  </w:style>
  <w:style w:type="character" w:customStyle="1" w:styleId="a">
    <w:name w:val="a"/>
    <w:basedOn w:val="DefaultParagraphFont"/>
    <w:rsid w:val="00E8329B"/>
  </w:style>
  <w:style w:type="character" w:customStyle="1" w:styleId="style36">
    <w:name w:val="style36"/>
    <w:basedOn w:val="DefaultParagraphFont"/>
    <w:rsid w:val="00E8329B"/>
  </w:style>
  <w:style w:type="paragraph" w:styleId="BodyText2">
    <w:name w:val="Body Text 2"/>
    <w:basedOn w:val="Normal"/>
    <w:link w:val="BodyText2Char"/>
    <w:rsid w:val="00E8329B"/>
    <w:pPr>
      <w:spacing w:after="120" w:line="480" w:lineRule="auto"/>
    </w:pPr>
  </w:style>
  <w:style w:type="character" w:customStyle="1" w:styleId="BodyText2Char">
    <w:name w:val="Body Text 2 Char"/>
    <w:basedOn w:val="DefaultParagraphFont"/>
    <w:link w:val="BodyText2"/>
    <w:uiPriority w:val="99"/>
    <w:rsid w:val="00E8329B"/>
    <w:rPr>
      <w:rFonts w:ascii="Times" w:eastAsia="Times New Roman" w:hAnsi="Times" w:cs="Times New Roman"/>
      <w:sz w:val="24"/>
      <w:szCs w:val="20"/>
    </w:rPr>
  </w:style>
  <w:style w:type="paragraph" w:customStyle="1" w:styleId="WW-NormalWeb">
    <w:name w:val="WW-Normal (Web)"/>
    <w:basedOn w:val="Normal"/>
    <w:rsid w:val="00E8329B"/>
    <w:pPr>
      <w:suppressAutoHyphens/>
      <w:spacing w:before="280" w:after="280"/>
    </w:pPr>
    <w:rPr>
      <w:rFonts w:ascii="Times New Roman" w:hAnsi="Times New Roman"/>
      <w:szCs w:val="24"/>
      <w:lang w:eastAsia="ar-SA"/>
    </w:rPr>
  </w:style>
  <w:style w:type="character" w:customStyle="1" w:styleId="globesmtext">
    <w:name w:val="globesmtext"/>
    <w:basedOn w:val="DefaultParagraphFont"/>
    <w:rsid w:val="00E8329B"/>
  </w:style>
  <w:style w:type="character" w:customStyle="1" w:styleId="apple-style-span">
    <w:name w:val="apple-style-span"/>
    <w:basedOn w:val="DefaultParagraphFont"/>
    <w:rsid w:val="00E8329B"/>
  </w:style>
  <w:style w:type="character" w:customStyle="1" w:styleId="Months">
    <w:name w:val="Months"/>
    <w:rsid w:val="00E8329B"/>
    <w:rPr>
      <w:rFonts w:ascii="MarkerFelt-Wide" w:hAnsi="MarkerFelt-Wide"/>
      <w:color w:val="56004E"/>
      <w:spacing w:val="21"/>
      <w:sz w:val="28"/>
      <w:szCs w:val="28"/>
      <w:u w:val="none"/>
      <w:vertAlign w:val="baseline"/>
    </w:rPr>
  </w:style>
  <w:style w:type="character" w:customStyle="1" w:styleId="DatesParkNames">
    <w:name w:val="Dates/Park Names"/>
    <w:basedOn w:val="Months"/>
    <w:rsid w:val="00E8329B"/>
    <w:rPr>
      <w:rFonts w:ascii="Futura-CondensedExtraBold" w:hAnsi="Futura-CondensedExtraBold"/>
      <w:b/>
      <w:color w:val="BE311A"/>
      <w:spacing w:val="-2"/>
      <w:sz w:val="20"/>
      <w:szCs w:val="20"/>
      <w:u w:val="none"/>
      <w:vertAlign w:val="baseline"/>
    </w:rPr>
  </w:style>
  <w:style w:type="character" w:customStyle="1" w:styleId="normal-c1">
    <w:name w:val="normal-c1"/>
    <w:basedOn w:val="DefaultParagraphFont"/>
    <w:rsid w:val="00E8329B"/>
    <w:rPr>
      <w:rFonts w:ascii="Times New Roman" w:hAnsi="Times New Roman" w:cs="Times New Roman" w:hint="default"/>
      <w:sz w:val="32"/>
      <w:szCs w:val="32"/>
    </w:rPr>
  </w:style>
  <w:style w:type="paragraph" w:customStyle="1" w:styleId="textbox">
    <w:name w:val="textbox"/>
    <w:basedOn w:val="Normal"/>
    <w:rsid w:val="00E8329B"/>
    <w:pPr>
      <w:shd w:val="clear" w:color="auto" w:fill="003366"/>
      <w:spacing w:before="100" w:beforeAutospacing="1" w:after="100" w:afterAutospacing="1"/>
    </w:pPr>
    <w:rPr>
      <w:rFonts w:ascii="Arial" w:eastAsia="Arial Unicode MS" w:hAnsi="Arial" w:cs="Arial"/>
      <w:color w:val="FFFFFF"/>
      <w:sz w:val="12"/>
      <w:szCs w:val="12"/>
    </w:rPr>
  </w:style>
  <w:style w:type="character" w:customStyle="1" w:styleId="displayheader">
    <w:name w:val="display_header"/>
    <w:basedOn w:val="DefaultParagraphFont"/>
    <w:rsid w:val="00E8329B"/>
  </w:style>
  <w:style w:type="character" w:customStyle="1" w:styleId="displaytitle">
    <w:name w:val="display_title"/>
    <w:basedOn w:val="DefaultParagraphFont"/>
    <w:rsid w:val="00E8329B"/>
  </w:style>
  <w:style w:type="character" w:customStyle="1" w:styleId="displaytxt">
    <w:name w:val="display_txt"/>
    <w:basedOn w:val="DefaultParagraphFont"/>
    <w:rsid w:val="00E8329B"/>
  </w:style>
  <w:style w:type="character" w:customStyle="1" w:styleId="bodytext1">
    <w:name w:val="bodytext1"/>
    <w:basedOn w:val="DefaultParagraphFont"/>
    <w:rsid w:val="00E8329B"/>
    <w:rPr>
      <w:rFonts w:ascii="Arial" w:hAnsi="Arial" w:cs="Arial" w:hint="default"/>
      <w:b w:val="0"/>
      <w:bCs w:val="0"/>
      <w:color w:val="333333"/>
    </w:rPr>
  </w:style>
  <w:style w:type="character" w:customStyle="1" w:styleId="calendarChar">
    <w:name w:val="calendar Char"/>
    <w:basedOn w:val="DefaultParagraphFont"/>
    <w:link w:val="calendar"/>
    <w:rsid w:val="00E8329B"/>
    <w:rPr>
      <w:rFonts w:ascii="Times" w:eastAsia="Times New Roman" w:hAnsi="Times" w:cs="Times New Roman"/>
      <w:sz w:val="20"/>
      <w:szCs w:val="20"/>
    </w:rPr>
  </w:style>
  <w:style w:type="character" w:customStyle="1" w:styleId="bolditalics">
    <w:name w:val="bolditalics"/>
    <w:basedOn w:val="DefaultParagraphFont"/>
    <w:rsid w:val="00E8329B"/>
  </w:style>
  <w:style w:type="paragraph" w:customStyle="1" w:styleId="msonospacing0">
    <w:name w:val="msonospacing"/>
    <w:basedOn w:val="Normal"/>
    <w:rsid w:val="00E8329B"/>
    <w:rPr>
      <w:rFonts w:ascii="Calibri" w:hAnsi="Calibri"/>
      <w:sz w:val="22"/>
      <w:szCs w:val="22"/>
    </w:rPr>
  </w:style>
  <w:style w:type="character" w:customStyle="1" w:styleId="smmidtext">
    <w:name w:val="smmidtext"/>
    <w:basedOn w:val="DefaultParagraphFont"/>
    <w:rsid w:val="00E8329B"/>
  </w:style>
  <w:style w:type="paragraph" w:styleId="HTMLAddress">
    <w:name w:val="HTML Address"/>
    <w:basedOn w:val="Normal"/>
    <w:link w:val="HTMLAddressChar"/>
    <w:uiPriority w:val="99"/>
    <w:rsid w:val="00E8329B"/>
    <w:rPr>
      <w:rFonts w:ascii="Times New Roman" w:hAnsi="Times New Roman"/>
      <w:i/>
      <w:iCs/>
      <w:szCs w:val="24"/>
    </w:rPr>
  </w:style>
  <w:style w:type="character" w:customStyle="1" w:styleId="HTMLAddressChar">
    <w:name w:val="HTML Address Char"/>
    <w:basedOn w:val="DefaultParagraphFont"/>
    <w:link w:val="HTMLAddress"/>
    <w:uiPriority w:val="99"/>
    <w:rsid w:val="00E8329B"/>
    <w:rPr>
      <w:rFonts w:ascii="Times New Roman" w:eastAsia="Times New Roman" w:hAnsi="Times New Roman" w:cs="Times New Roman"/>
      <w:i/>
      <w:iCs/>
      <w:sz w:val="24"/>
      <w:szCs w:val="24"/>
    </w:rPr>
  </w:style>
  <w:style w:type="paragraph" w:styleId="BodyTextIndent">
    <w:name w:val="Body Text Indent"/>
    <w:basedOn w:val="Normal"/>
    <w:link w:val="BodyTextIndentChar"/>
    <w:uiPriority w:val="99"/>
    <w:rsid w:val="00E8329B"/>
    <w:pPr>
      <w:spacing w:after="120"/>
      <w:ind w:left="360"/>
    </w:pPr>
  </w:style>
  <w:style w:type="character" w:customStyle="1" w:styleId="BodyTextIndentChar">
    <w:name w:val="Body Text Indent Char"/>
    <w:basedOn w:val="DefaultParagraphFont"/>
    <w:link w:val="BodyTextIndent"/>
    <w:uiPriority w:val="99"/>
    <w:rsid w:val="00E8329B"/>
    <w:rPr>
      <w:rFonts w:ascii="Times" w:eastAsia="Times New Roman" w:hAnsi="Times" w:cs="Times New Roman"/>
      <w:sz w:val="24"/>
      <w:szCs w:val="20"/>
    </w:rPr>
  </w:style>
  <w:style w:type="paragraph" w:styleId="ListBullet">
    <w:name w:val="List Bullet"/>
    <w:basedOn w:val="Normal"/>
    <w:uiPriority w:val="99"/>
    <w:semiHidden/>
    <w:unhideWhenUsed/>
    <w:rsid w:val="00C0689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274C14"/>
    <w:rPr>
      <w:rFonts w:ascii="Tahoma" w:hAnsi="Tahoma" w:cs="Tahoma"/>
      <w:sz w:val="16"/>
      <w:szCs w:val="16"/>
    </w:rPr>
  </w:style>
  <w:style w:type="character" w:customStyle="1" w:styleId="BalloonTextChar">
    <w:name w:val="Balloon Text Char"/>
    <w:basedOn w:val="DefaultParagraphFont"/>
    <w:link w:val="BalloonText"/>
    <w:uiPriority w:val="99"/>
    <w:semiHidden/>
    <w:rsid w:val="00274C14"/>
    <w:rPr>
      <w:rFonts w:ascii="Tahoma" w:eastAsia="Times New Roman" w:hAnsi="Tahoma" w:cs="Tahoma"/>
      <w:sz w:val="16"/>
      <w:szCs w:val="16"/>
    </w:rPr>
  </w:style>
  <w:style w:type="character" w:customStyle="1" w:styleId="event-time">
    <w:name w:val="event-time"/>
    <w:basedOn w:val="DefaultParagraphFont"/>
    <w:rsid w:val="00E30F51"/>
  </w:style>
  <w:style w:type="character" w:customStyle="1" w:styleId="event-reply-status">
    <w:name w:val="event-reply-status"/>
    <w:basedOn w:val="DefaultParagraphFont"/>
    <w:rsid w:val="00E30F51"/>
  </w:style>
  <w:style w:type="character" w:customStyle="1" w:styleId="event-title">
    <w:name w:val="event-title"/>
    <w:basedOn w:val="DefaultParagraphFont"/>
    <w:rsid w:val="00E30F51"/>
  </w:style>
  <w:style w:type="character" w:customStyle="1" w:styleId="event-details-label">
    <w:name w:val="event-details-label"/>
    <w:basedOn w:val="DefaultParagraphFont"/>
    <w:rsid w:val="00E30F51"/>
  </w:style>
  <w:style w:type="character" w:customStyle="1" w:styleId="event-when">
    <w:name w:val="event-when"/>
    <w:basedOn w:val="DefaultParagraphFont"/>
    <w:rsid w:val="00E30F51"/>
  </w:style>
  <w:style w:type="character" w:customStyle="1" w:styleId="event-where">
    <w:name w:val="event-where"/>
    <w:basedOn w:val="DefaultParagraphFont"/>
    <w:rsid w:val="00E30F51"/>
  </w:style>
  <w:style w:type="character" w:customStyle="1" w:styleId="event-description">
    <w:name w:val="event-description"/>
    <w:basedOn w:val="DefaultParagraphFont"/>
    <w:rsid w:val="00E30F51"/>
  </w:style>
  <w:style w:type="character" w:customStyle="1" w:styleId="mainbodybold">
    <w:name w:val="mainbodybold"/>
    <w:basedOn w:val="DefaultParagraphFont"/>
    <w:rsid w:val="00C875DE"/>
  </w:style>
  <w:style w:type="character" w:styleId="FollowedHyperlink">
    <w:name w:val="FollowedHyperlink"/>
    <w:basedOn w:val="DefaultParagraphFont"/>
    <w:uiPriority w:val="99"/>
    <w:semiHidden/>
    <w:unhideWhenUsed/>
    <w:rsid w:val="00831146"/>
    <w:rPr>
      <w:color w:val="800080" w:themeColor="followedHyperlink"/>
      <w:u w:val="single"/>
    </w:rPr>
  </w:style>
  <w:style w:type="character" w:customStyle="1" w:styleId="Heading4Char">
    <w:name w:val="Heading 4 Char"/>
    <w:basedOn w:val="DefaultParagraphFont"/>
    <w:link w:val="Heading4"/>
    <w:uiPriority w:val="9"/>
    <w:rsid w:val="007573C9"/>
    <w:rPr>
      <w:rFonts w:asciiTheme="majorHAnsi" w:eastAsiaTheme="majorEastAsia" w:hAnsiTheme="majorHAnsi" w:cstheme="majorBidi"/>
      <w:b/>
      <w:bCs/>
      <w:i/>
      <w:iCs/>
      <w:color w:val="4F81BD" w:themeColor="accent1"/>
      <w:sz w:val="24"/>
      <w:szCs w:val="20"/>
    </w:rPr>
  </w:style>
  <w:style w:type="character" w:customStyle="1" w:styleId="pageheader1">
    <w:name w:val="pageheader1"/>
    <w:basedOn w:val="DefaultParagraphFont"/>
    <w:rsid w:val="00A6515F"/>
    <w:rPr>
      <w:b/>
      <w:bCs/>
      <w:color w:val="A8343D"/>
    </w:rPr>
  </w:style>
  <w:style w:type="character" w:customStyle="1" w:styleId="pagesubheader1">
    <w:name w:val="pagesubheader1"/>
    <w:basedOn w:val="DefaultParagraphFont"/>
    <w:rsid w:val="00A6515F"/>
    <w:rPr>
      <w:b/>
      <w:bCs/>
      <w:color w:val="A8343D"/>
    </w:rPr>
  </w:style>
  <w:style w:type="paragraph" w:customStyle="1" w:styleId="body-p0">
    <w:name w:val="body-p0"/>
    <w:basedOn w:val="Normal"/>
    <w:rsid w:val="0074495F"/>
    <w:pPr>
      <w:spacing w:before="100" w:beforeAutospacing="1" w:after="100" w:afterAutospacing="1"/>
    </w:pPr>
    <w:rPr>
      <w:rFonts w:ascii="Times New Roman" w:hAnsi="Times New Roman"/>
      <w:szCs w:val="24"/>
    </w:rPr>
  </w:style>
  <w:style w:type="character" w:customStyle="1" w:styleId="normal-c0">
    <w:name w:val="normal-c0"/>
    <w:basedOn w:val="DefaultParagraphFont"/>
    <w:rsid w:val="0074495F"/>
  </w:style>
  <w:style w:type="paragraph" w:customStyle="1" w:styleId="msoaddress">
    <w:name w:val="msoaddress"/>
    <w:basedOn w:val="Normal"/>
    <w:rsid w:val="00D05ECF"/>
    <w:pPr>
      <w:spacing w:before="100" w:beforeAutospacing="1" w:after="100" w:afterAutospacing="1"/>
    </w:pPr>
    <w:rPr>
      <w:rFonts w:ascii="Times New Roman" w:eastAsiaTheme="minorHAnsi" w:hAnsi="Times New Roman"/>
      <w:szCs w:val="24"/>
    </w:rPr>
  </w:style>
  <w:style w:type="character" w:customStyle="1" w:styleId="EmailStyle120">
    <w:name w:val="EmailStyle120"/>
    <w:basedOn w:val="DefaultParagraphFont"/>
    <w:semiHidden/>
    <w:rsid w:val="00E87DE1"/>
    <w:rPr>
      <w:rFonts w:ascii="Arial" w:hAnsi="Arial" w:cs="Arial"/>
      <w:color w:val="000080"/>
      <w:sz w:val="20"/>
      <w:szCs w:val="20"/>
    </w:rPr>
  </w:style>
  <w:style w:type="character" w:customStyle="1" w:styleId="Heading5Char">
    <w:name w:val="Heading 5 Char"/>
    <w:basedOn w:val="DefaultParagraphFont"/>
    <w:link w:val="Heading5"/>
    <w:uiPriority w:val="9"/>
    <w:rsid w:val="00531599"/>
    <w:rPr>
      <w:rFonts w:asciiTheme="majorHAnsi" w:eastAsiaTheme="majorEastAsia" w:hAnsiTheme="majorHAnsi" w:cstheme="majorBidi"/>
      <w:color w:val="243F60" w:themeColor="accent1" w:themeShade="7F"/>
      <w:sz w:val="24"/>
      <w:szCs w:val="20"/>
    </w:rPr>
  </w:style>
  <w:style w:type="character" w:customStyle="1" w:styleId="EmailStyle122">
    <w:name w:val="EmailStyle122"/>
    <w:basedOn w:val="DefaultParagraphFont"/>
    <w:semiHidden/>
    <w:rsid w:val="00F44E5C"/>
    <w:rPr>
      <w:rFonts w:ascii="Verdana" w:hAnsi="Verdana" w:hint="default"/>
      <w:b w:val="0"/>
      <w:bCs w:val="0"/>
      <w:i w:val="0"/>
      <w:iCs w:val="0"/>
      <w:strike w:val="0"/>
      <w:dstrike w:val="0"/>
      <w:color w:val="auto"/>
      <w:sz w:val="20"/>
      <w:szCs w:val="20"/>
      <w:u w:val="none"/>
      <w:effect w:val="none"/>
    </w:rPr>
  </w:style>
  <w:style w:type="character" w:customStyle="1" w:styleId="spelle">
    <w:name w:val="spelle"/>
    <w:basedOn w:val="DefaultParagraphFont"/>
    <w:rsid w:val="00A97A44"/>
  </w:style>
  <w:style w:type="character" w:customStyle="1" w:styleId="Normal1">
    <w:name w:val="Normal1"/>
    <w:basedOn w:val="DefaultParagraphFont"/>
    <w:rsid w:val="0081016F"/>
  </w:style>
  <w:style w:type="character" w:customStyle="1" w:styleId="eventdate">
    <w:name w:val="event_date"/>
    <w:basedOn w:val="DefaultParagraphFont"/>
    <w:rsid w:val="00CF6ACD"/>
  </w:style>
  <w:style w:type="character" w:customStyle="1" w:styleId="eventinfo">
    <w:name w:val="event_info"/>
    <w:basedOn w:val="DefaultParagraphFont"/>
    <w:rsid w:val="00CF6ACD"/>
  </w:style>
  <w:style w:type="character" w:customStyle="1" w:styleId="PlainTextChar1">
    <w:name w:val="Plain Text Char1"/>
    <w:basedOn w:val="DefaultParagraphFont"/>
    <w:uiPriority w:val="99"/>
    <w:locked/>
    <w:rsid w:val="001124A6"/>
    <w:rPr>
      <w:rFonts w:ascii="Consolas" w:eastAsia="Times New Roman" w:hAnsi="Consolas" w:cs="Times New Roman"/>
      <w:sz w:val="20"/>
      <w:szCs w:val="20"/>
    </w:rPr>
  </w:style>
  <w:style w:type="character" w:customStyle="1" w:styleId="skypepnhmark">
    <w:name w:val="skype_pnh_mark"/>
    <w:basedOn w:val="DefaultParagraphFont"/>
    <w:rsid w:val="00774BD8"/>
    <w:rPr>
      <w:vanish/>
      <w:webHidden w:val="0"/>
      <w:specVanish w:val="0"/>
    </w:rPr>
  </w:style>
  <w:style w:type="character" w:customStyle="1" w:styleId="skypepnhprintcontainer">
    <w:name w:val="skype_pnh_print_container"/>
    <w:basedOn w:val="DefaultParagraphFont"/>
    <w:rsid w:val="00774BD8"/>
  </w:style>
  <w:style w:type="character" w:customStyle="1" w:styleId="googqs-tidbitgoogqs-tidbit-0">
    <w:name w:val="goog_qs-tidbit goog_qs-tidbit-0"/>
    <w:basedOn w:val="DefaultParagraphFont"/>
    <w:rsid w:val="00774BD8"/>
  </w:style>
  <w:style w:type="paragraph" w:customStyle="1" w:styleId="Calendar0">
    <w:name w:val="Calendar"/>
    <w:basedOn w:val="calendar"/>
    <w:link w:val="CalendarChar0"/>
    <w:qFormat/>
    <w:rsid w:val="00174350"/>
  </w:style>
  <w:style w:type="character" w:customStyle="1" w:styleId="CalendarChar0">
    <w:name w:val="Calendar Char"/>
    <w:basedOn w:val="calendarChar"/>
    <w:link w:val="Calendar0"/>
    <w:rsid w:val="00174350"/>
    <w:rPr>
      <w:rFonts w:ascii="Times" w:eastAsia="Times New Roman" w:hAnsi="Times" w:cs="Times New Roman"/>
      <w:sz w:val="20"/>
      <w:szCs w:val="20"/>
    </w:rPr>
  </w:style>
  <w:style w:type="character" w:customStyle="1" w:styleId="style451">
    <w:name w:val="style451"/>
    <w:basedOn w:val="DefaultParagraphFont"/>
    <w:rsid w:val="00976588"/>
  </w:style>
  <w:style w:type="paragraph" w:styleId="BodyTextIndent2">
    <w:name w:val="Body Text Indent 2"/>
    <w:basedOn w:val="Normal"/>
    <w:link w:val="BodyTextIndent2Char"/>
    <w:uiPriority w:val="99"/>
    <w:unhideWhenUsed/>
    <w:rsid w:val="00B92555"/>
    <w:pPr>
      <w:spacing w:after="120" w:line="480" w:lineRule="auto"/>
      <w:ind w:left="360"/>
    </w:pPr>
  </w:style>
  <w:style w:type="character" w:customStyle="1" w:styleId="BodyTextIndent2Char">
    <w:name w:val="Body Text Indent 2 Char"/>
    <w:basedOn w:val="DefaultParagraphFont"/>
    <w:link w:val="BodyTextIndent2"/>
    <w:uiPriority w:val="99"/>
    <w:rsid w:val="00B92555"/>
    <w:rPr>
      <w:rFonts w:ascii="Times" w:eastAsia="Times New Roman" w:hAnsi="Times" w:cs="Times New Roman"/>
      <w:sz w:val="24"/>
      <w:szCs w:val="20"/>
    </w:rPr>
  </w:style>
  <w:style w:type="character" w:customStyle="1" w:styleId="Heading7Char">
    <w:name w:val="Heading 7 Char"/>
    <w:basedOn w:val="DefaultParagraphFont"/>
    <w:link w:val="Heading7"/>
    <w:uiPriority w:val="9"/>
    <w:semiHidden/>
    <w:rsid w:val="007D612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D61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6128"/>
    <w:rPr>
      <w:rFonts w:asciiTheme="majorHAnsi" w:eastAsiaTheme="majorEastAsia" w:hAnsiTheme="majorHAnsi" w:cstheme="majorBidi"/>
      <w:i/>
      <w:iCs/>
      <w:color w:val="404040" w:themeColor="text1" w:themeTint="BF"/>
      <w:sz w:val="20"/>
      <w:szCs w:val="20"/>
    </w:rPr>
  </w:style>
  <w:style w:type="character" w:styleId="HTMLCite">
    <w:name w:val="HTML Cite"/>
    <w:basedOn w:val="DefaultParagraphFont"/>
    <w:uiPriority w:val="99"/>
    <w:semiHidden/>
    <w:unhideWhenUsed/>
    <w:rsid w:val="00604CDF"/>
    <w:rPr>
      <w:i/>
      <w:iCs/>
    </w:rPr>
  </w:style>
  <w:style w:type="character" w:customStyle="1" w:styleId="yshortcuts">
    <w:name w:val="yshortcuts"/>
    <w:basedOn w:val="DefaultParagraphFont"/>
    <w:rsid w:val="00D138DF"/>
  </w:style>
  <w:style w:type="paragraph" w:customStyle="1" w:styleId="p1">
    <w:name w:val="p1"/>
    <w:basedOn w:val="Normal"/>
    <w:rsid w:val="00FC2639"/>
    <w:pPr>
      <w:spacing w:after="195"/>
    </w:pPr>
    <w:rPr>
      <w:rFonts w:ascii="Arial" w:hAnsi="Arial" w:cs="Arial"/>
      <w:sz w:val="20"/>
    </w:rPr>
  </w:style>
  <w:style w:type="paragraph" w:customStyle="1" w:styleId="p2">
    <w:name w:val="p2"/>
    <w:basedOn w:val="Normal"/>
    <w:rsid w:val="00FC2639"/>
    <w:pPr>
      <w:spacing w:after="195"/>
    </w:pPr>
    <w:rPr>
      <w:rFonts w:ascii="Arial" w:hAnsi="Arial" w:cs="Arial"/>
      <w:color w:val="666613"/>
      <w:sz w:val="20"/>
    </w:rPr>
  </w:style>
  <w:style w:type="character" w:customStyle="1" w:styleId="s1">
    <w:name w:val="s1"/>
    <w:basedOn w:val="DefaultParagraphFont"/>
    <w:rsid w:val="00FC2639"/>
    <w:rPr>
      <w:color w:val="000000"/>
    </w:rPr>
  </w:style>
  <w:style w:type="character" w:customStyle="1" w:styleId="detaileventsummary">
    <w:name w:val="detaileventsummary"/>
    <w:basedOn w:val="DefaultParagraphFont"/>
    <w:rsid w:val="00006EC0"/>
  </w:style>
  <w:style w:type="character" w:customStyle="1" w:styleId="artist">
    <w:name w:val="artist"/>
    <w:basedOn w:val="DefaultParagraphFont"/>
    <w:rsid w:val="00851259"/>
  </w:style>
  <w:style w:type="character" w:customStyle="1" w:styleId="spelle7">
    <w:name w:val="spelle7"/>
    <w:basedOn w:val="DefaultParagraphFont"/>
    <w:rsid w:val="00851259"/>
  </w:style>
  <w:style w:type="character" w:customStyle="1" w:styleId="font12px">
    <w:name w:val="font12px"/>
    <w:basedOn w:val="DefaultParagraphFont"/>
    <w:rsid w:val="00475C97"/>
  </w:style>
  <w:style w:type="paragraph" w:customStyle="1" w:styleId="default0">
    <w:name w:val="default"/>
    <w:basedOn w:val="Normal"/>
    <w:rsid w:val="00A028AF"/>
    <w:pPr>
      <w:autoSpaceDE w:val="0"/>
      <w:autoSpaceDN w:val="0"/>
    </w:pPr>
    <w:rPr>
      <w:rFonts w:ascii="Garamond" w:hAnsi="Garamond"/>
      <w:color w:val="000000"/>
      <w:szCs w:val="24"/>
    </w:rPr>
  </w:style>
  <w:style w:type="character" w:customStyle="1" w:styleId="style8">
    <w:name w:val="style8"/>
    <w:basedOn w:val="DefaultParagraphFont"/>
    <w:rsid w:val="00F2783F"/>
  </w:style>
  <w:style w:type="paragraph" w:customStyle="1" w:styleId="calendar00">
    <w:name w:val="calendar0"/>
    <w:basedOn w:val="Normal"/>
    <w:rsid w:val="00734780"/>
    <w:pPr>
      <w:spacing w:before="100" w:beforeAutospacing="1" w:after="100" w:afterAutospacing="1"/>
    </w:pPr>
    <w:rPr>
      <w:rFonts w:ascii="Times New Roman" w:eastAsiaTheme="minorHAnsi" w:hAnsi="Times New Roman"/>
      <w:szCs w:val="24"/>
    </w:rPr>
  </w:style>
  <w:style w:type="character" w:customStyle="1" w:styleId="smalltexta">
    <w:name w:val="small_text_a"/>
    <w:basedOn w:val="DefaultParagraphFont"/>
    <w:rsid w:val="00A60A31"/>
  </w:style>
  <w:style w:type="character" w:customStyle="1" w:styleId="smalltextd">
    <w:name w:val="small_text_d"/>
    <w:basedOn w:val="DefaultParagraphFont"/>
    <w:rsid w:val="00A60A31"/>
  </w:style>
  <w:style w:type="character" w:styleId="BookTitle">
    <w:name w:val="Book Title"/>
    <w:basedOn w:val="DefaultParagraphFont"/>
    <w:uiPriority w:val="33"/>
    <w:qFormat/>
    <w:rsid w:val="003E62E2"/>
    <w:rPr>
      <w:b/>
      <w:bCs/>
      <w:smallCaps/>
      <w:spacing w:val="5"/>
    </w:rPr>
  </w:style>
  <w:style w:type="character" w:customStyle="1" w:styleId="eventname">
    <w:name w:val="event_name"/>
    <w:basedOn w:val="DefaultParagraphFont"/>
    <w:rsid w:val="009D3B56"/>
  </w:style>
  <w:style w:type="paragraph" w:styleId="HTMLPreformatted">
    <w:name w:val="HTML Preformatted"/>
    <w:basedOn w:val="Normal"/>
    <w:link w:val="HTMLPreformattedChar"/>
    <w:uiPriority w:val="99"/>
    <w:unhideWhenUsed/>
    <w:rsid w:val="00203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20392F"/>
    <w:rPr>
      <w:rFonts w:ascii="Arial Unicode MS" w:eastAsia="Arial Unicode MS" w:hAnsi="Arial Unicode MS" w:cs="Arial Unicode MS"/>
      <w:sz w:val="20"/>
      <w:szCs w:val="20"/>
    </w:rPr>
  </w:style>
  <w:style w:type="paragraph" w:customStyle="1" w:styleId="wp-normal-p">
    <w:name w:val="wp-normal-p"/>
    <w:basedOn w:val="Normal"/>
    <w:rsid w:val="00B658C0"/>
    <w:pPr>
      <w:spacing w:before="100" w:beforeAutospacing="1" w:after="100" w:afterAutospacing="1"/>
    </w:pPr>
    <w:rPr>
      <w:rFonts w:ascii="Times New Roman" w:hAnsi="Times New Roman"/>
      <w:szCs w:val="24"/>
    </w:rPr>
  </w:style>
  <w:style w:type="character" w:customStyle="1" w:styleId="normal-c-c3">
    <w:name w:val="normal-c-c3"/>
    <w:basedOn w:val="DefaultParagraphFont"/>
    <w:rsid w:val="00B658C0"/>
  </w:style>
  <w:style w:type="character" w:customStyle="1" w:styleId="normal-c-c8">
    <w:name w:val="normal-c-c8"/>
    <w:basedOn w:val="DefaultParagraphFont"/>
    <w:rsid w:val="00B658C0"/>
  </w:style>
  <w:style w:type="character" w:customStyle="1" w:styleId="normal-c-c4">
    <w:name w:val="normal-c-c4"/>
    <w:basedOn w:val="DefaultParagraphFont"/>
    <w:rsid w:val="00B658C0"/>
  </w:style>
  <w:style w:type="character" w:customStyle="1" w:styleId="normal-c-c9">
    <w:name w:val="normal-c-c9"/>
    <w:basedOn w:val="DefaultParagraphFont"/>
    <w:rsid w:val="00B658C0"/>
  </w:style>
  <w:style w:type="paragraph" w:styleId="ListParagraph">
    <w:name w:val="List Paragraph"/>
    <w:basedOn w:val="Normal"/>
    <w:uiPriority w:val="34"/>
    <w:qFormat/>
    <w:rsid w:val="00C046D3"/>
    <w:pPr>
      <w:ind w:left="720"/>
      <w:contextualSpacing/>
    </w:pPr>
  </w:style>
  <w:style w:type="character" w:customStyle="1" w:styleId="EmailStyle1631">
    <w:name w:val="EmailStyle1631"/>
    <w:semiHidden/>
    <w:rsid w:val="00391540"/>
    <w:rPr>
      <w:rFonts w:ascii="Arial" w:hAnsi="Arial" w:cs="Arial"/>
      <w:color w:val="auto"/>
      <w:sz w:val="20"/>
      <w:szCs w:val="20"/>
    </w:rPr>
  </w:style>
  <w:style w:type="numbering" w:customStyle="1" w:styleId="NoList1">
    <w:name w:val="No List1"/>
    <w:next w:val="NoList"/>
    <w:uiPriority w:val="99"/>
    <w:semiHidden/>
    <w:unhideWhenUsed/>
    <w:rsid w:val="00B91D44"/>
  </w:style>
  <w:style w:type="character" w:customStyle="1" w:styleId="EmailStyle1651">
    <w:name w:val="EmailStyle1651"/>
    <w:semiHidden/>
    <w:rsid w:val="004A11CA"/>
    <w:rPr>
      <w:rFonts w:ascii="Arial" w:hAnsi="Arial" w:cs="Arial"/>
      <w:color w:val="auto"/>
      <w:sz w:val="20"/>
      <w:szCs w:val="20"/>
    </w:rPr>
  </w:style>
  <w:style w:type="numbering" w:customStyle="1" w:styleId="NoList2">
    <w:name w:val="No List2"/>
    <w:next w:val="NoList"/>
    <w:uiPriority w:val="99"/>
    <w:semiHidden/>
    <w:unhideWhenUsed/>
    <w:rsid w:val="00071CBF"/>
  </w:style>
  <w:style w:type="character" w:customStyle="1" w:styleId="bl-value-date">
    <w:name w:val="bl-value-date"/>
    <w:basedOn w:val="DefaultParagraphFont"/>
    <w:rsid w:val="00E0674F"/>
  </w:style>
  <w:style w:type="character" w:customStyle="1" w:styleId="apple-converted-space">
    <w:name w:val="apple-converted-space"/>
    <w:basedOn w:val="DefaultParagraphFont"/>
    <w:rsid w:val="00D13237"/>
  </w:style>
  <w:style w:type="paragraph" w:customStyle="1" w:styleId="style143">
    <w:name w:val="style143"/>
    <w:basedOn w:val="Normal"/>
    <w:rsid w:val="0085705D"/>
    <w:pPr>
      <w:spacing w:before="100" w:beforeAutospacing="1" w:after="100" w:afterAutospacing="1"/>
    </w:pPr>
    <w:rPr>
      <w:rFonts w:ascii="Times New Roman" w:hAnsi="Times New Roman"/>
      <w:szCs w:val="24"/>
    </w:rPr>
  </w:style>
  <w:style w:type="paragraph" w:customStyle="1" w:styleId="style20">
    <w:name w:val="style20"/>
    <w:basedOn w:val="Normal"/>
    <w:rsid w:val="0085705D"/>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85705D"/>
  </w:style>
  <w:style w:type="character" w:customStyle="1" w:styleId="style201">
    <w:name w:val="style201"/>
    <w:basedOn w:val="DefaultParagraphFont"/>
    <w:rsid w:val="0085705D"/>
  </w:style>
  <w:style w:type="character" w:customStyle="1" w:styleId="style146">
    <w:name w:val="style146"/>
    <w:basedOn w:val="DefaultParagraphFont"/>
    <w:rsid w:val="0085705D"/>
  </w:style>
  <w:style w:type="character" w:customStyle="1" w:styleId="style1431">
    <w:name w:val="style1431"/>
    <w:basedOn w:val="DefaultParagraphFont"/>
    <w:rsid w:val="0085705D"/>
  </w:style>
  <w:style w:type="character" w:customStyle="1" w:styleId="style104">
    <w:name w:val="style104"/>
    <w:basedOn w:val="DefaultParagraphFont"/>
    <w:rsid w:val="0085705D"/>
  </w:style>
  <w:style w:type="character" w:customStyle="1" w:styleId="style140">
    <w:name w:val="style140"/>
    <w:basedOn w:val="DefaultParagraphFont"/>
    <w:rsid w:val="0085705D"/>
  </w:style>
  <w:style w:type="paragraph" w:customStyle="1" w:styleId="runtime">
    <w:name w:val="runtime"/>
    <w:basedOn w:val="Normal"/>
    <w:rsid w:val="007A4D83"/>
    <w:pPr>
      <w:spacing w:before="100" w:beforeAutospacing="1" w:after="100" w:afterAutospacing="1"/>
    </w:pPr>
    <w:rPr>
      <w:rFonts w:ascii="Times New Roman" w:hAnsi="Times New Roman"/>
      <w:szCs w:val="24"/>
    </w:rPr>
  </w:style>
  <w:style w:type="character" w:customStyle="1" w:styleId="large-text">
    <w:name w:val="large-text"/>
    <w:basedOn w:val="DefaultParagraphFont"/>
    <w:rsid w:val="00744988"/>
  </w:style>
  <w:style w:type="paragraph" w:customStyle="1" w:styleId="meta-info">
    <w:name w:val="meta-info"/>
    <w:basedOn w:val="Normal"/>
    <w:rsid w:val="00974C04"/>
    <w:pPr>
      <w:spacing w:before="100" w:beforeAutospacing="1" w:after="100" w:afterAutospacing="1"/>
    </w:pPr>
    <w:rPr>
      <w:rFonts w:ascii="Times New Roman" w:hAnsi="Times New Roman"/>
      <w:szCs w:val="24"/>
    </w:rPr>
  </w:style>
  <w:style w:type="character" w:customStyle="1" w:styleId="highlight">
    <w:name w:val="highlight"/>
    <w:basedOn w:val="DefaultParagraphFont"/>
    <w:rsid w:val="003F331F"/>
  </w:style>
  <w:style w:type="paragraph" w:customStyle="1" w:styleId="auto-style143">
    <w:name w:val="auto-style143"/>
    <w:basedOn w:val="Normal"/>
    <w:rsid w:val="002158B2"/>
    <w:pPr>
      <w:spacing w:before="100" w:beforeAutospacing="1" w:after="100" w:afterAutospacing="1"/>
    </w:pPr>
    <w:rPr>
      <w:rFonts w:ascii="Times New Roman" w:hAnsi="Times New Roman"/>
      <w:szCs w:val="24"/>
    </w:rPr>
  </w:style>
  <w:style w:type="character" w:customStyle="1" w:styleId="s4">
    <w:name w:val="s4"/>
    <w:basedOn w:val="DefaultParagraphFont"/>
    <w:rsid w:val="009260D3"/>
  </w:style>
  <w:style w:type="character" w:customStyle="1" w:styleId="s2">
    <w:name w:val="s2"/>
    <w:basedOn w:val="DefaultParagraphFont"/>
    <w:rsid w:val="009260D3"/>
  </w:style>
  <w:style w:type="paragraph" w:customStyle="1" w:styleId="publish-date">
    <w:name w:val="publish-date"/>
    <w:basedOn w:val="Normal"/>
    <w:rsid w:val="00652CA2"/>
    <w:pPr>
      <w:spacing w:before="100" w:beforeAutospacing="1" w:after="100" w:afterAutospacing="1"/>
    </w:pPr>
    <w:rPr>
      <w:rFonts w:ascii="Times New Roman" w:hAnsi="Times New Roman"/>
      <w:szCs w:val="24"/>
    </w:rPr>
  </w:style>
  <w:style w:type="character" w:customStyle="1" w:styleId="Date1">
    <w:name w:val="Date1"/>
    <w:basedOn w:val="DefaultParagraphFont"/>
    <w:rsid w:val="00652CA2"/>
  </w:style>
  <w:style w:type="character" w:customStyle="1" w:styleId="time">
    <w:name w:val="time"/>
    <w:basedOn w:val="DefaultParagraphFont"/>
    <w:rsid w:val="00652CA2"/>
  </w:style>
  <w:style w:type="paragraph" w:customStyle="1" w:styleId="msobodytext4">
    <w:name w:val="msobodytext4"/>
    <w:basedOn w:val="Normal"/>
    <w:rsid w:val="004254AC"/>
    <w:pPr>
      <w:spacing w:after="140" w:line="276" w:lineRule="auto"/>
    </w:pPr>
    <w:rPr>
      <w:rFonts w:ascii="Franklin Gothic Medium" w:eastAsiaTheme="minorHAnsi" w:hAnsi="Franklin Gothic Medium"/>
      <w:color w:val="000000"/>
      <w:sz w:val="20"/>
    </w:rPr>
  </w:style>
  <w:style w:type="character" w:customStyle="1" w:styleId="pagetitle">
    <w:name w:val="pagetitle"/>
    <w:basedOn w:val="DefaultParagraphFont"/>
    <w:rsid w:val="00F76325"/>
  </w:style>
  <w:style w:type="character" w:customStyle="1" w:styleId="pagesubtitle">
    <w:name w:val="pagesubtitle"/>
    <w:basedOn w:val="DefaultParagraphFont"/>
    <w:rsid w:val="00F76325"/>
  </w:style>
  <w:style w:type="character" w:customStyle="1" w:styleId="note">
    <w:name w:val="note"/>
    <w:basedOn w:val="DefaultParagraphFont"/>
    <w:rsid w:val="00F76325"/>
  </w:style>
  <w:style w:type="character" w:customStyle="1" w:styleId="keypoint1">
    <w:name w:val="keypoint1"/>
    <w:rsid w:val="004532A4"/>
    <w:rPr>
      <w:b/>
      <w:bCs/>
      <w:color w:val="320F6D"/>
      <w:sz w:val="26"/>
      <w:szCs w:val="26"/>
    </w:rPr>
  </w:style>
  <w:style w:type="paragraph" w:customStyle="1" w:styleId="Normal10pt">
    <w:name w:val="Normal + 10 pt"/>
    <w:basedOn w:val="Normal"/>
    <w:rsid w:val="004532A4"/>
    <w:pPr>
      <w:ind w:left="1440" w:hanging="1440"/>
    </w:pPr>
    <w:rPr>
      <w:rFonts w:ascii="Times New Roman" w:hAnsi="Times New Roman"/>
      <w:sz w:val="20"/>
    </w:rPr>
  </w:style>
  <w:style w:type="character" w:customStyle="1" w:styleId="EmailStyle193">
    <w:name w:val="EmailStyle193"/>
    <w:semiHidden/>
    <w:rsid w:val="004532A4"/>
    <w:rPr>
      <w:rFonts w:ascii="Arial" w:hAnsi="Arial" w:cs="Arial"/>
      <w:color w:val="auto"/>
      <w:sz w:val="20"/>
      <w:szCs w:val="20"/>
    </w:rPr>
  </w:style>
  <w:style w:type="paragraph" w:customStyle="1" w:styleId="style1">
    <w:name w:val="style1"/>
    <w:basedOn w:val="Normal"/>
    <w:rsid w:val="00516596"/>
    <w:pPr>
      <w:spacing w:before="100" w:beforeAutospacing="1" w:after="100" w:afterAutospacing="1"/>
    </w:pPr>
    <w:rPr>
      <w:rFonts w:ascii="Times New Roman" w:hAnsi="Times New Roman"/>
      <w:szCs w:val="24"/>
    </w:rPr>
  </w:style>
  <w:style w:type="character" w:customStyle="1" w:styleId="style121">
    <w:name w:val="style121"/>
    <w:basedOn w:val="DefaultParagraphFont"/>
    <w:rsid w:val="00443698"/>
  </w:style>
  <w:style w:type="character" w:customStyle="1" w:styleId="style148">
    <w:name w:val="style148"/>
    <w:basedOn w:val="DefaultParagraphFont"/>
    <w:rsid w:val="00443698"/>
  </w:style>
  <w:style w:type="paragraph" w:customStyle="1" w:styleId="mcntmcntmsonormal">
    <w:name w:val="mcntmcntmsonormal"/>
    <w:basedOn w:val="Normal"/>
    <w:rsid w:val="0025136C"/>
    <w:pPr>
      <w:spacing w:before="100" w:beforeAutospacing="1" w:after="100" w:afterAutospacing="1"/>
    </w:pPr>
    <w:rPr>
      <w:rFonts w:ascii="Times New Roman" w:eastAsiaTheme="minorHAnsi" w:hAnsi="Times New Roman"/>
      <w:szCs w:val="24"/>
    </w:rPr>
  </w:style>
  <w:style w:type="paragraph" w:customStyle="1" w:styleId="xmsonormal">
    <w:name w:val="x_msonormal"/>
    <w:basedOn w:val="Normal"/>
    <w:rsid w:val="00C20E88"/>
    <w:pPr>
      <w:spacing w:before="100" w:beforeAutospacing="1" w:after="100" w:afterAutospacing="1"/>
    </w:pPr>
    <w:rPr>
      <w:rFonts w:ascii="Times New Roman" w:eastAsiaTheme="minorHAnsi" w:hAnsi="Times New Roman"/>
      <w:szCs w:val="24"/>
    </w:rPr>
  </w:style>
  <w:style w:type="paragraph" w:customStyle="1" w:styleId="Pa0">
    <w:name w:val="Pa0"/>
    <w:basedOn w:val="Default"/>
    <w:next w:val="Default"/>
    <w:uiPriority w:val="99"/>
    <w:rsid w:val="004A6D14"/>
    <w:pPr>
      <w:spacing w:line="1001" w:lineRule="atLeast"/>
    </w:pPr>
    <w:rPr>
      <w:rFonts w:ascii="NPSRawlinsonOT" w:eastAsiaTheme="minorHAnsi" w:hAnsi="NPSRawlinsonOT" w:cstheme="minorBidi"/>
      <w:color w:val="auto"/>
    </w:rPr>
  </w:style>
  <w:style w:type="character" w:customStyle="1" w:styleId="A10">
    <w:name w:val="A1"/>
    <w:uiPriority w:val="99"/>
    <w:rsid w:val="004A6D14"/>
    <w:rPr>
      <w:rFonts w:cs="NPSRawlinsonOT"/>
      <w:b/>
      <w:bCs/>
      <w:color w:val="000000"/>
      <w:sz w:val="60"/>
      <w:szCs w:val="60"/>
    </w:rPr>
  </w:style>
  <w:style w:type="paragraph" w:customStyle="1" w:styleId="Pa1">
    <w:name w:val="Pa1"/>
    <w:basedOn w:val="Default"/>
    <w:next w:val="Default"/>
    <w:uiPriority w:val="99"/>
    <w:rsid w:val="004A6D14"/>
    <w:pPr>
      <w:spacing w:line="241" w:lineRule="atLeast"/>
    </w:pPr>
    <w:rPr>
      <w:rFonts w:ascii="NPSRawlinsonOT" w:eastAsiaTheme="minorHAnsi" w:hAnsi="NPSRawlinsonOT" w:cstheme="minorBidi"/>
      <w:color w:val="auto"/>
    </w:rPr>
  </w:style>
  <w:style w:type="character" w:customStyle="1" w:styleId="A2">
    <w:name w:val="A2"/>
    <w:uiPriority w:val="99"/>
    <w:rsid w:val="004A6D14"/>
    <w:rPr>
      <w:rFonts w:ascii="NPSRawlinsonOTTwo" w:hAnsi="NPSRawlinsonOTTwo" w:cs="NPSRawlinsonOTTwo"/>
      <w:b/>
      <w:bCs/>
      <w:color w:val="000000"/>
      <w:sz w:val="32"/>
      <w:szCs w:val="32"/>
    </w:rPr>
  </w:style>
  <w:style w:type="character" w:customStyle="1" w:styleId="A4">
    <w:name w:val="A4"/>
    <w:uiPriority w:val="99"/>
    <w:rsid w:val="004A6D14"/>
    <w:rPr>
      <w:rFonts w:cs="NPSRawlinsonOT"/>
      <w:color w:val="000000"/>
      <w:sz w:val="28"/>
      <w:szCs w:val="28"/>
    </w:rPr>
  </w:style>
  <w:style w:type="paragraph" w:customStyle="1" w:styleId="credit">
    <w:name w:val="credit"/>
    <w:basedOn w:val="Normal"/>
    <w:uiPriority w:val="99"/>
    <w:semiHidden/>
    <w:rsid w:val="00B30287"/>
    <w:pPr>
      <w:spacing w:after="150"/>
    </w:pPr>
    <w:rPr>
      <w:rFonts w:ascii="Georgia" w:eastAsiaTheme="minorHAnsi" w:hAnsi="Georgia"/>
      <w:i/>
      <w:iCs/>
      <w:color w:val="202020"/>
      <w:sz w:val="15"/>
      <w:szCs w:val="15"/>
    </w:rPr>
  </w:style>
  <w:style w:type="character" w:customStyle="1" w:styleId="itemcontributor">
    <w:name w:val="item_contributor"/>
    <w:basedOn w:val="DefaultParagraphFont"/>
    <w:rsid w:val="00AF1104"/>
  </w:style>
  <w:style w:type="paragraph" w:customStyle="1" w:styleId="font7">
    <w:name w:val="font_7"/>
    <w:basedOn w:val="Normal"/>
    <w:rsid w:val="00301A2A"/>
    <w:pPr>
      <w:spacing w:before="100" w:beforeAutospacing="1" w:after="100" w:afterAutospacing="1"/>
    </w:pPr>
    <w:rPr>
      <w:rFonts w:ascii="Times New Roman" w:hAnsi="Times New Roman"/>
      <w:szCs w:val="24"/>
    </w:rPr>
  </w:style>
  <w:style w:type="paragraph" w:customStyle="1" w:styleId="BodyA">
    <w:name w:val="Body A"/>
    <w:rsid w:val="004A5FF0"/>
    <w:pPr>
      <w:spacing w:after="0" w:line="240" w:lineRule="auto"/>
    </w:pPr>
    <w:rPr>
      <w:rFonts w:ascii="Helvetica" w:eastAsia="ヒラギノ角ゴ Pro W3" w:hAnsi="Helvetica" w:cs="Times New Roman"/>
      <w:color w:val="000000"/>
      <w:sz w:val="24"/>
      <w:szCs w:val="20"/>
    </w:rPr>
  </w:style>
  <w:style w:type="paragraph" w:customStyle="1" w:styleId="dd814763-9132-4f2a-a9fc-e248218007d9">
    <w:name w:val="dd814763-9132-4f2a-a9fc-e248218007d9"/>
    <w:basedOn w:val="Normal"/>
    <w:rsid w:val="004E352E"/>
    <w:pPr>
      <w:spacing w:before="100" w:beforeAutospacing="1" w:after="100" w:afterAutospacing="1"/>
    </w:pPr>
    <w:rPr>
      <w:rFonts w:ascii="Times New Roman" w:eastAsiaTheme="minorHAnsi" w:hAnsi="Times New Roman"/>
      <w:szCs w:val="24"/>
    </w:rPr>
  </w:style>
  <w:style w:type="character" w:customStyle="1" w:styleId="hidecontent">
    <w:name w:val="hidecontent"/>
    <w:basedOn w:val="DefaultParagraphFont"/>
    <w:rsid w:val="009634ED"/>
  </w:style>
  <w:style w:type="paragraph" w:customStyle="1" w:styleId="multi-act">
    <w:name w:val="multi-act"/>
    <w:basedOn w:val="Normal"/>
    <w:rsid w:val="009634ED"/>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9634ED"/>
  </w:style>
  <w:style w:type="character" w:customStyle="1" w:styleId="libtext">
    <w:name w:val="libtext"/>
    <w:basedOn w:val="DefaultParagraphFont"/>
    <w:rsid w:val="008F4552"/>
  </w:style>
  <w:style w:type="character" w:customStyle="1" w:styleId="ed-address-name">
    <w:name w:val="ed-address-name"/>
    <w:basedOn w:val="DefaultParagraphFont"/>
    <w:rsid w:val="008F248F"/>
  </w:style>
  <w:style w:type="character" w:customStyle="1" w:styleId="bullet">
    <w:name w:val="bullet"/>
    <w:basedOn w:val="DefaultParagraphFont"/>
    <w:rsid w:val="008F248F"/>
  </w:style>
  <w:style w:type="character" w:customStyle="1" w:styleId="ed-address-text">
    <w:name w:val="ed-address-text"/>
    <w:basedOn w:val="DefaultParagraphFont"/>
    <w:rsid w:val="008F248F"/>
  </w:style>
  <w:style w:type="table" w:styleId="TableGrid">
    <w:name w:val="Table Grid"/>
    <w:basedOn w:val="TableNormal"/>
    <w:rsid w:val="008E0D4B"/>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eatured-items-description">
    <w:name w:val="featured-items-description"/>
    <w:basedOn w:val="DefaultParagraphFont"/>
    <w:rsid w:val="009B433E"/>
  </w:style>
  <w:style w:type="paragraph" w:customStyle="1" w:styleId="details">
    <w:name w:val="details"/>
    <w:basedOn w:val="Normal"/>
    <w:rsid w:val="00EE331B"/>
    <w:pPr>
      <w:spacing w:before="100" w:beforeAutospacing="1" w:after="100" w:afterAutospacing="1"/>
    </w:pPr>
    <w:rPr>
      <w:rFonts w:ascii="Times New Roman" w:hAnsi="Times New Roman"/>
      <w:szCs w:val="24"/>
    </w:rPr>
  </w:style>
  <w:style w:type="paragraph" w:customStyle="1" w:styleId="FreeFormC">
    <w:name w:val="Free Form C"/>
    <w:basedOn w:val="Normal"/>
    <w:uiPriority w:val="99"/>
    <w:rsid w:val="007F63A9"/>
    <w:rPr>
      <w:rFonts w:ascii="Times New Roman" w:eastAsiaTheme="minorHAnsi" w:hAnsi="Times New Roman"/>
      <w:color w:val="000000"/>
      <w:sz w:val="20"/>
    </w:rPr>
  </w:style>
  <w:style w:type="paragraph" w:customStyle="1" w:styleId="FreeFormAA">
    <w:name w:val="Free Form A A"/>
    <w:basedOn w:val="Normal"/>
    <w:rsid w:val="007F63A9"/>
    <w:rPr>
      <w:rFonts w:ascii="Helvetica" w:eastAsiaTheme="minorHAnsi" w:hAnsi="Helvetica"/>
      <w:color w:val="000000"/>
      <w:szCs w:val="24"/>
    </w:rPr>
  </w:style>
  <w:style w:type="character" w:customStyle="1" w:styleId="apple-tab-span">
    <w:name w:val="apple-tab-span"/>
    <w:basedOn w:val="DefaultParagraphFont"/>
    <w:rsid w:val="008B72EA"/>
  </w:style>
  <w:style w:type="paragraph" w:customStyle="1" w:styleId="share-links">
    <w:name w:val="share-links"/>
    <w:basedOn w:val="Normal"/>
    <w:rsid w:val="00C93A21"/>
    <w:pPr>
      <w:spacing w:before="100" w:beforeAutospacing="1" w:after="100" w:afterAutospacing="1"/>
    </w:pPr>
    <w:rPr>
      <w:rFonts w:ascii="Times New Roman" w:hAnsi="Times New Roman"/>
      <w:szCs w:val="24"/>
    </w:rPr>
  </w:style>
  <w:style w:type="paragraph" w:styleId="MessageHeader">
    <w:name w:val="Message Header"/>
    <w:basedOn w:val="BodyText"/>
    <w:link w:val="MessageHeaderChar"/>
    <w:uiPriority w:val="99"/>
    <w:unhideWhenUsed/>
    <w:rsid w:val="00B237DA"/>
    <w:pPr>
      <w:keepLines/>
      <w:spacing w:line="415" w:lineRule="atLeast"/>
      <w:ind w:left="1560" w:hanging="720"/>
    </w:pPr>
    <w:rPr>
      <w:sz w:val="20"/>
      <w:szCs w:val="20"/>
    </w:rPr>
  </w:style>
  <w:style w:type="character" w:customStyle="1" w:styleId="MessageHeaderChar">
    <w:name w:val="Message Header Char"/>
    <w:basedOn w:val="DefaultParagraphFont"/>
    <w:link w:val="MessageHeader"/>
    <w:uiPriority w:val="99"/>
    <w:rsid w:val="00B237DA"/>
    <w:rPr>
      <w:rFonts w:ascii="Times New Roman" w:eastAsia="Times New Roman" w:hAnsi="Times New Roman" w:cs="Times New Roman"/>
      <w:sz w:val="20"/>
      <w:szCs w:val="20"/>
    </w:rPr>
  </w:style>
  <w:style w:type="paragraph" w:customStyle="1" w:styleId="DocumentLabel">
    <w:name w:val="Document Label"/>
    <w:next w:val="Normal"/>
    <w:rsid w:val="00B237DA"/>
    <w:pPr>
      <w:spacing w:before="140" w:after="540" w:line="600" w:lineRule="atLeast"/>
      <w:ind w:left="840"/>
    </w:pPr>
    <w:rPr>
      <w:rFonts w:ascii="Times New Roman" w:eastAsia="Times New Roman" w:hAnsi="Times New Roman" w:cs="Times New Roman"/>
      <w:spacing w:val="-38"/>
      <w:sz w:val="60"/>
      <w:szCs w:val="20"/>
    </w:rPr>
  </w:style>
  <w:style w:type="character" w:styleId="IntenseEmphasis">
    <w:name w:val="Intense Emphasis"/>
    <w:basedOn w:val="DefaultParagraphFont"/>
    <w:uiPriority w:val="21"/>
    <w:qFormat/>
    <w:rsid w:val="00B237DA"/>
    <w:rPr>
      <w:b/>
      <w:bCs/>
      <w:i/>
      <w:iCs/>
      <w:color w:val="4F81BD"/>
    </w:rPr>
  </w:style>
  <w:style w:type="character" w:customStyle="1" w:styleId="collapseomatic">
    <w:name w:val="collapseomatic"/>
    <w:basedOn w:val="DefaultParagraphFont"/>
    <w:rsid w:val="002660C4"/>
  </w:style>
  <w:style w:type="character" w:customStyle="1" w:styleId="aqj">
    <w:name w:val="aqj"/>
    <w:basedOn w:val="DefaultParagraphFont"/>
    <w:rsid w:val="006F5608"/>
  </w:style>
  <w:style w:type="paragraph" w:customStyle="1" w:styleId="m-8267778990581781550gmail-msolistparagraph">
    <w:name w:val="m_-8267778990581781550gmail-msolistparagraph"/>
    <w:basedOn w:val="Normal"/>
    <w:rsid w:val="005F2BA5"/>
    <w:pPr>
      <w:spacing w:before="100" w:beforeAutospacing="1" w:after="100" w:afterAutospacing="1"/>
    </w:pPr>
    <w:rPr>
      <w:rFonts w:ascii="Times New Roman" w:eastAsiaTheme="minorHAnsi" w:hAnsi="Times New Roman"/>
      <w:szCs w:val="24"/>
    </w:rPr>
  </w:style>
  <w:style w:type="character" w:customStyle="1" w:styleId="detail-list-label">
    <w:name w:val="detail-list-label"/>
    <w:basedOn w:val="DefaultParagraphFont"/>
    <w:rsid w:val="00A350BA"/>
  </w:style>
  <w:style w:type="character" w:customStyle="1" w:styleId="detail-list-value">
    <w:name w:val="detail-list-value"/>
    <w:basedOn w:val="DefaultParagraphFont"/>
    <w:rsid w:val="00A350BA"/>
  </w:style>
  <w:style w:type="character" w:customStyle="1" w:styleId="acalendarbold">
    <w:name w:val="a_calendar bold"/>
    <w:rsid w:val="00FE174B"/>
    <w:rPr>
      <w:rFonts w:ascii="Museo Sans 700" w:eastAsia="Museo Sans 700" w:hAnsi="Museo Sans 700"/>
      <w:noProof w:val="0"/>
      <w:sz w:val="18"/>
      <w:lang w:val="en-US"/>
    </w:rPr>
  </w:style>
  <w:style w:type="paragraph" w:customStyle="1" w:styleId="acalendar">
    <w:name w:val="a_calendar"/>
    <w:rsid w:val="00FE174B"/>
    <w:pPr>
      <w:tabs>
        <w:tab w:val="left" w:pos="200"/>
      </w:tabs>
      <w:spacing w:after="0" w:line="240" w:lineRule="exact"/>
      <w:ind w:left="200" w:hanging="200"/>
    </w:pPr>
    <w:rPr>
      <w:rFonts w:ascii="Museo Sans 300" w:eastAsia="Museo Sans 300" w:hAnsi="Museo Sans 300" w:cs="Times New Roman"/>
      <w:sz w:val="18"/>
      <w:szCs w:val="20"/>
    </w:rPr>
  </w:style>
  <w:style w:type="paragraph" w:customStyle="1" w:styleId="Body">
    <w:name w:val="Body"/>
    <w:basedOn w:val="Normal"/>
    <w:rsid w:val="009B777E"/>
    <w:pPr>
      <w:spacing w:after="160" w:line="252" w:lineRule="auto"/>
    </w:pPr>
    <w:rPr>
      <w:rFonts w:ascii="Calibri" w:eastAsiaTheme="minorHAnsi" w:hAnsi="Calibri"/>
      <w:color w:val="000000"/>
      <w:sz w:val="22"/>
      <w:szCs w:val="22"/>
      <w:lang w:eastAsia="zh-CN"/>
    </w:rPr>
  </w:style>
  <w:style w:type="character" w:customStyle="1" w:styleId="None">
    <w:name w:val="None"/>
    <w:basedOn w:val="DefaultParagraphFont"/>
    <w:rsid w:val="009B777E"/>
  </w:style>
  <w:style w:type="character" w:customStyle="1" w:styleId="caps">
    <w:name w:val="caps"/>
    <w:basedOn w:val="DefaultParagraphFont"/>
    <w:rsid w:val="0018615D"/>
  </w:style>
  <w:style w:type="paragraph" w:customStyle="1" w:styleId="neonbody">
    <w:name w:val="neonbody"/>
    <w:basedOn w:val="Normal"/>
    <w:rsid w:val="00F05B24"/>
    <w:pPr>
      <w:spacing w:before="100" w:beforeAutospacing="1" w:after="100" w:afterAutospacing="1"/>
    </w:pPr>
    <w:rPr>
      <w:rFonts w:ascii="Times New Roman" w:hAnsi="Times New Roman"/>
      <w:szCs w:val="24"/>
    </w:rPr>
  </w:style>
  <w:style w:type="paragraph" w:customStyle="1" w:styleId="FreeForm">
    <w:name w:val="Free Form"/>
    <w:rsid w:val="00D9075E"/>
    <w:pPr>
      <w:spacing w:after="0" w:line="240" w:lineRule="auto"/>
    </w:pPr>
    <w:rPr>
      <w:rFonts w:ascii="Helvetica" w:eastAsia="ヒラギノ角ゴ Pro W3" w:hAnsi="Helvetica" w:cs="Times New Roman"/>
      <w:color w:val="000000"/>
      <w:sz w:val="24"/>
      <w:szCs w:val="20"/>
    </w:rPr>
  </w:style>
  <w:style w:type="paragraph" w:customStyle="1" w:styleId="tickets">
    <w:name w:val="tickets"/>
    <w:basedOn w:val="Normal"/>
    <w:rsid w:val="00EC2433"/>
    <w:pPr>
      <w:spacing w:before="100" w:beforeAutospacing="1" w:after="100" w:afterAutospacing="1"/>
    </w:pPr>
    <w:rPr>
      <w:rFonts w:ascii="Times New Roman" w:hAnsi="Times New Roman"/>
      <w:szCs w:val="24"/>
    </w:rPr>
  </w:style>
  <w:style w:type="character" w:customStyle="1" w:styleId="label">
    <w:name w:val="label"/>
    <w:basedOn w:val="DefaultParagraphFont"/>
    <w:rsid w:val="00A60757"/>
  </w:style>
  <w:style w:type="character" w:customStyle="1" w:styleId="inline-block">
    <w:name w:val="inline-block"/>
    <w:basedOn w:val="DefaultParagraphFont"/>
    <w:rsid w:val="00A60757"/>
  </w:style>
  <w:style w:type="character" w:customStyle="1" w:styleId="mainbodyboldblue">
    <w:name w:val="mainbodyboldblue"/>
    <w:basedOn w:val="DefaultParagraphFont"/>
    <w:rsid w:val="00C917EB"/>
  </w:style>
  <w:style w:type="paragraph" w:customStyle="1" w:styleId="EXPERIENCEYOURAMERICA">
    <w:name w:val="EXPERIENCE YOUR AMERICA"/>
    <w:rsid w:val="009B1D9B"/>
    <w:pPr>
      <w:widowControl w:val="0"/>
      <w:spacing w:after="0" w:line="240" w:lineRule="auto"/>
    </w:pPr>
    <w:rPr>
      <w:rFonts w:ascii="Frutiger LT Std 45 Light" w:eastAsia="Times" w:hAnsi="Frutiger LT Std 45 Light" w:cs="Times New Roman"/>
      <w:b/>
      <w:noProof/>
      <w:color w:val="000000"/>
      <w:spacing w:val="26"/>
      <w:sz w:val="16"/>
      <w:szCs w:val="20"/>
    </w:rPr>
  </w:style>
  <w:style w:type="character" w:customStyle="1" w:styleId="m6328670560688413504m3611577859775033626gmail-s1">
    <w:name w:val="m_6328670560688413504m_3611577859775033626gmail-s1"/>
    <w:basedOn w:val="DefaultParagraphFont"/>
    <w:rsid w:val="006549DC"/>
  </w:style>
  <w:style w:type="paragraph" w:customStyle="1" w:styleId="maroon">
    <w:name w:val="maroon"/>
    <w:basedOn w:val="Normal"/>
    <w:uiPriority w:val="99"/>
    <w:semiHidden/>
    <w:rsid w:val="006123ED"/>
    <w:pPr>
      <w:spacing w:before="100" w:beforeAutospacing="1" w:after="100" w:afterAutospacing="1"/>
    </w:pPr>
    <w:rPr>
      <w:rFonts w:ascii="Times New Roman" w:eastAsiaTheme="minorHAnsi" w:hAnsi="Times New Roman"/>
      <w:szCs w:val="24"/>
    </w:rPr>
  </w:style>
  <w:style w:type="paragraph" w:customStyle="1" w:styleId="ages">
    <w:name w:val="ages"/>
    <w:basedOn w:val="Normal"/>
    <w:rsid w:val="00EB46B4"/>
    <w:pPr>
      <w:spacing w:before="100" w:beforeAutospacing="1" w:after="100" w:afterAutospacing="1"/>
    </w:pPr>
    <w:rPr>
      <w:rFonts w:ascii="Times New Roman" w:hAnsi="Times New Roman"/>
      <w:szCs w:val="24"/>
    </w:rPr>
  </w:style>
  <w:style w:type="paragraph" w:customStyle="1" w:styleId="dates">
    <w:name w:val="dates"/>
    <w:basedOn w:val="Normal"/>
    <w:rsid w:val="00EB46B4"/>
    <w:pPr>
      <w:spacing w:before="100" w:beforeAutospacing="1" w:after="100" w:afterAutospacing="1"/>
    </w:pPr>
    <w:rPr>
      <w:rFonts w:ascii="Times New Roman" w:hAnsi="Times New Roman"/>
      <w:szCs w:val="24"/>
    </w:rPr>
  </w:style>
  <w:style w:type="paragraph" w:customStyle="1" w:styleId="location">
    <w:name w:val="location"/>
    <w:basedOn w:val="Normal"/>
    <w:rsid w:val="00EB46B4"/>
    <w:pPr>
      <w:spacing w:before="100" w:beforeAutospacing="1" w:after="100" w:afterAutospacing="1"/>
    </w:pPr>
    <w:rPr>
      <w:rFonts w:ascii="Times New Roman" w:hAnsi="Times New Roman"/>
      <w:szCs w:val="24"/>
    </w:rPr>
  </w:style>
  <w:style w:type="paragraph" w:customStyle="1" w:styleId="price">
    <w:name w:val="price"/>
    <w:basedOn w:val="Normal"/>
    <w:rsid w:val="00EB46B4"/>
    <w:pPr>
      <w:spacing w:before="100" w:beforeAutospacing="1" w:after="100" w:afterAutospacing="1"/>
    </w:pPr>
    <w:rPr>
      <w:rFonts w:ascii="Times New Roman" w:hAnsi="Times New Roman"/>
      <w:szCs w:val="24"/>
    </w:rPr>
  </w:style>
  <w:style w:type="character" w:customStyle="1" w:styleId="e2ma-style">
    <w:name w:val="e2ma-style"/>
    <w:basedOn w:val="DefaultParagraphFont"/>
    <w:rsid w:val="00000650"/>
  </w:style>
  <w:style w:type="character" w:customStyle="1" w:styleId="categories">
    <w:name w:val="categories"/>
    <w:basedOn w:val="DefaultParagraphFont"/>
    <w:rsid w:val="00137343"/>
  </w:style>
  <w:style w:type="character" w:customStyle="1" w:styleId="style6">
    <w:name w:val="style_6"/>
    <w:basedOn w:val="DefaultParagraphFont"/>
    <w:rsid w:val="00137343"/>
  </w:style>
  <w:style w:type="character" w:customStyle="1" w:styleId="Hyperlink0">
    <w:name w:val="Hyperlink.0"/>
    <w:basedOn w:val="Hyperlink"/>
    <w:rsid w:val="00137343"/>
    <w:rPr>
      <w:color w:val="0000FF"/>
      <w:u w:val="single"/>
    </w:rPr>
  </w:style>
  <w:style w:type="character" w:customStyle="1" w:styleId="Hyperlink1">
    <w:name w:val="Hyperlink.1"/>
    <w:basedOn w:val="Hyperlink"/>
    <w:rsid w:val="00137343"/>
    <w:rPr>
      <w:color w:val="0000FF"/>
      <w:u w:val="single" w:color="0000FF"/>
    </w:rPr>
  </w:style>
  <w:style w:type="character" w:customStyle="1" w:styleId="normaltextrun">
    <w:name w:val="normaltextrun"/>
    <w:basedOn w:val="DefaultParagraphFont"/>
    <w:rsid w:val="00E562A3"/>
  </w:style>
  <w:style w:type="character" w:customStyle="1" w:styleId="gmail-aqj">
    <w:name w:val="gmail-aqj"/>
    <w:basedOn w:val="DefaultParagraphFont"/>
    <w:rsid w:val="00E75F07"/>
  </w:style>
  <w:style w:type="character" w:customStyle="1" w:styleId="gmail-im">
    <w:name w:val="gmail-im"/>
    <w:basedOn w:val="DefaultParagraphFont"/>
    <w:rsid w:val="00BD29FA"/>
  </w:style>
  <w:style w:type="paragraph" w:customStyle="1" w:styleId="gmail-m8189874292063743343gmail-m4439495265232539536gmail-m-5814453750778890955gmail-normal1">
    <w:name w:val="gmail-m_8189874292063743343gmail-m_4439495265232539536gmail-m_-5814453750778890955gmail-normal1"/>
    <w:basedOn w:val="Normal"/>
    <w:rsid w:val="00BD29FA"/>
    <w:pPr>
      <w:spacing w:before="100" w:beforeAutospacing="1" w:after="100" w:afterAutospacing="1"/>
    </w:pPr>
    <w:rPr>
      <w:rFonts w:ascii="Times New Roman" w:eastAsiaTheme="minorHAnsi" w:hAnsi="Times New Roman"/>
      <w:szCs w:val="24"/>
    </w:rPr>
  </w:style>
  <w:style w:type="character" w:customStyle="1" w:styleId="gmail-m-6995216989326718224gmail-hyperlink0">
    <w:name w:val="gmail-m_-6995216989326718224gmail-hyperlink0"/>
    <w:basedOn w:val="DefaultParagraphFont"/>
    <w:rsid w:val="00C82C77"/>
  </w:style>
  <w:style w:type="character" w:customStyle="1" w:styleId="font-sans-serif">
    <w:name w:val="font-sans-serif"/>
    <w:basedOn w:val="DefaultParagraphFont"/>
    <w:rsid w:val="00F42D60"/>
  </w:style>
  <w:style w:type="paragraph" w:styleId="Subtitle">
    <w:name w:val="Subtitle"/>
    <w:basedOn w:val="Normal"/>
    <w:link w:val="SubtitleChar"/>
    <w:uiPriority w:val="11"/>
    <w:qFormat/>
    <w:rsid w:val="00845749"/>
    <w:rPr>
      <w:rFonts w:ascii="Times New Roman" w:eastAsiaTheme="minorHAnsi" w:hAnsi="Times New Roman"/>
      <w:szCs w:val="24"/>
    </w:rPr>
  </w:style>
  <w:style w:type="character" w:customStyle="1" w:styleId="SubtitleChar">
    <w:name w:val="Subtitle Char"/>
    <w:basedOn w:val="DefaultParagraphFont"/>
    <w:link w:val="Subtitle"/>
    <w:uiPriority w:val="11"/>
    <w:rsid w:val="00845749"/>
    <w:rPr>
      <w:rFonts w:ascii="Times New Roman" w:hAnsi="Times New Roman" w:cs="Times New Roman"/>
      <w:sz w:val="24"/>
      <w:szCs w:val="24"/>
    </w:rPr>
  </w:style>
  <w:style w:type="character" w:customStyle="1" w:styleId="st">
    <w:name w:val="st"/>
    <w:basedOn w:val="DefaultParagraphFont"/>
    <w:rsid w:val="00845749"/>
  </w:style>
  <w:style w:type="character" w:customStyle="1" w:styleId="xnormaltextrun">
    <w:name w:val="x_normaltextrun"/>
    <w:basedOn w:val="DefaultParagraphFont"/>
    <w:rsid w:val="00AE5A25"/>
  </w:style>
  <w:style w:type="paragraph" w:customStyle="1" w:styleId="style48">
    <w:name w:val="style48"/>
    <w:basedOn w:val="Normal"/>
    <w:rsid w:val="009859B0"/>
    <w:pPr>
      <w:spacing w:before="100" w:beforeAutospacing="1" w:after="100" w:afterAutospacing="1"/>
    </w:pPr>
    <w:rPr>
      <w:rFonts w:ascii="Times New Roman" w:hAnsi="Times New Roman"/>
      <w:szCs w:val="24"/>
    </w:rPr>
  </w:style>
  <w:style w:type="character" w:customStyle="1" w:styleId="pl-date">
    <w:name w:val="pl-date"/>
    <w:basedOn w:val="DefaultParagraphFont"/>
    <w:rsid w:val="00E619E7"/>
  </w:style>
  <w:style w:type="character" w:customStyle="1" w:styleId="show-end-time-0">
    <w:name w:val="show-end-time-0"/>
    <w:basedOn w:val="DefaultParagraphFont"/>
    <w:rsid w:val="00E619E7"/>
  </w:style>
  <w:style w:type="character" w:customStyle="1" w:styleId="pl-venue">
    <w:name w:val="pl-venue"/>
    <w:basedOn w:val="DefaultParagraphFont"/>
    <w:rsid w:val="00E619E7"/>
  </w:style>
  <w:style w:type="character" w:customStyle="1" w:styleId="mainbodyboldgreen">
    <w:name w:val="mainbodyboldgreen"/>
    <w:basedOn w:val="DefaultParagraphFont"/>
    <w:rsid w:val="0026618E"/>
  </w:style>
  <w:style w:type="paragraph" w:customStyle="1" w:styleId="font8">
    <w:name w:val="font_8"/>
    <w:basedOn w:val="Normal"/>
    <w:rsid w:val="00A406E7"/>
    <w:pPr>
      <w:spacing w:before="100" w:beforeAutospacing="1" w:after="100" w:afterAutospacing="1"/>
    </w:pPr>
    <w:rPr>
      <w:rFonts w:ascii="Times New Roman" w:hAnsi="Times New Roman"/>
      <w:szCs w:val="24"/>
    </w:rPr>
  </w:style>
  <w:style w:type="character" w:customStyle="1" w:styleId="wixguard">
    <w:name w:val="wixguard"/>
    <w:basedOn w:val="DefaultParagraphFont"/>
    <w:rsid w:val="00A406E7"/>
  </w:style>
  <w:style w:type="character" w:customStyle="1" w:styleId="m4694582236344138359m5843398580582359312m5555828894970125129gmail-m-66755187834232780gmail-msohyperlink">
    <w:name w:val="m_4694582236344138359m_5843398580582359312m_5555828894970125129gmail-m_-66755187834232780gmail-msohyperlink"/>
    <w:basedOn w:val="DefaultParagraphFont"/>
    <w:rsid w:val="004D4987"/>
  </w:style>
  <w:style w:type="paragraph" w:customStyle="1" w:styleId="m3851629146842088412msonospacing">
    <w:name w:val="m_3851629146842088412msonospacing"/>
    <w:basedOn w:val="Normal"/>
    <w:rsid w:val="00234487"/>
    <w:pPr>
      <w:spacing w:before="100" w:beforeAutospacing="1" w:after="100" w:afterAutospacing="1"/>
    </w:pPr>
    <w:rPr>
      <w:rFonts w:ascii="Times New Roman" w:hAnsi="Times New Roman"/>
      <w:szCs w:val="24"/>
    </w:rPr>
  </w:style>
  <w:style w:type="paragraph" w:customStyle="1" w:styleId="m3851629146842088412body">
    <w:name w:val="m_3851629146842088412body"/>
    <w:basedOn w:val="Normal"/>
    <w:rsid w:val="00234487"/>
    <w:pPr>
      <w:spacing w:before="100" w:beforeAutospacing="1" w:after="100" w:afterAutospacing="1"/>
    </w:pPr>
    <w:rPr>
      <w:rFonts w:ascii="Times New Roman" w:hAnsi="Times New Roman"/>
      <w:szCs w:val="24"/>
    </w:rPr>
  </w:style>
  <w:style w:type="character" w:customStyle="1" w:styleId="m2900304802952292204sl-translate">
    <w:name w:val="m_2900304802952292204sl-translate"/>
    <w:basedOn w:val="DefaultParagraphFont"/>
    <w:rsid w:val="00FE5EB1"/>
  </w:style>
  <w:style w:type="character" w:customStyle="1" w:styleId="gd">
    <w:name w:val="gd"/>
    <w:basedOn w:val="DefaultParagraphFont"/>
    <w:rsid w:val="00C6472A"/>
  </w:style>
  <w:style w:type="character" w:customStyle="1" w:styleId="g3">
    <w:name w:val="g3"/>
    <w:basedOn w:val="DefaultParagraphFont"/>
    <w:rsid w:val="00C6472A"/>
  </w:style>
  <w:style w:type="character" w:customStyle="1" w:styleId="hb">
    <w:name w:val="hb"/>
    <w:basedOn w:val="DefaultParagraphFont"/>
    <w:rsid w:val="00C6472A"/>
  </w:style>
  <w:style w:type="character" w:customStyle="1" w:styleId="g2">
    <w:name w:val="g2"/>
    <w:basedOn w:val="DefaultParagraphFont"/>
    <w:rsid w:val="00C6472A"/>
  </w:style>
  <w:style w:type="character" w:customStyle="1" w:styleId="m-5949258137884649933msohyperlink">
    <w:name w:val="m_-5949258137884649933msohyperlink"/>
    <w:basedOn w:val="DefaultParagraphFont"/>
    <w:rsid w:val="005F576C"/>
  </w:style>
  <w:style w:type="character" w:customStyle="1" w:styleId="textlabel">
    <w:name w:val="textlabel"/>
    <w:basedOn w:val="DefaultParagraphFont"/>
    <w:rsid w:val="0012150F"/>
  </w:style>
  <w:style w:type="paragraph" w:customStyle="1" w:styleId="m-1630772133662630382gmail-body">
    <w:name w:val="m_-1630772133662630382gmail-body"/>
    <w:basedOn w:val="Normal"/>
    <w:rsid w:val="00E76F10"/>
    <w:pPr>
      <w:spacing w:before="100" w:beforeAutospacing="1" w:after="100" w:afterAutospacing="1"/>
    </w:pPr>
    <w:rPr>
      <w:rFonts w:ascii="Times New Roman" w:hAnsi="Times New Roman"/>
      <w:szCs w:val="24"/>
    </w:rPr>
  </w:style>
  <w:style w:type="character" w:customStyle="1" w:styleId="m-1630772133662630382gmail-link">
    <w:name w:val="m_-1630772133662630382gmail-link"/>
    <w:basedOn w:val="DefaultParagraphFont"/>
    <w:rsid w:val="00E76F10"/>
  </w:style>
  <w:style w:type="character" w:customStyle="1" w:styleId="tribe-event-date-start">
    <w:name w:val="tribe-event-date-start"/>
    <w:basedOn w:val="DefaultParagraphFont"/>
    <w:rsid w:val="00FA71BD"/>
  </w:style>
  <w:style w:type="character" w:customStyle="1" w:styleId="tribe-events-divider">
    <w:name w:val="tribe-events-divider"/>
    <w:basedOn w:val="DefaultParagraphFont"/>
    <w:rsid w:val="00FA71BD"/>
  </w:style>
  <w:style w:type="character" w:customStyle="1" w:styleId="style189">
    <w:name w:val="style189"/>
    <w:basedOn w:val="DefaultParagraphFont"/>
    <w:rsid w:val="008E5547"/>
  </w:style>
  <w:style w:type="character" w:customStyle="1" w:styleId="style187">
    <w:name w:val="style187"/>
    <w:basedOn w:val="DefaultParagraphFont"/>
    <w:rsid w:val="008E5547"/>
  </w:style>
  <w:style w:type="paragraph" w:customStyle="1" w:styleId="zfr3q">
    <w:name w:val="zfr3q"/>
    <w:basedOn w:val="Normal"/>
    <w:rsid w:val="00C13796"/>
    <w:pPr>
      <w:spacing w:before="100" w:beforeAutospacing="1" w:after="100" w:afterAutospacing="1"/>
    </w:pPr>
    <w:rPr>
      <w:rFonts w:ascii="Times New Roman" w:hAnsi="Times New Roman"/>
      <w:szCs w:val="24"/>
    </w:rPr>
  </w:style>
  <w:style w:type="character" w:customStyle="1" w:styleId="m-4444869862219828813gmail-textexposedshow">
    <w:name w:val="m_-4444869862219828813gmail-text_exposed_show"/>
    <w:basedOn w:val="DefaultParagraphFont"/>
    <w:rsid w:val="008F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64">
      <w:bodyDiv w:val="1"/>
      <w:marLeft w:val="0"/>
      <w:marRight w:val="0"/>
      <w:marTop w:val="0"/>
      <w:marBottom w:val="0"/>
      <w:divBdr>
        <w:top w:val="none" w:sz="0" w:space="0" w:color="auto"/>
        <w:left w:val="none" w:sz="0" w:space="0" w:color="auto"/>
        <w:bottom w:val="none" w:sz="0" w:space="0" w:color="auto"/>
        <w:right w:val="none" w:sz="0" w:space="0" w:color="auto"/>
      </w:divBdr>
      <w:divsChild>
        <w:div w:id="10105211">
          <w:marLeft w:val="200"/>
          <w:marRight w:val="400"/>
          <w:marTop w:val="0"/>
          <w:marBottom w:val="0"/>
          <w:divBdr>
            <w:top w:val="none" w:sz="0" w:space="0" w:color="auto"/>
            <w:left w:val="none" w:sz="0" w:space="0" w:color="auto"/>
            <w:bottom w:val="none" w:sz="0" w:space="0" w:color="auto"/>
            <w:right w:val="none" w:sz="0" w:space="0" w:color="auto"/>
          </w:divBdr>
          <w:divsChild>
            <w:div w:id="10147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89">
      <w:bodyDiv w:val="1"/>
      <w:marLeft w:val="0"/>
      <w:marRight w:val="0"/>
      <w:marTop w:val="0"/>
      <w:marBottom w:val="0"/>
      <w:divBdr>
        <w:top w:val="none" w:sz="0" w:space="0" w:color="auto"/>
        <w:left w:val="none" w:sz="0" w:space="0" w:color="auto"/>
        <w:bottom w:val="none" w:sz="0" w:space="0" w:color="auto"/>
        <w:right w:val="none" w:sz="0" w:space="0" w:color="auto"/>
      </w:divBdr>
    </w:div>
    <w:div w:id="4988557">
      <w:bodyDiv w:val="1"/>
      <w:marLeft w:val="0"/>
      <w:marRight w:val="0"/>
      <w:marTop w:val="0"/>
      <w:marBottom w:val="0"/>
      <w:divBdr>
        <w:top w:val="none" w:sz="0" w:space="0" w:color="auto"/>
        <w:left w:val="none" w:sz="0" w:space="0" w:color="auto"/>
        <w:bottom w:val="none" w:sz="0" w:space="0" w:color="auto"/>
        <w:right w:val="none" w:sz="0" w:space="0" w:color="auto"/>
      </w:divBdr>
    </w:div>
    <w:div w:id="11302857">
      <w:bodyDiv w:val="1"/>
      <w:marLeft w:val="0"/>
      <w:marRight w:val="0"/>
      <w:marTop w:val="0"/>
      <w:marBottom w:val="0"/>
      <w:divBdr>
        <w:top w:val="none" w:sz="0" w:space="0" w:color="auto"/>
        <w:left w:val="none" w:sz="0" w:space="0" w:color="auto"/>
        <w:bottom w:val="none" w:sz="0" w:space="0" w:color="auto"/>
        <w:right w:val="none" w:sz="0" w:space="0" w:color="auto"/>
      </w:divBdr>
    </w:div>
    <w:div w:id="17200645">
      <w:bodyDiv w:val="1"/>
      <w:marLeft w:val="0"/>
      <w:marRight w:val="0"/>
      <w:marTop w:val="0"/>
      <w:marBottom w:val="0"/>
      <w:divBdr>
        <w:top w:val="none" w:sz="0" w:space="0" w:color="auto"/>
        <w:left w:val="none" w:sz="0" w:space="0" w:color="auto"/>
        <w:bottom w:val="none" w:sz="0" w:space="0" w:color="auto"/>
        <w:right w:val="none" w:sz="0" w:space="0" w:color="auto"/>
      </w:divBdr>
    </w:div>
    <w:div w:id="23554275">
      <w:bodyDiv w:val="1"/>
      <w:marLeft w:val="0"/>
      <w:marRight w:val="0"/>
      <w:marTop w:val="0"/>
      <w:marBottom w:val="0"/>
      <w:divBdr>
        <w:top w:val="none" w:sz="0" w:space="0" w:color="auto"/>
        <w:left w:val="none" w:sz="0" w:space="0" w:color="auto"/>
        <w:bottom w:val="none" w:sz="0" w:space="0" w:color="auto"/>
        <w:right w:val="none" w:sz="0" w:space="0" w:color="auto"/>
      </w:divBdr>
      <w:divsChild>
        <w:div w:id="392041934">
          <w:marLeft w:val="0"/>
          <w:marRight w:val="0"/>
          <w:marTop w:val="225"/>
          <w:marBottom w:val="75"/>
          <w:divBdr>
            <w:top w:val="none" w:sz="0" w:space="0" w:color="auto"/>
            <w:left w:val="none" w:sz="0" w:space="0" w:color="auto"/>
            <w:bottom w:val="none" w:sz="0" w:space="0" w:color="auto"/>
            <w:right w:val="none" w:sz="0" w:space="0" w:color="auto"/>
          </w:divBdr>
        </w:div>
      </w:divsChild>
    </w:div>
    <w:div w:id="25374631">
      <w:bodyDiv w:val="1"/>
      <w:marLeft w:val="0"/>
      <w:marRight w:val="0"/>
      <w:marTop w:val="0"/>
      <w:marBottom w:val="0"/>
      <w:divBdr>
        <w:top w:val="none" w:sz="0" w:space="0" w:color="auto"/>
        <w:left w:val="none" w:sz="0" w:space="0" w:color="auto"/>
        <w:bottom w:val="none" w:sz="0" w:space="0" w:color="auto"/>
        <w:right w:val="none" w:sz="0" w:space="0" w:color="auto"/>
      </w:divBdr>
    </w:div>
    <w:div w:id="30228496">
      <w:bodyDiv w:val="1"/>
      <w:marLeft w:val="0"/>
      <w:marRight w:val="0"/>
      <w:marTop w:val="0"/>
      <w:marBottom w:val="0"/>
      <w:divBdr>
        <w:top w:val="none" w:sz="0" w:space="0" w:color="auto"/>
        <w:left w:val="none" w:sz="0" w:space="0" w:color="auto"/>
        <w:bottom w:val="none" w:sz="0" w:space="0" w:color="auto"/>
        <w:right w:val="none" w:sz="0" w:space="0" w:color="auto"/>
      </w:divBdr>
    </w:div>
    <w:div w:id="33193849">
      <w:bodyDiv w:val="1"/>
      <w:marLeft w:val="0"/>
      <w:marRight w:val="0"/>
      <w:marTop w:val="0"/>
      <w:marBottom w:val="0"/>
      <w:divBdr>
        <w:top w:val="none" w:sz="0" w:space="0" w:color="auto"/>
        <w:left w:val="none" w:sz="0" w:space="0" w:color="auto"/>
        <w:bottom w:val="none" w:sz="0" w:space="0" w:color="auto"/>
        <w:right w:val="none" w:sz="0" w:space="0" w:color="auto"/>
      </w:divBdr>
    </w:div>
    <w:div w:id="38088554">
      <w:bodyDiv w:val="1"/>
      <w:marLeft w:val="0"/>
      <w:marRight w:val="0"/>
      <w:marTop w:val="0"/>
      <w:marBottom w:val="0"/>
      <w:divBdr>
        <w:top w:val="none" w:sz="0" w:space="0" w:color="auto"/>
        <w:left w:val="none" w:sz="0" w:space="0" w:color="auto"/>
        <w:bottom w:val="none" w:sz="0" w:space="0" w:color="auto"/>
        <w:right w:val="none" w:sz="0" w:space="0" w:color="auto"/>
      </w:divBdr>
    </w:div>
    <w:div w:id="42143973">
      <w:bodyDiv w:val="1"/>
      <w:marLeft w:val="0"/>
      <w:marRight w:val="0"/>
      <w:marTop w:val="0"/>
      <w:marBottom w:val="0"/>
      <w:divBdr>
        <w:top w:val="none" w:sz="0" w:space="0" w:color="auto"/>
        <w:left w:val="none" w:sz="0" w:space="0" w:color="auto"/>
        <w:bottom w:val="none" w:sz="0" w:space="0" w:color="auto"/>
        <w:right w:val="none" w:sz="0" w:space="0" w:color="auto"/>
      </w:divBdr>
    </w:div>
    <w:div w:id="43912463">
      <w:bodyDiv w:val="1"/>
      <w:marLeft w:val="0"/>
      <w:marRight w:val="0"/>
      <w:marTop w:val="0"/>
      <w:marBottom w:val="0"/>
      <w:divBdr>
        <w:top w:val="none" w:sz="0" w:space="0" w:color="auto"/>
        <w:left w:val="none" w:sz="0" w:space="0" w:color="auto"/>
        <w:bottom w:val="none" w:sz="0" w:space="0" w:color="auto"/>
        <w:right w:val="none" w:sz="0" w:space="0" w:color="auto"/>
      </w:divBdr>
    </w:div>
    <w:div w:id="44068857">
      <w:bodyDiv w:val="1"/>
      <w:marLeft w:val="0"/>
      <w:marRight w:val="0"/>
      <w:marTop w:val="0"/>
      <w:marBottom w:val="0"/>
      <w:divBdr>
        <w:top w:val="none" w:sz="0" w:space="0" w:color="auto"/>
        <w:left w:val="none" w:sz="0" w:space="0" w:color="auto"/>
        <w:bottom w:val="none" w:sz="0" w:space="0" w:color="auto"/>
        <w:right w:val="none" w:sz="0" w:space="0" w:color="auto"/>
      </w:divBdr>
    </w:div>
    <w:div w:id="45185868">
      <w:bodyDiv w:val="1"/>
      <w:marLeft w:val="0"/>
      <w:marRight w:val="0"/>
      <w:marTop w:val="0"/>
      <w:marBottom w:val="0"/>
      <w:divBdr>
        <w:top w:val="none" w:sz="0" w:space="0" w:color="auto"/>
        <w:left w:val="none" w:sz="0" w:space="0" w:color="auto"/>
        <w:bottom w:val="none" w:sz="0" w:space="0" w:color="auto"/>
        <w:right w:val="none" w:sz="0" w:space="0" w:color="auto"/>
      </w:divBdr>
    </w:div>
    <w:div w:id="47151525">
      <w:bodyDiv w:val="1"/>
      <w:marLeft w:val="0"/>
      <w:marRight w:val="0"/>
      <w:marTop w:val="0"/>
      <w:marBottom w:val="0"/>
      <w:divBdr>
        <w:top w:val="none" w:sz="0" w:space="0" w:color="auto"/>
        <w:left w:val="none" w:sz="0" w:space="0" w:color="auto"/>
        <w:bottom w:val="none" w:sz="0" w:space="0" w:color="auto"/>
        <w:right w:val="none" w:sz="0" w:space="0" w:color="auto"/>
      </w:divBdr>
    </w:div>
    <w:div w:id="54281988">
      <w:bodyDiv w:val="1"/>
      <w:marLeft w:val="0"/>
      <w:marRight w:val="0"/>
      <w:marTop w:val="0"/>
      <w:marBottom w:val="0"/>
      <w:divBdr>
        <w:top w:val="none" w:sz="0" w:space="0" w:color="auto"/>
        <w:left w:val="none" w:sz="0" w:space="0" w:color="auto"/>
        <w:bottom w:val="none" w:sz="0" w:space="0" w:color="auto"/>
        <w:right w:val="none" w:sz="0" w:space="0" w:color="auto"/>
      </w:divBdr>
    </w:div>
    <w:div w:id="55975839">
      <w:bodyDiv w:val="1"/>
      <w:marLeft w:val="0"/>
      <w:marRight w:val="0"/>
      <w:marTop w:val="0"/>
      <w:marBottom w:val="0"/>
      <w:divBdr>
        <w:top w:val="none" w:sz="0" w:space="0" w:color="auto"/>
        <w:left w:val="none" w:sz="0" w:space="0" w:color="auto"/>
        <w:bottom w:val="none" w:sz="0" w:space="0" w:color="auto"/>
        <w:right w:val="none" w:sz="0" w:space="0" w:color="auto"/>
      </w:divBdr>
    </w:div>
    <w:div w:id="58789468">
      <w:bodyDiv w:val="1"/>
      <w:marLeft w:val="0"/>
      <w:marRight w:val="0"/>
      <w:marTop w:val="0"/>
      <w:marBottom w:val="0"/>
      <w:divBdr>
        <w:top w:val="none" w:sz="0" w:space="0" w:color="auto"/>
        <w:left w:val="none" w:sz="0" w:space="0" w:color="auto"/>
        <w:bottom w:val="none" w:sz="0" w:space="0" w:color="auto"/>
        <w:right w:val="none" w:sz="0" w:space="0" w:color="auto"/>
      </w:divBdr>
    </w:div>
    <w:div w:id="58939062">
      <w:bodyDiv w:val="1"/>
      <w:marLeft w:val="0"/>
      <w:marRight w:val="0"/>
      <w:marTop w:val="0"/>
      <w:marBottom w:val="0"/>
      <w:divBdr>
        <w:top w:val="none" w:sz="0" w:space="0" w:color="auto"/>
        <w:left w:val="none" w:sz="0" w:space="0" w:color="auto"/>
        <w:bottom w:val="none" w:sz="0" w:space="0" w:color="auto"/>
        <w:right w:val="none" w:sz="0" w:space="0" w:color="auto"/>
      </w:divBdr>
    </w:div>
    <w:div w:id="61568931">
      <w:bodyDiv w:val="1"/>
      <w:marLeft w:val="0"/>
      <w:marRight w:val="0"/>
      <w:marTop w:val="0"/>
      <w:marBottom w:val="0"/>
      <w:divBdr>
        <w:top w:val="none" w:sz="0" w:space="0" w:color="auto"/>
        <w:left w:val="none" w:sz="0" w:space="0" w:color="auto"/>
        <w:bottom w:val="none" w:sz="0" w:space="0" w:color="auto"/>
        <w:right w:val="none" w:sz="0" w:space="0" w:color="auto"/>
      </w:divBdr>
    </w:div>
    <w:div w:id="62874258">
      <w:bodyDiv w:val="1"/>
      <w:marLeft w:val="0"/>
      <w:marRight w:val="0"/>
      <w:marTop w:val="0"/>
      <w:marBottom w:val="0"/>
      <w:divBdr>
        <w:top w:val="none" w:sz="0" w:space="0" w:color="auto"/>
        <w:left w:val="none" w:sz="0" w:space="0" w:color="auto"/>
        <w:bottom w:val="none" w:sz="0" w:space="0" w:color="auto"/>
        <w:right w:val="none" w:sz="0" w:space="0" w:color="auto"/>
      </w:divBdr>
    </w:div>
    <w:div w:id="6337816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47">
          <w:marLeft w:val="0"/>
          <w:marRight w:val="0"/>
          <w:marTop w:val="251"/>
          <w:marBottom w:val="84"/>
          <w:divBdr>
            <w:top w:val="none" w:sz="0" w:space="0" w:color="auto"/>
            <w:left w:val="none" w:sz="0" w:space="0" w:color="auto"/>
            <w:bottom w:val="none" w:sz="0" w:space="0" w:color="auto"/>
            <w:right w:val="none" w:sz="0" w:space="0" w:color="auto"/>
          </w:divBdr>
        </w:div>
      </w:divsChild>
    </w:div>
    <w:div w:id="63454328">
      <w:bodyDiv w:val="1"/>
      <w:marLeft w:val="0"/>
      <w:marRight w:val="0"/>
      <w:marTop w:val="0"/>
      <w:marBottom w:val="0"/>
      <w:divBdr>
        <w:top w:val="none" w:sz="0" w:space="0" w:color="auto"/>
        <w:left w:val="none" w:sz="0" w:space="0" w:color="auto"/>
        <w:bottom w:val="none" w:sz="0" w:space="0" w:color="auto"/>
        <w:right w:val="none" w:sz="0" w:space="0" w:color="auto"/>
      </w:divBdr>
    </w:div>
    <w:div w:id="68231307">
      <w:bodyDiv w:val="1"/>
      <w:marLeft w:val="0"/>
      <w:marRight w:val="0"/>
      <w:marTop w:val="0"/>
      <w:marBottom w:val="0"/>
      <w:divBdr>
        <w:top w:val="none" w:sz="0" w:space="0" w:color="auto"/>
        <w:left w:val="none" w:sz="0" w:space="0" w:color="auto"/>
        <w:bottom w:val="none" w:sz="0" w:space="0" w:color="auto"/>
        <w:right w:val="none" w:sz="0" w:space="0" w:color="auto"/>
      </w:divBdr>
    </w:div>
    <w:div w:id="71784492">
      <w:bodyDiv w:val="1"/>
      <w:marLeft w:val="0"/>
      <w:marRight w:val="0"/>
      <w:marTop w:val="0"/>
      <w:marBottom w:val="0"/>
      <w:divBdr>
        <w:top w:val="none" w:sz="0" w:space="0" w:color="auto"/>
        <w:left w:val="none" w:sz="0" w:space="0" w:color="auto"/>
        <w:bottom w:val="none" w:sz="0" w:space="0" w:color="auto"/>
        <w:right w:val="none" w:sz="0" w:space="0" w:color="auto"/>
      </w:divBdr>
    </w:div>
    <w:div w:id="75828951">
      <w:bodyDiv w:val="1"/>
      <w:marLeft w:val="0"/>
      <w:marRight w:val="0"/>
      <w:marTop w:val="0"/>
      <w:marBottom w:val="0"/>
      <w:divBdr>
        <w:top w:val="none" w:sz="0" w:space="0" w:color="auto"/>
        <w:left w:val="none" w:sz="0" w:space="0" w:color="auto"/>
        <w:bottom w:val="none" w:sz="0" w:space="0" w:color="auto"/>
        <w:right w:val="none" w:sz="0" w:space="0" w:color="auto"/>
      </w:divBdr>
    </w:div>
    <w:div w:id="77798053">
      <w:bodyDiv w:val="1"/>
      <w:marLeft w:val="0"/>
      <w:marRight w:val="0"/>
      <w:marTop w:val="0"/>
      <w:marBottom w:val="0"/>
      <w:divBdr>
        <w:top w:val="none" w:sz="0" w:space="0" w:color="auto"/>
        <w:left w:val="none" w:sz="0" w:space="0" w:color="auto"/>
        <w:bottom w:val="none" w:sz="0" w:space="0" w:color="auto"/>
        <w:right w:val="none" w:sz="0" w:space="0" w:color="auto"/>
      </w:divBdr>
      <w:divsChild>
        <w:div w:id="518083525">
          <w:marLeft w:val="0"/>
          <w:marRight w:val="0"/>
          <w:marTop w:val="0"/>
          <w:marBottom w:val="0"/>
          <w:divBdr>
            <w:top w:val="none" w:sz="0" w:space="0" w:color="auto"/>
            <w:left w:val="none" w:sz="0" w:space="0" w:color="auto"/>
            <w:bottom w:val="none" w:sz="0" w:space="0" w:color="auto"/>
            <w:right w:val="none" w:sz="0" w:space="0" w:color="auto"/>
          </w:divBdr>
        </w:div>
        <w:div w:id="1275552718">
          <w:marLeft w:val="0"/>
          <w:marRight w:val="0"/>
          <w:marTop w:val="0"/>
          <w:marBottom w:val="320"/>
          <w:divBdr>
            <w:top w:val="none" w:sz="0" w:space="0" w:color="auto"/>
            <w:left w:val="none" w:sz="0" w:space="0" w:color="auto"/>
            <w:bottom w:val="none" w:sz="0" w:space="0" w:color="auto"/>
            <w:right w:val="none" w:sz="0" w:space="0" w:color="auto"/>
          </w:divBdr>
        </w:div>
      </w:divsChild>
    </w:div>
    <w:div w:id="78262100">
      <w:bodyDiv w:val="1"/>
      <w:marLeft w:val="0"/>
      <w:marRight w:val="0"/>
      <w:marTop w:val="0"/>
      <w:marBottom w:val="0"/>
      <w:divBdr>
        <w:top w:val="none" w:sz="0" w:space="0" w:color="auto"/>
        <w:left w:val="none" w:sz="0" w:space="0" w:color="auto"/>
        <w:bottom w:val="none" w:sz="0" w:space="0" w:color="auto"/>
        <w:right w:val="none" w:sz="0" w:space="0" w:color="auto"/>
      </w:divBdr>
    </w:div>
    <w:div w:id="80569428">
      <w:bodyDiv w:val="1"/>
      <w:marLeft w:val="0"/>
      <w:marRight w:val="0"/>
      <w:marTop w:val="0"/>
      <w:marBottom w:val="0"/>
      <w:divBdr>
        <w:top w:val="none" w:sz="0" w:space="0" w:color="auto"/>
        <w:left w:val="none" w:sz="0" w:space="0" w:color="auto"/>
        <w:bottom w:val="none" w:sz="0" w:space="0" w:color="auto"/>
        <w:right w:val="none" w:sz="0" w:space="0" w:color="auto"/>
      </w:divBdr>
    </w:div>
    <w:div w:id="81071458">
      <w:bodyDiv w:val="1"/>
      <w:marLeft w:val="0"/>
      <w:marRight w:val="0"/>
      <w:marTop w:val="0"/>
      <w:marBottom w:val="0"/>
      <w:divBdr>
        <w:top w:val="none" w:sz="0" w:space="0" w:color="auto"/>
        <w:left w:val="none" w:sz="0" w:space="0" w:color="auto"/>
        <w:bottom w:val="none" w:sz="0" w:space="0" w:color="auto"/>
        <w:right w:val="none" w:sz="0" w:space="0" w:color="auto"/>
      </w:divBdr>
    </w:div>
    <w:div w:id="81413384">
      <w:bodyDiv w:val="1"/>
      <w:marLeft w:val="0"/>
      <w:marRight w:val="0"/>
      <w:marTop w:val="0"/>
      <w:marBottom w:val="0"/>
      <w:divBdr>
        <w:top w:val="none" w:sz="0" w:space="0" w:color="auto"/>
        <w:left w:val="none" w:sz="0" w:space="0" w:color="auto"/>
        <w:bottom w:val="none" w:sz="0" w:space="0" w:color="auto"/>
        <w:right w:val="none" w:sz="0" w:space="0" w:color="auto"/>
      </w:divBdr>
    </w:div>
    <w:div w:id="84226126">
      <w:bodyDiv w:val="1"/>
      <w:marLeft w:val="0"/>
      <w:marRight w:val="0"/>
      <w:marTop w:val="0"/>
      <w:marBottom w:val="0"/>
      <w:divBdr>
        <w:top w:val="none" w:sz="0" w:space="0" w:color="auto"/>
        <w:left w:val="none" w:sz="0" w:space="0" w:color="auto"/>
        <w:bottom w:val="none" w:sz="0" w:space="0" w:color="auto"/>
        <w:right w:val="none" w:sz="0" w:space="0" w:color="auto"/>
      </w:divBdr>
    </w:div>
    <w:div w:id="84882769">
      <w:bodyDiv w:val="1"/>
      <w:marLeft w:val="0"/>
      <w:marRight w:val="0"/>
      <w:marTop w:val="0"/>
      <w:marBottom w:val="0"/>
      <w:divBdr>
        <w:top w:val="none" w:sz="0" w:space="0" w:color="auto"/>
        <w:left w:val="none" w:sz="0" w:space="0" w:color="auto"/>
        <w:bottom w:val="none" w:sz="0" w:space="0" w:color="auto"/>
        <w:right w:val="none" w:sz="0" w:space="0" w:color="auto"/>
      </w:divBdr>
    </w:div>
    <w:div w:id="85006859">
      <w:bodyDiv w:val="1"/>
      <w:marLeft w:val="0"/>
      <w:marRight w:val="0"/>
      <w:marTop w:val="0"/>
      <w:marBottom w:val="0"/>
      <w:divBdr>
        <w:top w:val="none" w:sz="0" w:space="0" w:color="auto"/>
        <w:left w:val="none" w:sz="0" w:space="0" w:color="auto"/>
        <w:bottom w:val="none" w:sz="0" w:space="0" w:color="auto"/>
        <w:right w:val="none" w:sz="0" w:space="0" w:color="auto"/>
      </w:divBdr>
      <w:divsChild>
        <w:div w:id="53547423">
          <w:marLeft w:val="0"/>
          <w:marRight w:val="0"/>
          <w:marTop w:val="0"/>
          <w:marBottom w:val="160"/>
          <w:divBdr>
            <w:top w:val="none" w:sz="0" w:space="0" w:color="auto"/>
            <w:left w:val="none" w:sz="0" w:space="0" w:color="auto"/>
            <w:bottom w:val="none" w:sz="0" w:space="0" w:color="auto"/>
            <w:right w:val="none" w:sz="0" w:space="0" w:color="auto"/>
          </w:divBdr>
        </w:div>
      </w:divsChild>
    </w:div>
    <w:div w:id="88236544">
      <w:bodyDiv w:val="1"/>
      <w:marLeft w:val="0"/>
      <w:marRight w:val="0"/>
      <w:marTop w:val="0"/>
      <w:marBottom w:val="0"/>
      <w:divBdr>
        <w:top w:val="none" w:sz="0" w:space="0" w:color="auto"/>
        <w:left w:val="none" w:sz="0" w:space="0" w:color="auto"/>
        <w:bottom w:val="none" w:sz="0" w:space="0" w:color="auto"/>
        <w:right w:val="none" w:sz="0" w:space="0" w:color="auto"/>
      </w:divBdr>
    </w:div>
    <w:div w:id="88932750">
      <w:bodyDiv w:val="1"/>
      <w:marLeft w:val="0"/>
      <w:marRight w:val="0"/>
      <w:marTop w:val="0"/>
      <w:marBottom w:val="0"/>
      <w:divBdr>
        <w:top w:val="none" w:sz="0" w:space="0" w:color="auto"/>
        <w:left w:val="none" w:sz="0" w:space="0" w:color="auto"/>
        <w:bottom w:val="none" w:sz="0" w:space="0" w:color="auto"/>
        <w:right w:val="none" w:sz="0" w:space="0" w:color="auto"/>
      </w:divBdr>
    </w:div>
    <w:div w:id="93208735">
      <w:bodyDiv w:val="1"/>
      <w:marLeft w:val="0"/>
      <w:marRight w:val="0"/>
      <w:marTop w:val="0"/>
      <w:marBottom w:val="0"/>
      <w:divBdr>
        <w:top w:val="none" w:sz="0" w:space="0" w:color="auto"/>
        <w:left w:val="none" w:sz="0" w:space="0" w:color="auto"/>
        <w:bottom w:val="none" w:sz="0" w:space="0" w:color="auto"/>
        <w:right w:val="none" w:sz="0" w:space="0" w:color="auto"/>
      </w:divBdr>
    </w:div>
    <w:div w:id="95516235">
      <w:bodyDiv w:val="1"/>
      <w:marLeft w:val="0"/>
      <w:marRight w:val="0"/>
      <w:marTop w:val="0"/>
      <w:marBottom w:val="0"/>
      <w:divBdr>
        <w:top w:val="none" w:sz="0" w:space="0" w:color="auto"/>
        <w:left w:val="none" w:sz="0" w:space="0" w:color="auto"/>
        <w:bottom w:val="none" w:sz="0" w:space="0" w:color="auto"/>
        <w:right w:val="none" w:sz="0" w:space="0" w:color="auto"/>
      </w:divBdr>
    </w:div>
    <w:div w:id="97332986">
      <w:bodyDiv w:val="1"/>
      <w:marLeft w:val="0"/>
      <w:marRight w:val="0"/>
      <w:marTop w:val="0"/>
      <w:marBottom w:val="0"/>
      <w:divBdr>
        <w:top w:val="none" w:sz="0" w:space="0" w:color="auto"/>
        <w:left w:val="none" w:sz="0" w:space="0" w:color="auto"/>
        <w:bottom w:val="none" w:sz="0" w:space="0" w:color="auto"/>
        <w:right w:val="none" w:sz="0" w:space="0" w:color="auto"/>
      </w:divBdr>
    </w:div>
    <w:div w:id="102695336">
      <w:bodyDiv w:val="1"/>
      <w:marLeft w:val="0"/>
      <w:marRight w:val="0"/>
      <w:marTop w:val="0"/>
      <w:marBottom w:val="0"/>
      <w:divBdr>
        <w:top w:val="none" w:sz="0" w:space="0" w:color="auto"/>
        <w:left w:val="none" w:sz="0" w:space="0" w:color="auto"/>
        <w:bottom w:val="none" w:sz="0" w:space="0" w:color="auto"/>
        <w:right w:val="none" w:sz="0" w:space="0" w:color="auto"/>
      </w:divBdr>
    </w:div>
    <w:div w:id="103159164">
      <w:bodyDiv w:val="1"/>
      <w:marLeft w:val="0"/>
      <w:marRight w:val="0"/>
      <w:marTop w:val="0"/>
      <w:marBottom w:val="0"/>
      <w:divBdr>
        <w:top w:val="none" w:sz="0" w:space="0" w:color="auto"/>
        <w:left w:val="none" w:sz="0" w:space="0" w:color="auto"/>
        <w:bottom w:val="none" w:sz="0" w:space="0" w:color="auto"/>
        <w:right w:val="none" w:sz="0" w:space="0" w:color="auto"/>
      </w:divBdr>
    </w:div>
    <w:div w:id="107238615">
      <w:bodyDiv w:val="1"/>
      <w:marLeft w:val="0"/>
      <w:marRight w:val="0"/>
      <w:marTop w:val="0"/>
      <w:marBottom w:val="0"/>
      <w:divBdr>
        <w:top w:val="none" w:sz="0" w:space="0" w:color="auto"/>
        <w:left w:val="none" w:sz="0" w:space="0" w:color="auto"/>
        <w:bottom w:val="none" w:sz="0" w:space="0" w:color="auto"/>
        <w:right w:val="none" w:sz="0" w:space="0" w:color="auto"/>
      </w:divBdr>
    </w:div>
    <w:div w:id="109321173">
      <w:bodyDiv w:val="1"/>
      <w:marLeft w:val="0"/>
      <w:marRight w:val="0"/>
      <w:marTop w:val="0"/>
      <w:marBottom w:val="0"/>
      <w:divBdr>
        <w:top w:val="none" w:sz="0" w:space="0" w:color="auto"/>
        <w:left w:val="none" w:sz="0" w:space="0" w:color="auto"/>
        <w:bottom w:val="none" w:sz="0" w:space="0" w:color="auto"/>
        <w:right w:val="none" w:sz="0" w:space="0" w:color="auto"/>
      </w:divBdr>
    </w:div>
    <w:div w:id="115804407">
      <w:bodyDiv w:val="1"/>
      <w:marLeft w:val="0"/>
      <w:marRight w:val="0"/>
      <w:marTop w:val="0"/>
      <w:marBottom w:val="0"/>
      <w:divBdr>
        <w:top w:val="none" w:sz="0" w:space="0" w:color="auto"/>
        <w:left w:val="none" w:sz="0" w:space="0" w:color="auto"/>
        <w:bottom w:val="none" w:sz="0" w:space="0" w:color="auto"/>
        <w:right w:val="none" w:sz="0" w:space="0" w:color="auto"/>
      </w:divBdr>
      <w:divsChild>
        <w:div w:id="1116144690">
          <w:marLeft w:val="0"/>
          <w:marRight w:val="0"/>
          <w:marTop w:val="0"/>
          <w:marBottom w:val="0"/>
          <w:divBdr>
            <w:top w:val="none" w:sz="0" w:space="0" w:color="auto"/>
            <w:left w:val="none" w:sz="0" w:space="0" w:color="auto"/>
            <w:bottom w:val="none" w:sz="0" w:space="0" w:color="auto"/>
            <w:right w:val="none" w:sz="0" w:space="0" w:color="auto"/>
          </w:divBdr>
        </w:div>
        <w:div w:id="1930774883">
          <w:marLeft w:val="0"/>
          <w:marRight w:val="0"/>
          <w:marTop w:val="0"/>
          <w:marBottom w:val="0"/>
          <w:divBdr>
            <w:top w:val="none" w:sz="0" w:space="0" w:color="auto"/>
            <w:left w:val="none" w:sz="0" w:space="0" w:color="auto"/>
            <w:bottom w:val="none" w:sz="0" w:space="0" w:color="auto"/>
            <w:right w:val="none" w:sz="0" w:space="0" w:color="auto"/>
          </w:divBdr>
        </w:div>
      </w:divsChild>
    </w:div>
    <w:div w:id="115880765">
      <w:bodyDiv w:val="1"/>
      <w:marLeft w:val="0"/>
      <w:marRight w:val="0"/>
      <w:marTop w:val="0"/>
      <w:marBottom w:val="0"/>
      <w:divBdr>
        <w:top w:val="none" w:sz="0" w:space="0" w:color="auto"/>
        <w:left w:val="none" w:sz="0" w:space="0" w:color="auto"/>
        <w:bottom w:val="none" w:sz="0" w:space="0" w:color="auto"/>
        <w:right w:val="none" w:sz="0" w:space="0" w:color="auto"/>
      </w:divBdr>
    </w:div>
    <w:div w:id="118424454">
      <w:bodyDiv w:val="1"/>
      <w:marLeft w:val="0"/>
      <w:marRight w:val="0"/>
      <w:marTop w:val="0"/>
      <w:marBottom w:val="0"/>
      <w:divBdr>
        <w:top w:val="none" w:sz="0" w:space="0" w:color="auto"/>
        <w:left w:val="none" w:sz="0" w:space="0" w:color="auto"/>
        <w:bottom w:val="none" w:sz="0" w:space="0" w:color="auto"/>
        <w:right w:val="none" w:sz="0" w:space="0" w:color="auto"/>
      </w:divBdr>
    </w:div>
    <w:div w:id="120652632">
      <w:bodyDiv w:val="1"/>
      <w:marLeft w:val="0"/>
      <w:marRight w:val="0"/>
      <w:marTop w:val="0"/>
      <w:marBottom w:val="0"/>
      <w:divBdr>
        <w:top w:val="none" w:sz="0" w:space="0" w:color="auto"/>
        <w:left w:val="none" w:sz="0" w:space="0" w:color="auto"/>
        <w:bottom w:val="none" w:sz="0" w:space="0" w:color="auto"/>
        <w:right w:val="none" w:sz="0" w:space="0" w:color="auto"/>
      </w:divBdr>
    </w:div>
    <w:div w:id="125048679">
      <w:bodyDiv w:val="1"/>
      <w:marLeft w:val="0"/>
      <w:marRight w:val="0"/>
      <w:marTop w:val="0"/>
      <w:marBottom w:val="0"/>
      <w:divBdr>
        <w:top w:val="none" w:sz="0" w:space="0" w:color="auto"/>
        <w:left w:val="none" w:sz="0" w:space="0" w:color="auto"/>
        <w:bottom w:val="none" w:sz="0" w:space="0" w:color="auto"/>
        <w:right w:val="none" w:sz="0" w:space="0" w:color="auto"/>
      </w:divBdr>
      <w:divsChild>
        <w:div w:id="127020689">
          <w:marLeft w:val="0"/>
          <w:marRight w:val="0"/>
          <w:marTop w:val="0"/>
          <w:marBottom w:val="0"/>
          <w:divBdr>
            <w:top w:val="none" w:sz="0" w:space="0" w:color="auto"/>
            <w:left w:val="none" w:sz="0" w:space="0" w:color="auto"/>
            <w:bottom w:val="none" w:sz="0" w:space="0" w:color="auto"/>
            <w:right w:val="none" w:sz="0" w:space="0" w:color="auto"/>
          </w:divBdr>
        </w:div>
      </w:divsChild>
    </w:div>
    <w:div w:id="135144579">
      <w:bodyDiv w:val="1"/>
      <w:marLeft w:val="0"/>
      <w:marRight w:val="0"/>
      <w:marTop w:val="0"/>
      <w:marBottom w:val="0"/>
      <w:divBdr>
        <w:top w:val="none" w:sz="0" w:space="0" w:color="auto"/>
        <w:left w:val="none" w:sz="0" w:space="0" w:color="auto"/>
        <w:bottom w:val="none" w:sz="0" w:space="0" w:color="auto"/>
        <w:right w:val="none" w:sz="0" w:space="0" w:color="auto"/>
      </w:divBdr>
    </w:div>
    <w:div w:id="135266842">
      <w:bodyDiv w:val="1"/>
      <w:marLeft w:val="0"/>
      <w:marRight w:val="0"/>
      <w:marTop w:val="0"/>
      <w:marBottom w:val="0"/>
      <w:divBdr>
        <w:top w:val="none" w:sz="0" w:space="0" w:color="auto"/>
        <w:left w:val="none" w:sz="0" w:space="0" w:color="auto"/>
        <w:bottom w:val="none" w:sz="0" w:space="0" w:color="auto"/>
        <w:right w:val="none" w:sz="0" w:space="0" w:color="auto"/>
      </w:divBdr>
    </w:div>
    <w:div w:id="135802110">
      <w:bodyDiv w:val="1"/>
      <w:marLeft w:val="0"/>
      <w:marRight w:val="0"/>
      <w:marTop w:val="0"/>
      <w:marBottom w:val="0"/>
      <w:divBdr>
        <w:top w:val="none" w:sz="0" w:space="0" w:color="auto"/>
        <w:left w:val="none" w:sz="0" w:space="0" w:color="auto"/>
        <w:bottom w:val="none" w:sz="0" w:space="0" w:color="auto"/>
        <w:right w:val="none" w:sz="0" w:space="0" w:color="auto"/>
      </w:divBdr>
    </w:div>
    <w:div w:id="137232925">
      <w:bodyDiv w:val="1"/>
      <w:marLeft w:val="0"/>
      <w:marRight w:val="0"/>
      <w:marTop w:val="0"/>
      <w:marBottom w:val="0"/>
      <w:divBdr>
        <w:top w:val="none" w:sz="0" w:space="0" w:color="auto"/>
        <w:left w:val="none" w:sz="0" w:space="0" w:color="auto"/>
        <w:bottom w:val="none" w:sz="0" w:space="0" w:color="auto"/>
        <w:right w:val="none" w:sz="0" w:space="0" w:color="auto"/>
      </w:divBdr>
    </w:div>
    <w:div w:id="142281119">
      <w:bodyDiv w:val="1"/>
      <w:marLeft w:val="0"/>
      <w:marRight w:val="0"/>
      <w:marTop w:val="0"/>
      <w:marBottom w:val="0"/>
      <w:divBdr>
        <w:top w:val="none" w:sz="0" w:space="0" w:color="auto"/>
        <w:left w:val="none" w:sz="0" w:space="0" w:color="auto"/>
        <w:bottom w:val="none" w:sz="0" w:space="0" w:color="auto"/>
        <w:right w:val="none" w:sz="0" w:space="0" w:color="auto"/>
      </w:divBdr>
    </w:div>
    <w:div w:id="147357614">
      <w:bodyDiv w:val="1"/>
      <w:marLeft w:val="0"/>
      <w:marRight w:val="0"/>
      <w:marTop w:val="0"/>
      <w:marBottom w:val="0"/>
      <w:divBdr>
        <w:top w:val="none" w:sz="0" w:space="0" w:color="auto"/>
        <w:left w:val="none" w:sz="0" w:space="0" w:color="auto"/>
        <w:bottom w:val="none" w:sz="0" w:space="0" w:color="auto"/>
        <w:right w:val="none" w:sz="0" w:space="0" w:color="auto"/>
      </w:divBdr>
    </w:div>
    <w:div w:id="147677470">
      <w:bodyDiv w:val="1"/>
      <w:marLeft w:val="0"/>
      <w:marRight w:val="0"/>
      <w:marTop w:val="0"/>
      <w:marBottom w:val="0"/>
      <w:divBdr>
        <w:top w:val="none" w:sz="0" w:space="0" w:color="auto"/>
        <w:left w:val="none" w:sz="0" w:space="0" w:color="auto"/>
        <w:bottom w:val="none" w:sz="0" w:space="0" w:color="auto"/>
        <w:right w:val="none" w:sz="0" w:space="0" w:color="auto"/>
      </w:divBdr>
    </w:div>
    <w:div w:id="153839865">
      <w:bodyDiv w:val="1"/>
      <w:marLeft w:val="0"/>
      <w:marRight w:val="0"/>
      <w:marTop w:val="0"/>
      <w:marBottom w:val="0"/>
      <w:divBdr>
        <w:top w:val="none" w:sz="0" w:space="0" w:color="auto"/>
        <w:left w:val="none" w:sz="0" w:space="0" w:color="auto"/>
        <w:bottom w:val="none" w:sz="0" w:space="0" w:color="auto"/>
        <w:right w:val="none" w:sz="0" w:space="0" w:color="auto"/>
      </w:divBdr>
      <w:divsChild>
        <w:div w:id="2098137723">
          <w:marLeft w:val="0"/>
          <w:marRight w:val="0"/>
          <w:marTop w:val="0"/>
          <w:marBottom w:val="0"/>
          <w:divBdr>
            <w:top w:val="none" w:sz="0" w:space="0" w:color="auto"/>
            <w:left w:val="none" w:sz="0" w:space="0" w:color="auto"/>
            <w:bottom w:val="none" w:sz="0" w:space="0" w:color="auto"/>
            <w:right w:val="none" w:sz="0" w:space="0" w:color="auto"/>
          </w:divBdr>
          <w:divsChild>
            <w:div w:id="1498955497">
              <w:marLeft w:val="-240"/>
              <w:marRight w:val="-240"/>
              <w:marTop w:val="0"/>
              <w:marBottom w:val="0"/>
              <w:divBdr>
                <w:top w:val="none" w:sz="0" w:space="0" w:color="auto"/>
                <w:left w:val="none" w:sz="0" w:space="0" w:color="auto"/>
                <w:bottom w:val="none" w:sz="0" w:space="0" w:color="auto"/>
                <w:right w:val="none" w:sz="0" w:space="0" w:color="auto"/>
              </w:divBdr>
              <w:divsChild>
                <w:div w:id="531041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9356">
      <w:bodyDiv w:val="1"/>
      <w:marLeft w:val="0"/>
      <w:marRight w:val="0"/>
      <w:marTop w:val="0"/>
      <w:marBottom w:val="0"/>
      <w:divBdr>
        <w:top w:val="none" w:sz="0" w:space="0" w:color="auto"/>
        <w:left w:val="none" w:sz="0" w:space="0" w:color="auto"/>
        <w:bottom w:val="none" w:sz="0" w:space="0" w:color="auto"/>
        <w:right w:val="none" w:sz="0" w:space="0" w:color="auto"/>
      </w:divBdr>
      <w:divsChild>
        <w:div w:id="65954636">
          <w:marLeft w:val="0"/>
          <w:marRight w:val="0"/>
          <w:marTop w:val="0"/>
          <w:marBottom w:val="0"/>
          <w:divBdr>
            <w:top w:val="none" w:sz="0" w:space="0" w:color="auto"/>
            <w:left w:val="none" w:sz="0" w:space="0" w:color="auto"/>
            <w:bottom w:val="none" w:sz="0" w:space="0" w:color="auto"/>
            <w:right w:val="none" w:sz="0" w:space="0" w:color="auto"/>
          </w:divBdr>
        </w:div>
        <w:div w:id="94786841">
          <w:marLeft w:val="0"/>
          <w:marRight w:val="0"/>
          <w:marTop w:val="0"/>
          <w:marBottom w:val="0"/>
          <w:divBdr>
            <w:top w:val="none" w:sz="0" w:space="0" w:color="auto"/>
            <w:left w:val="none" w:sz="0" w:space="0" w:color="auto"/>
            <w:bottom w:val="none" w:sz="0" w:space="0" w:color="auto"/>
            <w:right w:val="none" w:sz="0" w:space="0" w:color="auto"/>
          </w:divBdr>
          <w:divsChild>
            <w:div w:id="1113788404">
              <w:marLeft w:val="0"/>
              <w:marRight w:val="0"/>
              <w:marTop w:val="0"/>
              <w:marBottom w:val="0"/>
              <w:divBdr>
                <w:top w:val="none" w:sz="0" w:space="0" w:color="auto"/>
                <w:left w:val="none" w:sz="0" w:space="0" w:color="auto"/>
                <w:bottom w:val="none" w:sz="0" w:space="0" w:color="auto"/>
                <w:right w:val="none" w:sz="0" w:space="0" w:color="auto"/>
              </w:divBdr>
            </w:div>
            <w:div w:id="1296522588">
              <w:marLeft w:val="0"/>
              <w:marRight w:val="0"/>
              <w:marTop w:val="0"/>
              <w:marBottom w:val="0"/>
              <w:divBdr>
                <w:top w:val="none" w:sz="0" w:space="0" w:color="auto"/>
                <w:left w:val="none" w:sz="0" w:space="0" w:color="auto"/>
                <w:bottom w:val="none" w:sz="0" w:space="0" w:color="auto"/>
                <w:right w:val="none" w:sz="0" w:space="0" w:color="auto"/>
              </w:divBdr>
            </w:div>
          </w:divsChild>
        </w:div>
        <w:div w:id="155072828">
          <w:marLeft w:val="0"/>
          <w:marRight w:val="0"/>
          <w:marTop w:val="0"/>
          <w:marBottom w:val="0"/>
          <w:divBdr>
            <w:top w:val="none" w:sz="0" w:space="0" w:color="auto"/>
            <w:left w:val="none" w:sz="0" w:space="0" w:color="auto"/>
            <w:bottom w:val="none" w:sz="0" w:space="0" w:color="auto"/>
            <w:right w:val="none" w:sz="0" w:space="0" w:color="auto"/>
          </w:divBdr>
        </w:div>
        <w:div w:id="368383439">
          <w:marLeft w:val="0"/>
          <w:marRight w:val="0"/>
          <w:marTop w:val="0"/>
          <w:marBottom w:val="0"/>
          <w:divBdr>
            <w:top w:val="none" w:sz="0" w:space="0" w:color="auto"/>
            <w:left w:val="none" w:sz="0" w:space="0" w:color="auto"/>
            <w:bottom w:val="none" w:sz="0" w:space="0" w:color="auto"/>
            <w:right w:val="none" w:sz="0" w:space="0" w:color="auto"/>
          </w:divBdr>
        </w:div>
        <w:div w:id="799375127">
          <w:marLeft w:val="0"/>
          <w:marRight w:val="0"/>
          <w:marTop w:val="0"/>
          <w:marBottom w:val="0"/>
          <w:divBdr>
            <w:top w:val="none" w:sz="0" w:space="0" w:color="auto"/>
            <w:left w:val="none" w:sz="0" w:space="0" w:color="auto"/>
            <w:bottom w:val="none" w:sz="0" w:space="0" w:color="auto"/>
            <w:right w:val="none" w:sz="0" w:space="0" w:color="auto"/>
          </w:divBdr>
        </w:div>
        <w:div w:id="866059820">
          <w:marLeft w:val="0"/>
          <w:marRight w:val="0"/>
          <w:marTop w:val="0"/>
          <w:marBottom w:val="0"/>
          <w:divBdr>
            <w:top w:val="none" w:sz="0" w:space="0" w:color="auto"/>
            <w:left w:val="none" w:sz="0" w:space="0" w:color="auto"/>
            <w:bottom w:val="none" w:sz="0" w:space="0" w:color="auto"/>
            <w:right w:val="none" w:sz="0" w:space="0" w:color="auto"/>
          </w:divBdr>
        </w:div>
        <w:div w:id="1027677683">
          <w:marLeft w:val="0"/>
          <w:marRight w:val="0"/>
          <w:marTop w:val="0"/>
          <w:marBottom w:val="0"/>
          <w:divBdr>
            <w:top w:val="none" w:sz="0" w:space="0" w:color="auto"/>
            <w:left w:val="none" w:sz="0" w:space="0" w:color="auto"/>
            <w:bottom w:val="none" w:sz="0" w:space="0" w:color="auto"/>
            <w:right w:val="none" w:sz="0" w:space="0" w:color="auto"/>
          </w:divBdr>
        </w:div>
        <w:div w:id="1071347312">
          <w:marLeft w:val="0"/>
          <w:marRight w:val="0"/>
          <w:marTop w:val="0"/>
          <w:marBottom w:val="0"/>
          <w:divBdr>
            <w:top w:val="none" w:sz="0" w:space="0" w:color="auto"/>
            <w:left w:val="none" w:sz="0" w:space="0" w:color="auto"/>
            <w:bottom w:val="none" w:sz="0" w:space="0" w:color="auto"/>
            <w:right w:val="none" w:sz="0" w:space="0" w:color="auto"/>
          </w:divBdr>
        </w:div>
        <w:div w:id="1083650421">
          <w:marLeft w:val="0"/>
          <w:marRight w:val="0"/>
          <w:marTop w:val="0"/>
          <w:marBottom w:val="0"/>
          <w:divBdr>
            <w:top w:val="none" w:sz="0" w:space="0" w:color="auto"/>
            <w:left w:val="none" w:sz="0" w:space="0" w:color="auto"/>
            <w:bottom w:val="none" w:sz="0" w:space="0" w:color="auto"/>
            <w:right w:val="none" w:sz="0" w:space="0" w:color="auto"/>
          </w:divBdr>
        </w:div>
        <w:div w:id="1198810511">
          <w:marLeft w:val="0"/>
          <w:marRight w:val="0"/>
          <w:marTop w:val="0"/>
          <w:marBottom w:val="0"/>
          <w:divBdr>
            <w:top w:val="none" w:sz="0" w:space="0" w:color="auto"/>
            <w:left w:val="none" w:sz="0" w:space="0" w:color="auto"/>
            <w:bottom w:val="none" w:sz="0" w:space="0" w:color="auto"/>
            <w:right w:val="none" w:sz="0" w:space="0" w:color="auto"/>
          </w:divBdr>
        </w:div>
        <w:div w:id="1323658744">
          <w:marLeft w:val="0"/>
          <w:marRight w:val="0"/>
          <w:marTop w:val="0"/>
          <w:marBottom w:val="0"/>
          <w:divBdr>
            <w:top w:val="none" w:sz="0" w:space="0" w:color="auto"/>
            <w:left w:val="none" w:sz="0" w:space="0" w:color="auto"/>
            <w:bottom w:val="none" w:sz="0" w:space="0" w:color="auto"/>
            <w:right w:val="none" w:sz="0" w:space="0" w:color="auto"/>
          </w:divBdr>
        </w:div>
        <w:div w:id="1821723807">
          <w:marLeft w:val="0"/>
          <w:marRight w:val="0"/>
          <w:marTop w:val="0"/>
          <w:marBottom w:val="0"/>
          <w:divBdr>
            <w:top w:val="none" w:sz="0" w:space="0" w:color="auto"/>
            <w:left w:val="none" w:sz="0" w:space="0" w:color="auto"/>
            <w:bottom w:val="none" w:sz="0" w:space="0" w:color="auto"/>
            <w:right w:val="none" w:sz="0" w:space="0" w:color="auto"/>
          </w:divBdr>
        </w:div>
        <w:div w:id="1850753449">
          <w:marLeft w:val="0"/>
          <w:marRight w:val="0"/>
          <w:marTop w:val="0"/>
          <w:marBottom w:val="0"/>
          <w:divBdr>
            <w:top w:val="none" w:sz="0" w:space="0" w:color="auto"/>
            <w:left w:val="none" w:sz="0" w:space="0" w:color="auto"/>
            <w:bottom w:val="none" w:sz="0" w:space="0" w:color="auto"/>
            <w:right w:val="none" w:sz="0" w:space="0" w:color="auto"/>
          </w:divBdr>
        </w:div>
        <w:div w:id="1880122960">
          <w:marLeft w:val="0"/>
          <w:marRight w:val="0"/>
          <w:marTop w:val="0"/>
          <w:marBottom w:val="0"/>
          <w:divBdr>
            <w:top w:val="none" w:sz="0" w:space="0" w:color="auto"/>
            <w:left w:val="none" w:sz="0" w:space="0" w:color="auto"/>
            <w:bottom w:val="none" w:sz="0" w:space="0" w:color="auto"/>
            <w:right w:val="none" w:sz="0" w:space="0" w:color="auto"/>
          </w:divBdr>
        </w:div>
        <w:div w:id="1926693354">
          <w:marLeft w:val="0"/>
          <w:marRight w:val="0"/>
          <w:marTop w:val="0"/>
          <w:marBottom w:val="0"/>
          <w:divBdr>
            <w:top w:val="none" w:sz="0" w:space="0" w:color="auto"/>
            <w:left w:val="none" w:sz="0" w:space="0" w:color="auto"/>
            <w:bottom w:val="none" w:sz="0" w:space="0" w:color="auto"/>
            <w:right w:val="none" w:sz="0" w:space="0" w:color="auto"/>
          </w:divBdr>
        </w:div>
        <w:div w:id="2113892513">
          <w:marLeft w:val="0"/>
          <w:marRight w:val="0"/>
          <w:marTop w:val="0"/>
          <w:marBottom w:val="0"/>
          <w:divBdr>
            <w:top w:val="none" w:sz="0" w:space="0" w:color="auto"/>
            <w:left w:val="none" w:sz="0" w:space="0" w:color="auto"/>
            <w:bottom w:val="none" w:sz="0" w:space="0" w:color="auto"/>
            <w:right w:val="none" w:sz="0" w:space="0" w:color="auto"/>
          </w:divBdr>
        </w:div>
      </w:divsChild>
    </w:div>
    <w:div w:id="159347581">
      <w:bodyDiv w:val="1"/>
      <w:marLeft w:val="0"/>
      <w:marRight w:val="0"/>
      <w:marTop w:val="0"/>
      <w:marBottom w:val="0"/>
      <w:divBdr>
        <w:top w:val="none" w:sz="0" w:space="0" w:color="auto"/>
        <w:left w:val="none" w:sz="0" w:space="0" w:color="auto"/>
        <w:bottom w:val="none" w:sz="0" w:space="0" w:color="auto"/>
        <w:right w:val="none" w:sz="0" w:space="0" w:color="auto"/>
      </w:divBdr>
    </w:div>
    <w:div w:id="160700013">
      <w:bodyDiv w:val="1"/>
      <w:marLeft w:val="0"/>
      <w:marRight w:val="0"/>
      <w:marTop w:val="0"/>
      <w:marBottom w:val="0"/>
      <w:divBdr>
        <w:top w:val="none" w:sz="0" w:space="0" w:color="auto"/>
        <w:left w:val="none" w:sz="0" w:space="0" w:color="auto"/>
        <w:bottom w:val="none" w:sz="0" w:space="0" w:color="auto"/>
        <w:right w:val="none" w:sz="0" w:space="0" w:color="auto"/>
      </w:divBdr>
    </w:div>
    <w:div w:id="163324507">
      <w:bodyDiv w:val="1"/>
      <w:marLeft w:val="0"/>
      <w:marRight w:val="0"/>
      <w:marTop w:val="0"/>
      <w:marBottom w:val="0"/>
      <w:divBdr>
        <w:top w:val="none" w:sz="0" w:space="0" w:color="auto"/>
        <w:left w:val="none" w:sz="0" w:space="0" w:color="auto"/>
        <w:bottom w:val="none" w:sz="0" w:space="0" w:color="auto"/>
        <w:right w:val="none" w:sz="0" w:space="0" w:color="auto"/>
      </w:divBdr>
    </w:div>
    <w:div w:id="163977856">
      <w:bodyDiv w:val="1"/>
      <w:marLeft w:val="0"/>
      <w:marRight w:val="0"/>
      <w:marTop w:val="0"/>
      <w:marBottom w:val="0"/>
      <w:divBdr>
        <w:top w:val="none" w:sz="0" w:space="0" w:color="auto"/>
        <w:left w:val="none" w:sz="0" w:space="0" w:color="auto"/>
        <w:bottom w:val="none" w:sz="0" w:space="0" w:color="auto"/>
        <w:right w:val="none" w:sz="0" w:space="0" w:color="auto"/>
      </w:divBdr>
    </w:div>
    <w:div w:id="169805506">
      <w:bodyDiv w:val="1"/>
      <w:marLeft w:val="0"/>
      <w:marRight w:val="0"/>
      <w:marTop w:val="0"/>
      <w:marBottom w:val="0"/>
      <w:divBdr>
        <w:top w:val="none" w:sz="0" w:space="0" w:color="auto"/>
        <w:left w:val="none" w:sz="0" w:space="0" w:color="auto"/>
        <w:bottom w:val="none" w:sz="0" w:space="0" w:color="auto"/>
        <w:right w:val="none" w:sz="0" w:space="0" w:color="auto"/>
      </w:divBdr>
    </w:div>
    <w:div w:id="170461660">
      <w:bodyDiv w:val="1"/>
      <w:marLeft w:val="0"/>
      <w:marRight w:val="0"/>
      <w:marTop w:val="0"/>
      <w:marBottom w:val="0"/>
      <w:divBdr>
        <w:top w:val="none" w:sz="0" w:space="0" w:color="auto"/>
        <w:left w:val="none" w:sz="0" w:space="0" w:color="auto"/>
        <w:bottom w:val="none" w:sz="0" w:space="0" w:color="auto"/>
        <w:right w:val="none" w:sz="0" w:space="0" w:color="auto"/>
      </w:divBdr>
    </w:div>
    <w:div w:id="171186591">
      <w:bodyDiv w:val="1"/>
      <w:marLeft w:val="0"/>
      <w:marRight w:val="0"/>
      <w:marTop w:val="0"/>
      <w:marBottom w:val="0"/>
      <w:divBdr>
        <w:top w:val="none" w:sz="0" w:space="0" w:color="auto"/>
        <w:left w:val="none" w:sz="0" w:space="0" w:color="auto"/>
        <w:bottom w:val="none" w:sz="0" w:space="0" w:color="auto"/>
        <w:right w:val="none" w:sz="0" w:space="0" w:color="auto"/>
      </w:divBdr>
    </w:div>
    <w:div w:id="175580707">
      <w:bodyDiv w:val="1"/>
      <w:marLeft w:val="0"/>
      <w:marRight w:val="0"/>
      <w:marTop w:val="0"/>
      <w:marBottom w:val="0"/>
      <w:divBdr>
        <w:top w:val="none" w:sz="0" w:space="0" w:color="auto"/>
        <w:left w:val="none" w:sz="0" w:space="0" w:color="auto"/>
        <w:bottom w:val="none" w:sz="0" w:space="0" w:color="auto"/>
        <w:right w:val="none" w:sz="0" w:space="0" w:color="auto"/>
      </w:divBdr>
    </w:div>
    <w:div w:id="180366250">
      <w:bodyDiv w:val="1"/>
      <w:marLeft w:val="0"/>
      <w:marRight w:val="0"/>
      <w:marTop w:val="0"/>
      <w:marBottom w:val="0"/>
      <w:divBdr>
        <w:top w:val="none" w:sz="0" w:space="0" w:color="auto"/>
        <w:left w:val="none" w:sz="0" w:space="0" w:color="auto"/>
        <w:bottom w:val="none" w:sz="0" w:space="0" w:color="auto"/>
        <w:right w:val="none" w:sz="0" w:space="0" w:color="auto"/>
      </w:divBdr>
    </w:div>
    <w:div w:id="181089514">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sChild>
        <w:div w:id="194585553">
          <w:marLeft w:val="0"/>
          <w:marRight w:val="0"/>
          <w:marTop w:val="0"/>
          <w:marBottom w:val="0"/>
          <w:divBdr>
            <w:top w:val="none" w:sz="0" w:space="0" w:color="auto"/>
            <w:left w:val="none" w:sz="0" w:space="0" w:color="auto"/>
            <w:bottom w:val="none" w:sz="0" w:space="0" w:color="auto"/>
            <w:right w:val="none" w:sz="0" w:space="0" w:color="auto"/>
          </w:divBdr>
        </w:div>
        <w:div w:id="252323581">
          <w:marLeft w:val="0"/>
          <w:marRight w:val="0"/>
          <w:marTop w:val="0"/>
          <w:marBottom w:val="0"/>
          <w:divBdr>
            <w:top w:val="none" w:sz="0" w:space="0" w:color="auto"/>
            <w:left w:val="none" w:sz="0" w:space="0" w:color="auto"/>
            <w:bottom w:val="none" w:sz="0" w:space="0" w:color="auto"/>
            <w:right w:val="none" w:sz="0" w:space="0" w:color="auto"/>
          </w:divBdr>
        </w:div>
        <w:div w:id="271058261">
          <w:marLeft w:val="0"/>
          <w:marRight w:val="0"/>
          <w:marTop w:val="0"/>
          <w:marBottom w:val="0"/>
          <w:divBdr>
            <w:top w:val="none" w:sz="0" w:space="0" w:color="auto"/>
            <w:left w:val="none" w:sz="0" w:space="0" w:color="auto"/>
            <w:bottom w:val="none" w:sz="0" w:space="0" w:color="auto"/>
            <w:right w:val="none" w:sz="0" w:space="0" w:color="auto"/>
          </w:divBdr>
        </w:div>
        <w:div w:id="480999959">
          <w:marLeft w:val="0"/>
          <w:marRight w:val="0"/>
          <w:marTop w:val="0"/>
          <w:marBottom w:val="0"/>
          <w:divBdr>
            <w:top w:val="none" w:sz="0" w:space="0" w:color="auto"/>
            <w:left w:val="none" w:sz="0" w:space="0" w:color="auto"/>
            <w:bottom w:val="none" w:sz="0" w:space="0" w:color="auto"/>
            <w:right w:val="none" w:sz="0" w:space="0" w:color="auto"/>
          </w:divBdr>
        </w:div>
        <w:div w:id="601232282">
          <w:marLeft w:val="0"/>
          <w:marRight w:val="0"/>
          <w:marTop w:val="0"/>
          <w:marBottom w:val="0"/>
          <w:divBdr>
            <w:top w:val="none" w:sz="0" w:space="0" w:color="auto"/>
            <w:left w:val="none" w:sz="0" w:space="0" w:color="auto"/>
            <w:bottom w:val="none" w:sz="0" w:space="0" w:color="auto"/>
            <w:right w:val="none" w:sz="0" w:space="0" w:color="auto"/>
          </w:divBdr>
        </w:div>
        <w:div w:id="759179424">
          <w:marLeft w:val="0"/>
          <w:marRight w:val="0"/>
          <w:marTop w:val="0"/>
          <w:marBottom w:val="0"/>
          <w:divBdr>
            <w:top w:val="none" w:sz="0" w:space="0" w:color="auto"/>
            <w:left w:val="none" w:sz="0" w:space="0" w:color="auto"/>
            <w:bottom w:val="none" w:sz="0" w:space="0" w:color="auto"/>
            <w:right w:val="none" w:sz="0" w:space="0" w:color="auto"/>
          </w:divBdr>
        </w:div>
        <w:div w:id="842166969">
          <w:marLeft w:val="0"/>
          <w:marRight w:val="0"/>
          <w:marTop w:val="0"/>
          <w:marBottom w:val="0"/>
          <w:divBdr>
            <w:top w:val="none" w:sz="0" w:space="0" w:color="auto"/>
            <w:left w:val="none" w:sz="0" w:space="0" w:color="auto"/>
            <w:bottom w:val="none" w:sz="0" w:space="0" w:color="auto"/>
            <w:right w:val="none" w:sz="0" w:space="0" w:color="auto"/>
          </w:divBdr>
        </w:div>
        <w:div w:id="905798870">
          <w:marLeft w:val="0"/>
          <w:marRight w:val="0"/>
          <w:marTop w:val="0"/>
          <w:marBottom w:val="0"/>
          <w:divBdr>
            <w:top w:val="none" w:sz="0" w:space="0" w:color="auto"/>
            <w:left w:val="none" w:sz="0" w:space="0" w:color="auto"/>
            <w:bottom w:val="none" w:sz="0" w:space="0" w:color="auto"/>
            <w:right w:val="none" w:sz="0" w:space="0" w:color="auto"/>
          </w:divBdr>
        </w:div>
        <w:div w:id="959918280">
          <w:marLeft w:val="0"/>
          <w:marRight w:val="0"/>
          <w:marTop w:val="0"/>
          <w:marBottom w:val="0"/>
          <w:divBdr>
            <w:top w:val="none" w:sz="0" w:space="0" w:color="auto"/>
            <w:left w:val="none" w:sz="0" w:space="0" w:color="auto"/>
            <w:bottom w:val="none" w:sz="0" w:space="0" w:color="auto"/>
            <w:right w:val="none" w:sz="0" w:space="0" w:color="auto"/>
          </w:divBdr>
        </w:div>
        <w:div w:id="995181352">
          <w:marLeft w:val="0"/>
          <w:marRight w:val="0"/>
          <w:marTop w:val="0"/>
          <w:marBottom w:val="0"/>
          <w:divBdr>
            <w:top w:val="none" w:sz="0" w:space="0" w:color="auto"/>
            <w:left w:val="none" w:sz="0" w:space="0" w:color="auto"/>
            <w:bottom w:val="none" w:sz="0" w:space="0" w:color="auto"/>
            <w:right w:val="none" w:sz="0" w:space="0" w:color="auto"/>
          </w:divBdr>
        </w:div>
        <w:div w:id="1096176149">
          <w:marLeft w:val="0"/>
          <w:marRight w:val="0"/>
          <w:marTop w:val="0"/>
          <w:marBottom w:val="0"/>
          <w:divBdr>
            <w:top w:val="none" w:sz="0" w:space="0" w:color="auto"/>
            <w:left w:val="none" w:sz="0" w:space="0" w:color="auto"/>
            <w:bottom w:val="none" w:sz="0" w:space="0" w:color="auto"/>
            <w:right w:val="none" w:sz="0" w:space="0" w:color="auto"/>
          </w:divBdr>
        </w:div>
        <w:div w:id="1261371535">
          <w:marLeft w:val="0"/>
          <w:marRight w:val="0"/>
          <w:marTop w:val="0"/>
          <w:marBottom w:val="0"/>
          <w:divBdr>
            <w:top w:val="none" w:sz="0" w:space="0" w:color="auto"/>
            <w:left w:val="none" w:sz="0" w:space="0" w:color="auto"/>
            <w:bottom w:val="none" w:sz="0" w:space="0" w:color="auto"/>
            <w:right w:val="none" w:sz="0" w:space="0" w:color="auto"/>
          </w:divBdr>
        </w:div>
        <w:div w:id="1544363775">
          <w:marLeft w:val="0"/>
          <w:marRight w:val="0"/>
          <w:marTop w:val="0"/>
          <w:marBottom w:val="0"/>
          <w:divBdr>
            <w:top w:val="none" w:sz="0" w:space="0" w:color="auto"/>
            <w:left w:val="none" w:sz="0" w:space="0" w:color="auto"/>
            <w:bottom w:val="none" w:sz="0" w:space="0" w:color="auto"/>
            <w:right w:val="none" w:sz="0" w:space="0" w:color="auto"/>
          </w:divBdr>
        </w:div>
        <w:div w:id="1767924408">
          <w:marLeft w:val="0"/>
          <w:marRight w:val="0"/>
          <w:marTop w:val="0"/>
          <w:marBottom w:val="0"/>
          <w:divBdr>
            <w:top w:val="none" w:sz="0" w:space="0" w:color="auto"/>
            <w:left w:val="none" w:sz="0" w:space="0" w:color="auto"/>
            <w:bottom w:val="none" w:sz="0" w:space="0" w:color="auto"/>
            <w:right w:val="none" w:sz="0" w:space="0" w:color="auto"/>
          </w:divBdr>
        </w:div>
        <w:div w:id="1790204902">
          <w:marLeft w:val="0"/>
          <w:marRight w:val="0"/>
          <w:marTop w:val="0"/>
          <w:marBottom w:val="0"/>
          <w:divBdr>
            <w:top w:val="none" w:sz="0" w:space="0" w:color="auto"/>
            <w:left w:val="none" w:sz="0" w:space="0" w:color="auto"/>
            <w:bottom w:val="none" w:sz="0" w:space="0" w:color="auto"/>
            <w:right w:val="none" w:sz="0" w:space="0" w:color="auto"/>
          </w:divBdr>
        </w:div>
        <w:div w:id="1975790204">
          <w:marLeft w:val="0"/>
          <w:marRight w:val="0"/>
          <w:marTop w:val="0"/>
          <w:marBottom w:val="0"/>
          <w:divBdr>
            <w:top w:val="none" w:sz="0" w:space="0" w:color="auto"/>
            <w:left w:val="none" w:sz="0" w:space="0" w:color="auto"/>
            <w:bottom w:val="none" w:sz="0" w:space="0" w:color="auto"/>
            <w:right w:val="none" w:sz="0" w:space="0" w:color="auto"/>
          </w:divBdr>
        </w:div>
        <w:div w:id="2037078534">
          <w:marLeft w:val="0"/>
          <w:marRight w:val="0"/>
          <w:marTop w:val="0"/>
          <w:marBottom w:val="0"/>
          <w:divBdr>
            <w:top w:val="none" w:sz="0" w:space="0" w:color="auto"/>
            <w:left w:val="none" w:sz="0" w:space="0" w:color="auto"/>
            <w:bottom w:val="none" w:sz="0" w:space="0" w:color="auto"/>
            <w:right w:val="none" w:sz="0" w:space="0" w:color="auto"/>
          </w:divBdr>
        </w:div>
      </w:divsChild>
    </w:div>
    <w:div w:id="188185069">
      <w:bodyDiv w:val="1"/>
      <w:marLeft w:val="0"/>
      <w:marRight w:val="0"/>
      <w:marTop w:val="0"/>
      <w:marBottom w:val="0"/>
      <w:divBdr>
        <w:top w:val="none" w:sz="0" w:space="0" w:color="auto"/>
        <w:left w:val="none" w:sz="0" w:space="0" w:color="auto"/>
        <w:bottom w:val="none" w:sz="0" w:space="0" w:color="auto"/>
        <w:right w:val="none" w:sz="0" w:space="0" w:color="auto"/>
      </w:divBdr>
    </w:div>
    <w:div w:id="190339929">
      <w:bodyDiv w:val="1"/>
      <w:marLeft w:val="0"/>
      <w:marRight w:val="0"/>
      <w:marTop w:val="0"/>
      <w:marBottom w:val="0"/>
      <w:divBdr>
        <w:top w:val="none" w:sz="0" w:space="0" w:color="auto"/>
        <w:left w:val="none" w:sz="0" w:space="0" w:color="auto"/>
        <w:bottom w:val="none" w:sz="0" w:space="0" w:color="auto"/>
        <w:right w:val="none" w:sz="0" w:space="0" w:color="auto"/>
      </w:divBdr>
    </w:div>
    <w:div w:id="191112066">
      <w:bodyDiv w:val="1"/>
      <w:marLeft w:val="0"/>
      <w:marRight w:val="0"/>
      <w:marTop w:val="0"/>
      <w:marBottom w:val="0"/>
      <w:divBdr>
        <w:top w:val="none" w:sz="0" w:space="0" w:color="auto"/>
        <w:left w:val="none" w:sz="0" w:space="0" w:color="auto"/>
        <w:bottom w:val="none" w:sz="0" w:space="0" w:color="auto"/>
        <w:right w:val="none" w:sz="0" w:space="0" w:color="auto"/>
      </w:divBdr>
    </w:div>
    <w:div w:id="193736998">
      <w:bodyDiv w:val="1"/>
      <w:marLeft w:val="0"/>
      <w:marRight w:val="0"/>
      <w:marTop w:val="0"/>
      <w:marBottom w:val="0"/>
      <w:divBdr>
        <w:top w:val="none" w:sz="0" w:space="0" w:color="auto"/>
        <w:left w:val="none" w:sz="0" w:space="0" w:color="auto"/>
        <w:bottom w:val="none" w:sz="0" w:space="0" w:color="auto"/>
        <w:right w:val="none" w:sz="0" w:space="0" w:color="auto"/>
      </w:divBdr>
    </w:div>
    <w:div w:id="194391634">
      <w:bodyDiv w:val="1"/>
      <w:marLeft w:val="0"/>
      <w:marRight w:val="0"/>
      <w:marTop w:val="0"/>
      <w:marBottom w:val="0"/>
      <w:divBdr>
        <w:top w:val="none" w:sz="0" w:space="0" w:color="auto"/>
        <w:left w:val="none" w:sz="0" w:space="0" w:color="auto"/>
        <w:bottom w:val="none" w:sz="0" w:space="0" w:color="auto"/>
        <w:right w:val="none" w:sz="0" w:space="0" w:color="auto"/>
      </w:divBdr>
    </w:div>
    <w:div w:id="197133772">
      <w:bodyDiv w:val="1"/>
      <w:marLeft w:val="0"/>
      <w:marRight w:val="0"/>
      <w:marTop w:val="0"/>
      <w:marBottom w:val="0"/>
      <w:divBdr>
        <w:top w:val="none" w:sz="0" w:space="0" w:color="auto"/>
        <w:left w:val="none" w:sz="0" w:space="0" w:color="auto"/>
        <w:bottom w:val="none" w:sz="0" w:space="0" w:color="auto"/>
        <w:right w:val="none" w:sz="0" w:space="0" w:color="auto"/>
      </w:divBdr>
      <w:divsChild>
        <w:div w:id="356124212">
          <w:marLeft w:val="0"/>
          <w:marRight w:val="0"/>
          <w:marTop w:val="0"/>
          <w:marBottom w:val="0"/>
          <w:divBdr>
            <w:top w:val="none" w:sz="0" w:space="0" w:color="auto"/>
            <w:left w:val="none" w:sz="0" w:space="0" w:color="auto"/>
            <w:bottom w:val="none" w:sz="0" w:space="0" w:color="auto"/>
            <w:right w:val="none" w:sz="0" w:space="0" w:color="auto"/>
          </w:divBdr>
        </w:div>
      </w:divsChild>
    </w:div>
    <w:div w:id="199124361">
      <w:bodyDiv w:val="1"/>
      <w:marLeft w:val="0"/>
      <w:marRight w:val="0"/>
      <w:marTop w:val="0"/>
      <w:marBottom w:val="0"/>
      <w:divBdr>
        <w:top w:val="none" w:sz="0" w:space="0" w:color="auto"/>
        <w:left w:val="none" w:sz="0" w:space="0" w:color="auto"/>
        <w:bottom w:val="none" w:sz="0" w:space="0" w:color="auto"/>
        <w:right w:val="none" w:sz="0" w:space="0" w:color="auto"/>
      </w:divBdr>
    </w:div>
    <w:div w:id="203105868">
      <w:bodyDiv w:val="1"/>
      <w:marLeft w:val="0"/>
      <w:marRight w:val="0"/>
      <w:marTop w:val="0"/>
      <w:marBottom w:val="0"/>
      <w:divBdr>
        <w:top w:val="none" w:sz="0" w:space="0" w:color="auto"/>
        <w:left w:val="none" w:sz="0" w:space="0" w:color="auto"/>
        <w:bottom w:val="none" w:sz="0" w:space="0" w:color="auto"/>
        <w:right w:val="none" w:sz="0" w:space="0" w:color="auto"/>
      </w:divBdr>
    </w:div>
    <w:div w:id="206837833">
      <w:bodyDiv w:val="1"/>
      <w:marLeft w:val="0"/>
      <w:marRight w:val="0"/>
      <w:marTop w:val="0"/>
      <w:marBottom w:val="0"/>
      <w:divBdr>
        <w:top w:val="none" w:sz="0" w:space="0" w:color="auto"/>
        <w:left w:val="none" w:sz="0" w:space="0" w:color="auto"/>
        <w:bottom w:val="none" w:sz="0" w:space="0" w:color="auto"/>
        <w:right w:val="none" w:sz="0" w:space="0" w:color="auto"/>
      </w:divBdr>
    </w:div>
    <w:div w:id="207307608">
      <w:bodyDiv w:val="1"/>
      <w:marLeft w:val="0"/>
      <w:marRight w:val="0"/>
      <w:marTop w:val="0"/>
      <w:marBottom w:val="0"/>
      <w:divBdr>
        <w:top w:val="none" w:sz="0" w:space="0" w:color="auto"/>
        <w:left w:val="none" w:sz="0" w:space="0" w:color="auto"/>
        <w:bottom w:val="none" w:sz="0" w:space="0" w:color="auto"/>
        <w:right w:val="none" w:sz="0" w:space="0" w:color="auto"/>
      </w:divBdr>
      <w:divsChild>
        <w:div w:id="1924485209">
          <w:marLeft w:val="0"/>
          <w:marRight w:val="0"/>
          <w:marTop w:val="0"/>
          <w:marBottom w:val="0"/>
          <w:divBdr>
            <w:top w:val="none" w:sz="0" w:space="0" w:color="auto"/>
            <w:left w:val="none" w:sz="0" w:space="0" w:color="auto"/>
            <w:bottom w:val="none" w:sz="0" w:space="0" w:color="auto"/>
            <w:right w:val="none" w:sz="0" w:space="0" w:color="auto"/>
          </w:divBdr>
        </w:div>
      </w:divsChild>
    </w:div>
    <w:div w:id="207887346">
      <w:bodyDiv w:val="1"/>
      <w:marLeft w:val="0"/>
      <w:marRight w:val="0"/>
      <w:marTop w:val="0"/>
      <w:marBottom w:val="0"/>
      <w:divBdr>
        <w:top w:val="none" w:sz="0" w:space="0" w:color="auto"/>
        <w:left w:val="none" w:sz="0" w:space="0" w:color="auto"/>
        <w:bottom w:val="none" w:sz="0" w:space="0" w:color="auto"/>
        <w:right w:val="none" w:sz="0" w:space="0" w:color="auto"/>
      </w:divBdr>
    </w:div>
    <w:div w:id="209389663">
      <w:bodyDiv w:val="1"/>
      <w:marLeft w:val="0"/>
      <w:marRight w:val="0"/>
      <w:marTop w:val="0"/>
      <w:marBottom w:val="0"/>
      <w:divBdr>
        <w:top w:val="none" w:sz="0" w:space="0" w:color="auto"/>
        <w:left w:val="none" w:sz="0" w:space="0" w:color="auto"/>
        <w:bottom w:val="none" w:sz="0" w:space="0" w:color="auto"/>
        <w:right w:val="none" w:sz="0" w:space="0" w:color="auto"/>
      </w:divBdr>
    </w:div>
    <w:div w:id="209540520">
      <w:bodyDiv w:val="1"/>
      <w:marLeft w:val="0"/>
      <w:marRight w:val="0"/>
      <w:marTop w:val="0"/>
      <w:marBottom w:val="0"/>
      <w:divBdr>
        <w:top w:val="none" w:sz="0" w:space="0" w:color="auto"/>
        <w:left w:val="none" w:sz="0" w:space="0" w:color="auto"/>
        <w:bottom w:val="none" w:sz="0" w:space="0" w:color="auto"/>
        <w:right w:val="none" w:sz="0" w:space="0" w:color="auto"/>
      </w:divBdr>
    </w:div>
    <w:div w:id="210384547">
      <w:bodyDiv w:val="1"/>
      <w:marLeft w:val="0"/>
      <w:marRight w:val="0"/>
      <w:marTop w:val="0"/>
      <w:marBottom w:val="0"/>
      <w:divBdr>
        <w:top w:val="none" w:sz="0" w:space="0" w:color="auto"/>
        <w:left w:val="none" w:sz="0" w:space="0" w:color="auto"/>
        <w:bottom w:val="none" w:sz="0" w:space="0" w:color="auto"/>
        <w:right w:val="none" w:sz="0" w:space="0" w:color="auto"/>
      </w:divBdr>
    </w:div>
    <w:div w:id="211187559">
      <w:bodyDiv w:val="1"/>
      <w:marLeft w:val="0"/>
      <w:marRight w:val="0"/>
      <w:marTop w:val="0"/>
      <w:marBottom w:val="0"/>
      <w:divBdr>
        <w:top w:val="none" w:sz="0" w:space="0" w:color="auto"/>
        <w:left w:val="none" w:sz="0" w:space="0" w:color="auto"/>
        <w:bottom w:val="none" w:sz="0" w:space="0" w:color="auto"/>
        <w:right w:val="none" w:sz="0" w:space="0" w:color="auto"/>
      </w:divBdr>
    </w:div>
    <w:div w:id="211768589">
      <w:bodyDiv w:val="1"/>
      <w:marLeft w:val="0"/>
      <w:marRight w:val="0"/>
      <w:marTop w:val="0"/>
      <w:marBottom w:val="0"/>
      <w:divBdr>
        <w:top w:val="none" w:sz="0" w:space="0" w:color="auto"/>
        <w:left w:val="none" w:sz="0" w:space="0" w:color="auto"/>
        <w:bottom w:val="none" w:sz="0" w:space="0" w:color="auto"/>
        <w:right w:val="none" w:sz="0" w:space="0" w:color="auto"/>
      </w:divBdr>
    </w:div>
    <w:div w:id="211812916">
      <w:bodyDiv w:val="1"/>
      <w:marLeft w:val="0"/>
      <w:marRight w:val="0"/>
      <w:marTop w:val="0"/>
      <w:marBottom w:val="0"/>
      <w:divBdr>
        <w:top w:val="none" w:sz="0" w:space="0" w:color="auto"/>
        <w:left w:val="none" w:sz="0" w:space="0" w:color="auto"/>
        <w:bottom w:val="none" w:sz="0" w:space="0" w:color="auto"/>
        <w:right w:val="none" w:sz="0" w:space="0" w:color="auto"/>
      </w:divBdr>
    </w:div>
    <w:div w:id="216553054">
      <w:bodyDiv w:val="1"/>
      <w:marLeft w:val="0"/>
      <w:marRight w:val="0"/>
      <w:marTop w:val="0"/>
      <w:marBottom w:val="0"/>
      <w:divBdr>
        <w:top w:val="none" w:sz="0" w:space="0" w:color="auto"/>
        <w:left w:val="none" w:sz="0" w:space="0" w:color="auto"/>
        <w:bottom w:val="none" w:sz="0" w:space="0" w:color="auto"/>
        <w:right w:val="none" w:sz="0" w:space="0" w:color="auto"/>
      </w:divBdr>
    </w:div>
    <w:div w:id="218177973">
      <w:bodyDiv w:val="1"/>
      <w:marLeft w:val="0"/>
      <w:marRight w:val="0"/>
      <w:marTop w:val="0"/>
      <w:marBottom w:val="0"/>
      <w:divBdr>
        <w:top w:val="none" w:sz="0" w:space="0" w:color="auto"/>
        <w:left w:val="none" w:sz="0" w:space="0" w:color="auto"/>
        <w:bottom w:val="none" w:sz="0" w:space="0" w:color="auto"/>
        <w:right w:val="none" w:sz="0" w:space="0" w:color="auto"/>
      </w:divBdr>
      <w:divsChild>
        <w:div w:id="2113545212">
          <w:marLeft w:val="0"/>
          <w:marRight w:val="0"/>
          <w:marTop w:val="0"/>
          <w:marBottom w:val="0"/>
          <w:divBdr>
            <w:top w:val="none" w:sz="0" w:space="0" w:color="auto"/>
            <w:left w:val="none" w:sz="0" w:space="0" w:color="auto"/>
            <w:bottom w:val="none" w:sz="0" w:space="0" w:color="auto"/>
            <w:right w:val="none" w:sz="0" w:space="0" w:color="auto"/>
          </w:divBdr>
          <w:divsChild>
            <w:div w:id="12038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986">
      <w:bodyDiv w:val="1"/>
      <w:marLeft w:val="0"/>
      <w:marRight w:val="0"/>
      <w:marTop w:val="0"/>
      <w:marBottom w:val="0"/>
      <w:divBdr>
        <w:top w:val="none" w:sz="0" w:space="0" w:color="auto"/>
        <w:left w:val="none" w:sz="0" w:space="0" w:color="auto"/>
        <w:bottom w:val="none" w:sz="0" w:space="0" w:color="auto"/>
        <w:right w:val="none" w:sz="0" w:space="0" w:color="auto"/>
      </w:divBdr>
    </w:div>
    <w:div w:id="219246656">
      <w:bodyDiv w:val="1"/>
      <w:marLeft w:val="0"/>
      <w:marRight w:val="0"/>
      <w:marTop w:val="0"/>
      <w:marBottom w:val="0"/>
      <w:divBdr>
        <w:top w:val="none" w:sz="0" w:space="0" w:color="auto"/>
        <w:left w:val="none" w:sz="0" w:space="0" w:color="auto"/>
        <w:bottom w:val="none" w:sz="0" w:space="0" w:color="auto"/>
        <w:right w:val="none" w:sz="0" w:space="0" w:color="auto"/>
      </w:divBdr>
      <w:divsChild>
        <w:div w:id="847405747">
          <w:marLeft w:val="0"/>
          <w:marRight w:val="0"/>
          <w:marTop w:val="0"/>
          <w:marBottom w:val="0"/>
          <w:divBdr>
            <w:top w:val="none" w:sz="0" w:space="0" w:color="auto"/>
            <w:left w:val="none" w:sz="0" w:space="0" w:color="auto"/>
            <w:bottom w:val="none" w:sz="0" w:space="0" w:color="auto"/>
            <w:right w:val="none" w:sz="0" w:space="0" w:color="auto"/>
          </w:divBdr>
        </w:div>
      </w:divsChild>
    </w:div>
    <w:div w:id="219946639">
      <w:bodyDiv w:val="1"/>
      <w:marLeft w:val="0"/>
      <w:marRight w:val="0"/>
      <w:marTop w:val="0"/>
      <w:marBottom w:val="0"/>
      <w:divBdr>
        <w:top w:val="none" w:sz="0" w:space="0" w:color="auto"/>
        <w:left w:val="none" w:sz="0" w:space="0" w:color="auto"/>
        <w:bottom w:val="none" w:sz="0" w:space="0" w:color="auto"/>
        <w:right w:val="none" w:sz="0" w:space="0" w:color="auto"/>
      </w:divBdr>
    </w:div>
    <w:div w:id="224880722">
      <w:bodyDiv w:val="1"/>
      <w:marLeft w:val="0"/>
      <w:marRight w:val="0"/>
      <w:marTop w:val="0"/>
      <w:marBottom w:val="0"/>
      <w:divBdr>
        <w:top w:val="none" w:sz="0" w:space="0" w:color="auto"/>
        <w:left w:val="none" w:sz="0" w:space="0" w:color="auto"/>
        <w:bottom w:val="none" w:sz="0" w:space="0" w:color="auto"/>
        <w:right w:val="none" w:sz="0" w:space="0" w:color="auto"/>
      </w:divBdr>
    </w:div>
    <w:div w:id="228879320">
      <w:bodyDiv w:val="1"/>
      <w:marLeft w:val="0"/>
      <w:marRight w:val="0"/>
      <w:marTop w:val="0"/>
      <w:marBottom w:val="0"/>
      <w:divBdr>
        <w:top w:val="none" w:sz="0" w:space="0" w:color="auto"/>
        <w:left w:val="none" w:sz="0" w:space="0" w:color="auto"/>
        <w:bottom w:val="none" w:sz="0" w:space="0" w:color="auto"/>
        <w:right w:val="none" w:sz="0" w:space="0" w:color="auto"/>
      </w:divBdr>
    </w:div>
    <w:div w:id="231821216">
      <w:bodyDiv w:val="1"/>
      <w:marLeft w:val="0"/>
      <w:marRight w:val="0"/>
      <w:marTop w:val="0"/>
      <w:marBottom w:val="0"/>
      <w:divBdr>
        <w:top w:val="none" w:sz="0" w:space="0" w:color="auto"/>
        <w:left w:val="none" w:sz="0" w:space="0" w:color="auto"/>
        <w:bottom w:val="none" w:sz="0" w:space="0" w:color="auto"/>
        <w:right w:val="none" w:sz="0" w:space="0" w:color="auto"/>
      </w:divBdr>
    </w:div>
    <w:div w:id="233973462">
      <w:bodyDiv w:val="1"/>
      <w:marLeft w:val="0"/>
      <w:marRight w:val="0"/>
      <w:marTop w:val="0"/>
      <w:marBottom w:val="0"/>
      <w:divBdr>
        <w:top w:val="none" w:sz="0" w:space="0" w:color="auto"/>
        <w:left w:val="none" w:sz="0" w:space="0" w:color="auto"/>
        <w:bottom w:val="none" w:sz="0" w:space="0" w:color="auto"/>
        <w:right w:val="none" w:sz="0" w:space="0" w:color="auto"/>
      </w:divBdr>
    </w:div>
    <w:div w:id="235088371">
      <w:bodyDiv w:val="1"/>
      <w:marLeft w:val="0"/>
      <w:marRight w:val="0"/>
      <w:marTop w:val="0"/>
      <w:marBottom w:val="0"/>
      <w:divBdr>
        <w:top w:val="none" w:sz="0" w:space="0" w:color="auto"/>
        <w:left w:val="none" w:sz="0" w:space="0" w:color="auto"/>
        <w:bottom w:val="none" w:sz="0" w:space="0" w:color="auto"/>
        <w:right w:val="none" w:sz="0" w:space="0" w:color="auto"/>
      </w:divBdr>
    </w:div>
    <w:div w:id="236480366">
      <w:bodyDiv w:val="1"/>
      <w:marLeft w:val="0"/>
      <w:marRight w:val="0"/>
      <w:marTop w:val="0"/>
      <w:marBottom w:val="0"/>
      <w:divBdr>
        <w:top w:val="none" w:sz="0" w:space="0" w:color="auto"/>
        <w:left w:val="none" w:sz="0" w:space="0" w:color="auto"/>
        <w:bottom w:val="none" w:sz="0" w:space="0" w:color="auto"/>
        <w:right w:val="none" w:sz="0" w:space="0" w:color="auto"/>
      </w:divBdr>
    </w:div>
    <w:div w:id="242689811">
      <w:bodyDiv w:val="1"/>
      <w:marLeft w:val="0"/>
      <w:marRight w:val="0"/>
      <w:marTop w:val="0"/>
      <w:marBottom w:val="0"/>
      <w:divBdr>
        <w:top w:val="none" w:sz="0" w:space="0" w:color="auto"/>
        <w:left w:val="none" w:sz="0" w:space="0" w:color="auto"/>
        <w:bottom w:val="none" w:sz="0" w:space="0" w:color="auto"/>
        <w:right w:val="none" w:sz="0" w:space="0" w:color="auto"/>
      </w:divBdr>
    </w:div>
    <w:div w:id="244922419">
      <w:bodyDiv w:val="1"/>
      <w:marLeft w:val="0"/>
      <w:marRight w:val="0"/>
      <w:marTop w:val="0"/>
      <w:marBottom w:val="0"/>
      <w:divBdr>
        <w:top w:val="none" w:sz="0" w:space="0" w:color="auto"/>
        <w:left w:val="none" w:sz="0" w:space="0" w:color="auto"/>
        <w:bottom w:val="none" w:sz="0" w:space="0" w:color="auto"/>
        <w:right w:val="none" w:sz="0" w:space="0" w:color="auto"/>
      </w:divBdr>
    </w:div>
    <w:div w:id="245892301">
      <w:bodyDiv w:val="1"/>
      <w:marLeft w:val="0"/>
      <w:marRight w:val="0"/>
      <w:marTop w:val="0"/>
      <w:marBottom w:val="0"/>
      <w:divBdr>
        <w:top w:val="none" w:sz="0" w:space="0" w:color="auto"/>
        <w:left w:val="none" w:sz="0" w:space="0" w:color="auto"/>
        <w:bottom w:val="none" w:sz="0" w:space="0" w:color="auto"/>
        <w:right w:val="none" w:sz="0" w:space="0" w:color="auto"/>
      </w:divBdr>
    </w:div>
    <w:div w:id="246619604">
      <w:bodyDiv w:val="1"/>
      <w:marLeft w:val="0"/>
      <w:marRight w:val="0"/>
      <w:marTop w:val="0"/>
      <w:marBottom w:val="0"/>
      <w:divBdr>
        <w:top w:val="none" w:sz="0" w:space="0" w:color="auto"/>
        <w:left w:val="none" w:sz="0" w:space="0" w:color="auto"/>
        <w:bottom w:val="none" w:sz="0" w:space="0" w:color="auto"/>
        <w:right w:val="none" w:sz="0" w:space="0" w:color="auto"/>
      </w:divBdr>
    </w:div>
    <w:div w:id="246890731">
      <w:bodyDiv w:val="1"/>
      <w:marLeft w:val="0"/>
      <w:marRight w:val="0"/>
      <w:marTop w:val="0"/>
      <w:marBottom w:val="0"/>
      <w:divBdr>
        <w:top w:val="none" w:sz="0" w:space="0" w:color="auto"/>
        <w:left w:val="none" w:sz="0" w:space="0" w:color="auto"/>
        <w:bottom w:val="none" w:sz="0" w:space="0" w:color="auto"/>
        <w:right w:val="none" w:sz="0" w:space="0" w:color="auto"/>
      </w:divBdr>
    </w:div>
    <w:div w:id="248539362">
      <w:bodyDiv w:val="1"/>
      <w:marLeft w:val="0"/>
      <w:marRight w:val="0"/>
      <w:marTop w:val="0"/>
      <w:marBottom w:val="0"/>
      <w:divBdr>
        <w:top w:val="none" w:sz="0" w:space="0" w:color="auto"/>
        <w:left w:val="none" w:sz="0" w:space="0" w:color="auto"/>
        <w:bottom w:val="none" w:sz="0" w:space="0" w:color="auto"/>
        <w:right w:val="none" w:sz="0" w:space="0" w:color="auto"/>
      </w:divBdr>
    </w:div>
    <w:div w:id="248541941">
      <w:bodyDiv w:val="1"/>
      <w:marLeft w:val="0"/>
      <w:marRight w:val="0"/>
      <w:marTop w:val="0"/>
      <w:marBottom w:val="0"/>
      <w:divBdr>
        <w:top w:val="none" w:sz="0" w:space="0" w:color="auto"/>
        <w:left w:val="none" w:sz="0" w:space="0" w:color="auto"/>
        <w:bottom w:val="none" w:sz="0" w:space="0" w:color="auto"/>
        <w:right w:val="none" w:sz="0" w:space="0" w:color="auto"/>
      </w:divBdr>
    </w:div>
    <w:div w:id="254897311">
      <w:bodyDiv w:val="1"/>
      <w:marLeft w:val="0"/>
      <w:marRight w:val="0"/>
      <w:marTop w:val="0"/>
      <w:marBottom w:val="0"/>
      <w:divBdr>
        <w:top w:val="none" w:sz="0" w:space="0" w:color="auto"/>
        <w:left w:val="none" w:sz="0" w:space="0" w:color="auto"/>
        <w:bottom w:val="none" w:sz="0" w:space="0" w:color="auto"/>
        <w:right w:val="none" w:sz="0" w:space="0" w:color="auto"/>
      </w:divBdr>
      <w:divsChild>
        <w:div w:id="261454490">
          <w:marLeft w:val="0"/>
          <w:marRight w:val="0"/>
          <w:marTop w:val="0"/>
          <w:marBottom w:val="0"/>
          <w:divBdr>
            <w:top w:val="none" w:sz="0" w:space="0" w:color="auto"/>
            <w:left w:val="none" w:sz="0" w:space="0" w:color="auto"/>
            <w:bottom w:val="none" w:sz="0" w:space="0" w:color="auto"/>
            <w:right w:val="none" w:sz="0" w:space="0" w:color="auto"/>
          </w:divBdr>
        </w:div>
      </w:divsChild>
    </w:div>
    <w:div w:id="254946243">
      <w:bodyDiv w:val="1"/>
      <w:marLeft w:val="0"/>
      <w:marRight w:val="0"/>
      <w:marTop w:val="0"/>
      <w:marBottom w:val="0"/>
      <w:divBdr>
        <w:top w:val="none" w:sz="0" w:space="0" w:color="auto"/>
        <w:left w:val="none" w:sz="0" w:space="0" w:color="auto"/>
        <w:bottom w:val="none" w:sz="0" w:space="0" w:color="auto"/>
        <w:right w:val="none" w:sz="0" w:space="0" w:color="auto"/>
      </w:divBdr>
    </w:div>
    <w:div w:id="255406147">
      <w:bodyDiv w:val="1"/>
      <w:marLeft w:val="0"/>
      <w:marRight w:val="0"/>
      <w:marTop w:val="0"/>
      <w:marBottom w:val="0"/>
      <w:divBdr>
        <w:top w:val="none" w:sz="0" w:space="0" w:color="auto"/>
        <w:left w:val="none" w:sz="0" w:space="0" w:color="auto"/>
        <w:bottom w:val="none" w:sz="0" w:space="0" w:color="auto"/>
        <w:right w:val="none" w:sz="0" w:space="0" w:color="auto"/>
      </w:divBdr>
    </w:div>
    <w:div w:id="255753857">
      <w:bodyDiv w:val="1"/>
      <w:marLeft w:val="0"/>
      <w:marRight w:val="0"/>
      <w:marTop w:val="0"/>
      <w:marBottom w:val="0"/>
      <w:divBdr>
        <w:top w:val="none" w:sz="0" w:space="0" w:color="auto"/>
        <w:left w:val="none" w:sz="0" w:space="0" w:color="auto"/>
        <w:bottom w:val="none" w:sz="0" w:space="0" w:color="auto"/>
        <w:right w:val="none" w:sz="0" w:space="0" w:color="auto"/>
      </w:divBdr>
    </w:div>
    <w:div w:id="257521250">
      <w:bodyDiv w:val="1"/>
      <w:marLeft w:val="0"/>
      <w:marRight w:val="0"/>
      <w:marTop w:val="0"/>
      <w:marBottom w:val="0"/>
      <w:divBdr>
        <w:top w:val="none" w:sz="0" w:space="0" w:color="auto"/>
        <w:left w:val="none" w:sz="0" w:space="0" w:color="auto"/>
        <w:bottom w:val="none" w:sz="0" w:space="0" w:color="auto"/>
        <w:right w:val="none" w:sz="0" w:space="0" w:color="auto"/>
      </w:divBdr>
    </w:div>
    <w:div w:id="260336484">
      <w:bodyDiv w:val="1"/>
      <w:marLeft w:val="0"/>
      <w:marRight w:val="0"/>
      <w:marTop w:val="0"/>
      <w:marBottom w:val="0"/>
      <w:divBdr>
        <w:top w:val="none" w:sz="0" w:space="0" w:color="auto"/>
        <w:left w:val="none" w:sz="0" w:space="0" w:color="auto"/>
        <w:bottom w:val="none" w:sz="0" w:space="0" w:color="auto"/>
        <w:right w:val="none" w:sz="0" w:space="0" w:color="auto"/>
      </w:divBdr>
    </w:div>
    <w:div w:id="263003252">
      <w:bodyDiv w:val="1"/>
      <w:marLeft w:val="0"/>
      <w:marRight w:val="0"/>
      <w:marTop w:val="0"/>
      <w:marBottom w:val="0"/>
      <w:divBdr>
        <w:top w:val="none" w:sz="0" w:space="0" w:color="auto"/>
        <w:left w:val="none" w:sz="0" w:space="0" w:color="auto"/>
        <w:bottom w:val="none" w:sz="0" w:space="0" w:color="auto"/>
        <w:right w:val="none" w:sz="0" w:space="0" w:color="auto"/>
      </w:divBdr>
    </w:div>
    <w:div w:id="263269969">
      <w:bodyDiv w:val="1"/>
      <w:marLeft w:val="0"/>
      <w:marRight w:val="0"/>
      <w:marTop w:val="0"/>
      <w:marBottom w:val="0"/>
      <w:divBdr>
        <w:top w:val="none" w:sz="0" w:space="0" w:color="auto"/>
        <w:left w:val="none" w:sz="0" w:space="0" w:color="auto"/>
        <w:bottom w:val="none" w:sz="0" w:space="0" w:color="auto"/>
        <w:right w:val="none" w:sz="0" w:space="0" w:color="auto"/>
      </w:divBdr>
    </w:div>
    <w:div w:id="268198342">
      <w:bodyDiv w:val="1"/>
      <w:marLeft w:val="0"/>
      <w:marRight w:val="0"/>
      <w:marTop w:val="0"/>
      <w:marBottom w:val="0"/>
      <w:divBdr>
        <w:top w:val="none" w:sz="0" w:space="0" w:color="auto"/>
        <w:left w:val="none" w:sz="0" w:space="0" w:color="auto"/>
        <w:bottom w:val="none" w:sz="0" w:space="0" w:color="auto"/>
        <w:right w:val="none" w:sz="0" w:space="0" w:color="auto"/>
      </w:divBdr>
    </w:div>
    <w:div w:id="268204930">
      <w:bodyDiv w:val="1"/>
      <w:marLeft w:val="0"/>
      <w:marRight w:val="0"/>
      <w:marTop w:val="0"/>
      <w:marBottom w:val="0"/>
      <w:divBdr>
        <w:top w:val="none" w:sz="0" w:space="0" w:color="auto"/>
        <w:left w:val="none" w:sz="0" w:space="0" w:color="auto"/>
        <w:bottom w:val="none" w:sz="0" w:space="0" w:color="auto"/>
        <w:right w:val="none" w:sz="0" w:space="0" w:color="auto"/>
      </w:divBdr>
    </w:div>
    <w:div w:id="269901925">
      <w:bodyDiv w:val="1"/>
      <w:marLeft w:val="0"/>
      <w:marRight w:val="0"/>
      <w:marTop w:val="0"/>
      <w:marBottom w:val="0"/>
      <w:divBdr>
        <w:top w:val="none" w:sz="0" w:space="0" w:color="auto"/>
        <w:left w:val="none" w:sz="0" w:space="0" w:color="auto"/>
        <w:bottom w:val="none" w:sz="0" w:space="0" w:color="auto"/>
        <w:right w:val="none" w:sz="0" w:space="0" w:color="auto"/>
      </w:divBdr>
    </w:div>
    <w:div w:id="274295471">
      <w:bodyDiv w:val="1"/>
      <w:marLeft w:val="0"/>
      <w:marRight w:val="0"/>
      <w:marTop w:val="0"/>
      <w:marBottom w:val="0"/>
      <w:divBdr>
        <w:top w:val="none" w:sz="0" w:space="0" w:color="auto"/>
        <w:left w:val="none" w:sz="0" w:space="0" w:color="auto"/>
        <w:bottom w:val="none" w:sz="0" w:space="0" w:color="auto"/>
        <w:right w:val="none" w:sz="0" w:space="0" w:color="auto"/>
      </w:divBdr>
    </w:div>
    <w:div w:id="274755864">
      <w:bodyDiv w:val="1"/>
      <w:marLeft w:val="0"/>
      <w:marRight w:val="0"/>
      <w:marTop w:val="0"/>
      <w:marBottom w:val="0"/>
      <w:divBdr>
        <w:top w:val="none" w:sz="0" w:space="0" w:color="auto"/>
        <w:left w:val="none" w:sz="0" w:space="0" w:color="auto"/>
        <w:bottom w:val="none" w:sz="0" w:space="0" w:color="auto"/>
        <w:right w:val="none" w:sz="0" w:space="0" w:color="auto"/>
      </w:divBdr>
    </w:div>
    <w:div w:id="276838797">
      <w:bodyDiv w:val="1"/>
      <w:marLeft w:val="0"/>
      <w:marRight w:val="0"/>
      <w:marTop w:val="0"/>
      <w:marBottom w:val="0"/>
      <w:divBdr>
        <w:top w:val="none" w:sz="0" w:space="0" w:color="auto"/>
        <w:left w:val="none" w:sz="0" w:space="0" w:color="auto"/>
        <w:bottom w:val="none" w:sz="0" w:space="0" w:color="auto"/>
        <w:right w:val="none" w:sz="0" w:space="0" w:color="auto"/>
      </w:divBdr>
    </w:div>
    <w:div w:id="277295699">
      <w:bodyDiv w:val="1"/>
      <w:marLeft w:val="0"/>
      <w:marRight w:val="0"/>
      <w:marTop w:val="0"/>
      <w:marBottom w:val="0"/>
      <w:divBdr>
        <w:top w:val="none" w:sz="0" w:space="0" w:color="auto"/>
        <w:left w:val="none" w:sz="0" w:space="0" w:color="auto"/>
        <w:bottom w:val="none" w:sz="0" w:space="0" w:color="auto"/>
        <w:right w:val="none" w:sz="0" w:space="0" w:color="auto"/>
      </w:divBdr>
    </w:div>
    <w:div w:id="280890001">
      <w:bodyDiv w:val="1"/>
      <w:marLeft w:val="0"/>
      <w:marRight w:val="0"/>
      <w:marTop w:val="0"/>
      <w:marBottom w:val="0"/>
      <w:divBdr>
        <w:top w:val="none" w:sz="0" w:space="0" w:color="auto"/>
        <w:left w:val="none" w:sz="0" w:space="0" w:color="auto"/>
        <w:bottom w:val="none" w:sz="0" w:space="0" w:color="auto"/>
        <w:right w:val="none" w:sz="0" w:space="0" w:color="auto"/>
      </w:divBdr>
    </w:div>
    <w:div w:id="283198221">
      <w:bodyDiv w:val="1"/>
      <w:marLeft w:val="0"/>
      <w:marRight w:val="0"/>
      <w:marTop w:val="0"/>
      <w:marBottom w:val="0"/>
      <w:divBdr>
        <w:top w:val="none" w:sz="0" w:space="0" w:color="auto"/>
        <w:left w:val="none" w:sz="0" w:space="0" w:color="auto"/>
        <w:bottom w:val="none" w:sz="0" w:space="0" w:color="auto"/>
        <w:right w:val="none" w:sz="0" w:space="0" w:color="auto"/>
      </w:divBdr>
    </w:div>
    <w:div w:id="299917007">
      <w:bodyDiv w:val="1"/>
      <w:marLeft w:val="0"/>
      <w:marRight w:val="0"/>
      <w:marTop w:val="0"/>
      <w:marBottom w:val="0"/>
      <w:divBdr>
        <w:top w:val="none" w:sz="0" w:space="0" w:color="auto"/>
        <w:left w:val="none" w:sz="0" w:space="0" w:color="auto"/>
        <w:bottom w:val="none" w:sz="0" w:space="0" w:color="auto"/>
        <w:right w:val="none" w:sz="0" w:space="0" w:color="auto"/>
      </w:divBdr>
    </w:div>
    <w:div w:id="302544777">
      <w:bodyDiv w:val="1"/>
      <w:marLeft w:val="0"/>
      <w:marRight w:val="0"/>
      <w:marTop w:val="0"/>
      <w:marBottom w:val="0"/>
      <w:divBdr>
        <w:top w:val="none" w:sz="0" w:space="0" w:color="auto"/>
        <w:left w:val="none" w:sz="0" w:space="0" w:color="auto"/>
        <w:bottom w:val="none" w:sz="0" w:space="0" w:color="auto"/>
        <w:right w:val="none" w:sz="0" w:space="0" w:color="auto"/>
      </w:divBdr>
    </w:div>
    <w:div w:id="303855222">
      <w:bodyDiv w:val="1"/>
      <w:marLeft w:val="0"/>
      <w:marRight w:val="0"/>
      <w:marTop w:val="0"/>
      <w:marBottom w:val="0"/>
      <w:divBdr>
        <w:top w:val="none" w:sz="0" w:space="0" w:color="auto"/>
        <w:left w:val="none" w:sz="0" w:space="0" w:color="auto"/>
        <w:bottom w:val="none" w:sz="0" w:space="0" w:color="auto"/>
        <w:right w:val="none" w:sz="0" w:space="0" w:color="auto"/>
      </w:divBdr>
      <w:divsChild>
        <w:div w:id="260183002">
          <w:marLeft w:val="0"/>
          <w:marRight w:val="0"/>
          <w:marTop w:val="0"/>
          <w:marBottom w:val="0"/>
          <w:divBdr>
            <w:top w:val="none" w:sz="0" w:space="0" w:color="auto"/>
            <w:left w:val="none" w:sz="0" w:space="0" w:color="auto"/>
            <w:bottom w:val="none" w:sz="0" w:space="0" w:color="auto"/>
            <w:right w:val="none" w:sz="0" w:space="0" w:color="auto"/>
          </w:divBdr>
        </w:div>
      </w:divsChild>
    </w:div>
    <w:div w:id="305279221">
      <w:bodyDiv w:val="1"/>
      <w:marLeft w:val="0"/>
      <w:marRight w:val="0"/>
      <w:marTop w:val="0"/>
      <w:marBottom w:val="0"/>
      <w:divBdr>
        <w:top w:val="none" w:sz="0" w:space="0" w:color="auto"/>
        <w:left w:val="none" w:sz="0" w:space="0" w:color="auto"/>
        <w:bottom w:val="none" w:sz="0" w:space="0" w:color="auto"/>
        <w:right w:val="none" w:sz="0" w:space="0" w:color="auto"/>
      </w:divBdr>
    </w:div>
    <w:div w:id="305622467">
      <w:bodyDiv w:val="1"/>
      <w:marLeft w:val="0"/>
      <w:marRight w:val="0"/>
      <w:marTop w:val="0"/>
      <w:marBottom w:val="0"/>
      <w:divBdr>
        <w:top w:val="none" w:sz="0" w:space="0" w:color="auto"/>
        <w:left w:val="none" w:sz="0" w:space="0" w:color="auto"/>
        <w:bottom w:val="none" w:sz="0" w:space="0" w:color="auto"/>
        <w:right w:val="none" w:sz="0" w:space="0" w:color="auto"/>
      </w:divBdr>
      <w:divsChild>
        <w:div w:id="2033989573">
          <w:marLeft w:val="0"/>
          <w:marRight w:val="0"/>
          <w:marTop w:val="0"/>
          <w:marBottom w:val="0"/>
          <w:divBdr>
            <w:top w:val="none" w:sz="0" w:space="0" w:color="auto"/>
            <w:left w:val="none" w:sz="0" w:space="0" w:color="auto"/>
            <w:bottom w:val="none" w:sz="0" w:space="0" w:color="auto"/>
            <w:right w:val="none" w:sz="0" w:space="0" w:color="auto"/>
          </w:divBdr>
        </w:div>
      </w:divsChild>
    </w:div>
    <w:div w:id="307590295">
      <w:bodyDiv w:val="1"/>
      <w:marLeft w:val="0"/>
      <w:marRight w:val="0"/>
      <w:marTop w:val="0"/>
      <w:marBottom w:val="0"/>
      <w:divBdr>
        <w:top w:val="none" w:sz="0" w:space="0" w:color="auto"/>
        <w:left w:val="none" w:sz="0" w:space="0" w:color="auto"/>
        <w:bottom w:val="none" w:sz="0" w:space="0" w:color="auto"/>
        <w:right w:val="none" w:sz="0" w:space="0" w:color="auto"/>
      </w:divBdr>
    </w:div>
    <w:div w:id="307829115">
      <w:bodyDiv w:val="1"/>
      <w:marLeft w:val="0"/>
      <w:marRight w:val="0"/>
      <w:marTop w:val="0"/>
      <w:marBottom w:val="0"/>
      <w:divBdr>
        <w:top w:val="none" w:sz="0" w:space="0" w:color="auto"/>
        <w:left w:val="none" w:sz="0" w:space="0" w:color="auto"/>
        <w:bottom w:val="none" w:sz="0" w:space="0" w:color="auto"/>
        <w:right w:val="none" w:sz="0" w:space="0" w:color="auto"/>
      </w:divBdr>
    </w:div>
    <w:div w:id="308945714">
      <w:bodyDiv w:val="1"/>
      <w:marLeft w:val="0"/>
      <w:marRight w:val="0"/>
      <w:marTop w:val="0"/>
      <w:marBottom w:val="0"/>
      <w:divBdr>
        <w:top w:val="none" w:sz="0" w:space="0" w:color="auto"/>
        <w:left w:val="none" w:sz="0" w:space="0" w:color="auto"/>
        <w:bottom w:val="none" w:sz="0" w:space="0" w:color="auto"/>
        <w:right w:val="none" w:sz="0" w:space="0" w:color="auto"/>
      </w:divBdr>
    </w:div>
    <w:div w:id="309598148">
      <w:bodyDiv w:val="1"/>
      <w:marLeft w:val="0"/>
      <w:marRight w:val="0"/>
      <w:marTop w:val="0"/>
      <w:marBottom w:val="0"/>
      <w:divBdr>
        <w:top w:val="none" w:sz="0" w:space="0" w:color="auto"/>
        <w:left w:val="none" w:sz="0" w:space="0" w:color="auto"/>
        <w:bottom w:val="none" w:sz="0" w:space="0" w:color="auto"/>
        <w:right w:val="none" w:sz="0" w:space="0" w:color="auto"/>
      </w:divBdr>
    </w:div>
    <w:div w:id="310210086">
      <w:bodyDiv w:val="1"/>
      <w:marLeft w:val="0"/>
      <w:marRight w:val="0"/>
      <w:marTop w:val="0"/>
      <w:marBottom w:val="0"/>
      <w:divBdr>
        <w:top w:val="none" w:sz="0" w:space="0" w:color="auto"/>
        <w:left w:val="none" w:sz="0" w:space="0" w:color="auto"/>
        <w:bottom w:val="none" w:sz="0" w:space="0" w:color="auto"/>
        <w:right w:val="none" w:sz="0" w:space="0" w:color="auto"/>
      </w:divBdr>
    </w:div>
    <w:div w:id="310327260">
      <w:bodyDiv w:val="1"/>
      <w:marLeft w:val="0"/>
      <w:marRight w:val="0"/>
      <w:marTop w:val="0"/>
      <w:marBottom w:val="0"/>
      <w:divBdr>
        <w:top w:val="none" w:sz="0" w:space="0" w:color="auto"/>
        <w:left w:val="none" w:sz="0" w:space="0" w:color="auto"/>
        <w:bottom w:val="none" w:sz="0" w:space="0" w:color="auto"/>
        <w:right w:val="none" w:sz="0" w:space="0" w:color="auto"/>
      </w:divBdr>
    </w:div>
    <w:div w:id="317658732">
      <w:bodyDiv w:val="1"/>
      <w:marLeft w:val="0"/>
      <w:marRight w:val="0"/>
      <w:marTop w:val="0"/>
      <w:marBottom w:val="0"/>
      <w:divBdr>
        <w:top w:val="none" w:sz="0" w:space="0" w:color="auto"/>
        <w:left w:val="none" w:sz="0" w:space="0" w:color="auto"/>
        <w:bottom w:val="none" w:sz="0" w:space="0" w:color="auto"/>
        <w:right w:val="none" w:sz="0" w:space="0" w:color="auto"/>
      </w:divBdr>
      <w:divsChild>
        <w:div w:id="913196500">
          <w:marLeft w:val="0"/>
          <w:marRight w:val="0"/>
          <w:marTop w:val="0"/>
          <w:marBottom w:val="0"/>
          <w:divBdr>
            <w:top w:val="none" w:sz="0" w:space="0" w:color="auto"/>
            <w:left w:val="none" w:sz="0" w:space="0" w:color="auto"/>
            <w:bottom w:val="none" w:sz="0" w:space="0" w:color="auto"/>
            <w:right w:val="none" w:sz="0" w:space="0" w:color="auto"/>
          </w:divBdr>
        </w:div>
        <w:div w:id="1660696463">
          <w:marLeft w:val="0"/>
          <w:marRight w:val="0"/>
          <w:marTop w:val="0"/>
          <w:marBottom w:val="0"/>
          <w:divBdr>
            <w:top w:val="none" w:sz="0" w:space="0" w:color="auto"/>
            <w:left w:val="none" w:sz="0" w:space="0" w:color="auto"/>
            <w:bottom w:val="none" w:sz="0" w:space="0" w:color="auto"/>
            <w:right w:val="none" w:sz="0" w:space="0" w:color="auto"/>
          </w:divBdr>
          <w:divsChild>
            <w:div w:id="643585573">
              <w:marLeft w:val="0"/>
              <w:marRight w:val="0"/>
              <w:marTop w:val="0"/>
              <w:marBottom w:val="0"/>
              <w:divBdr>
                <w:top w:val="none" w:sz="0" w:space="0" w:color="auto"/>
                <w:left w:val="none" w:sz="0" w:space="0" w:color="auto"/>
                <w:bottom w:val="none" w:sz="0" w:space="0" w:color="auto"/>
                <w:right w:val="none" w:sz="0" w:space="0" w:color="auto"/>
              </w:divBdr>
              <w:divsChild>
                <w:div w:id="175460856">
                  <w:marLeft w:val="0"/>
                  <w:marRight w:val="0"/>
                  <w:marTop w:val="0"/>
                  <w:marBottom w:val="0"/>
                  <w:divBdr>
                    <w:top w:val="none" w:sz="0" w:space="0" w:color="auto"/>
                    <w:left w:val="none" w:sz="0" w:space="0" w:color="auto"/>
                    <w:bottom w:val="none" w:sz="0" w:space="0" w:color="auto"/>
                    <w:right w:val="none" w:sz="0" w:space="0" w:color="auto"/>
                  </w:divBdr>
                  <w:divsChild>
                    <w:div w:id="20677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90478">
      <w:bodyDiv w:val="1"/>
      <w:marLeft w:val="0"/>
      <w:marRight w:val="0"/>
      <w:marTop w:val="0"/>
      <w:marBottom w:val="0"/>
      <w:divBdr>
        <w:top w:val="none" w:sz="0" w:space="0" w:color="auto"/>
        <w:left w:val="none" w:sz="0" w:space="0" w:color="auto"/>
        <w:bottom w:val="none" w:sz="0" w:space="0" w:color="auto"/>
        <w:right w:val="none" w:sz="0" w:space="0" w:color="auto"/>
      </w:divBdr>
    </w:div>
    <w:div w:id="318920709">
      <w:bodyDiv w:val="1"/>
      <w:marLeft w:val="0"/>
      <w:marRight w:val="0"/>
      <w:marTop w:val="0"/>
      <w:marBottom w:val="0"/>
      <w:divBdr>
        <w:top w:val="none" w:sz="0" w:space="0" w:color="auto"/>
        <w:left w:val="none" w:sz="0" w:space="0" w:color="auto"/>
        <w:bottom w:val="none" w:sz="0" w:space="0" w:color="auto"/>
        <w:right w:val="none" w:sz="0" w:space="0" w:color="auto"/>
      </w:divBdr>
    </w:div>
    <w:div w:id="323245979">
      <w:bodyDiv w:val="1"/>
      <w:marLeft w:val="0"/>
      <w:marRight w:val="0"/>
      <w:marTop w:val="0"/>
      <w:marBottom w:val="0"/>
      <w:divBdr>
        <w:top w:val="none" w:sz="0" w:space="0" w:color="auto"/>
        <w:left w:val="none" w:sz="0" w:space="0" w:color="auto"/>
        <w:bottom w:val="none" w:sz="0" w:space="0" w:color="auto"/>
        <w:right w:val="none" w:sz="0" w:space="0" w:color="auto"/>
      </w:divBdr>
    </w:div>
    <w:div w:id="332223627">
      <w:bodyDiv w:val="1"/>
      <w:marLeft w:val="0"/>
      <w:marRight w:val="0"/>
      <w:marTop w:val="0"/>
      <w:marBottom w:val="0"/>
      <w:divBdr>
        <w:top w:val="none" w:sz="0" w:space="0" w:color="auto"/>
        <w:left w:val="none" w:sz="0" w:space="0" w:color="auto"/>
        <w:bottom w:val="none" w:sz="0" w:space="0" w:color="auto"/>
        <w:right w:val="none" w:sz="0" w:space="0" w:color="auto"/>
      </w:divBdr>
    </w:div>
    <w:div w:id="333342872">
      <w:bodyDiv w:val="1"/>
      <w:marLeft w:val="0"/>
      <w:marRight w:val="0"/>
      <w:marTop w:val="0"/>
      <w:marBottom w:val="0"/>
      <w:divBdr>
        <w:top w:val="none" w:sz="0" w:space="0" w:color="auto"/>
        <w:left w:val="none" w:sz="0" w:space="0" w:color="auto"/>
        <w:bottom w:val="none" w:sz="0" w:space="0" w:color="auto"/>
        <w:right w:val="none" w:sz="0" w:space="0" w:color="auto"/>
      </w:divBdr>
    </w:div>
    <w:div w:id="335310811">
      <w:bodyDiv w:val="1"/>
      <w:marLeft w:val="0"/>
      <w:marRight w:val="0"/>
      <w:marTop w:val="0"/>
      <w:marBottom w:val="0"/>
      <w:divBdr>
        <w:top w:val="none" w:sz="0" w:space="0" w:color="auto"/>
        <w:left w:val="none" w:sz="0" w:space="0" w:color="auto"/>
        <w:bottom w:val="none" w:sz="0" w:space="0" w:color="auto"/>
        <w:right w:val="none" w:sz="0" w:space="0" w:color="auto"/>
      </w:divBdr>
    </w:div>
    <w:div w:id="336268465">
      <w:bodyDiv w:val="1"/>
      <w:marLeft w:val="0"/>
      <w:marRight w:val="0"/>
      <w:marTop w:val="0"/>
      <w:marBottom w:val="0"/>
      <w:divBdr>
        <w:top w:val="none" w:sz="0" w:space="0" w:color="auto"/>
        <w:left w:val="none" w:sz="0" w:space="0" w:color="auto"/>
        <w:bottom w:val="none" w:sz="0" w:space="0" w:color="auto"/>
        <w:right w:val="none" w:sz="0" w:space="0" w:color="auto"/>
      </w:divBdr>
    </w:div>
    <w:div w:id="336616399">
      <w:bodyDiv w:val="1"/>
      <w:marLeft w:val="0"/>
      <w:marRight w:val="0"/>
      <w:marTop w:val="0"/>
      <w:marBottom w:val="0"/>
      <w:divBdr>
        <w:top w:val="none" w:sz="0" w:space="0" w:color="auto"/>
        <w:left w:val="none" w:sz="0" w:space="0" w:color="auto"/>
        <w:bottom w:val="none" w:sz="0" w:space="0" w:color="auto"/>
        <w:right w:val="none" w:sz="0" w:space="0" w:color="auto"/>
      </w:divBdr>
    </w:div>
    <w:div w:id="337926906">
      <w:bodyDiv w:val="1"/>
      <w:marLeft w:val="0"/>
      <w:marRight w:val="0"/>
      <w:marTop w:val="0"/>
      <w:marBottom w:val="0"/>
      <w:divBdr>
        <w:top w:val="none" w:sz="0" w:space="0" w:color="auto"/>
        <w:left w:val="none" w:sz="0" w:space="0" w:color="auto"/>
        <w:bottom w:val="none" w:sz="0" w:space="0" w:color="auto"/>
        <w:right w:val="none" w:sz="0" w:space="0" w:color="auto"/>
      </w:divBdr>
    </w:div>
    <w:div w:id="340474763">
      <w:bodyDiv w:val="1"/>
      <w:marLeft w:val="0"/>
      <w:marRight w:val="0"/>
      <w:marTop w:val="0"/>
      <w:marBottom w:val="0"/>
      <w:divBdr>
        <w:top w:val="none" w:sz="0" w:space="0" w:color="auto"/>
        <w:left w:val="none" w:sz="0" w:space="0" w:color="auto"/>
        <w:bottom w:val="none" w:sz="0" w:space="0" w:color="auto"/>
        <w:right w:val="none" w:sz="0" w:space="0" w:color="auto"/>
      </w:divBdr>
    </w:div>
    <w:div w:id="341779811">
      <w:bodyDiv w:val="1"/>
      <w:marLeft w:val="0"/>
      <w:marRight w:val="0"/>
      <w:marTop w:val="0"/>
      <w:marBottom w:val="0"/>
      <w:divBdr>
        <w:top w:val="none" w:sz="0" w:space="0" w:color="auto"/>
        <w:left w:val="none" w:sz="0" w:space="0" w:color="auto"/>
        <w:bottom w:val="none" w:sz="0" w:space="0" w:color="auto"/>
        <w:right w:val="none" w:sz="0" w:space="0" w:color="auto"/>
      </w:divBdr>
    </w:div>
    <w:div w:id="342054631">
      <w:bodyDiv w:val="1"/>
      <w:marLeft w:val="0"/>
      <w:marRight w:val="0"/>
      <w:marTop w:val="0"/>
      <w:marBottom w:val="0"/>
      <w:divBdr>
        <w:top w:val="none" w:sz="0" w:space="0" w:color="auto"/>
        <w:left w:val="none" w:sz="0" w:space="0" w:color="auto"/>
        <w:bottom w:val="none" w:sz="0" w:space="0" w:color="auto"/>
        <w:right w:val="none" w:sz="0" w:space="0" w:color="auto"/>
      </w:divBdr>
    </w:div>
    <w:div w:id="351691195">
      <w:bodyDiv w:val="1"/>
      <w:marLeft w:val="0"/>
      <w:marRight w:val="0"/>
      <w:marTop w:val="0"/>
      <w:marBottom w:val="0"/>
      <w:divBdr>
        <w:top w:val="none" w:sz="0" w:space="0" w:color="auto"/>
        <w:left w:val="none" w:sz="0" w:space="0" w:color="auto"/>
        <w:bottom w:val="none" w:sz="0" w:space="0" w:color="auto"/>
        <w:right w:val="none" w:sz="0" w:space="0" w:color="auto"/>
      </w:divBdr>
    </w:div>
    <w:div w:id="353699811">
      <w:bodyDiv w:val="1"/>
      <w:marLeft w:val="0"/>
      <w:marRight w:val="0"/>
      <w:marTop w:val="0"/>
      <w:marBottom w:val="0"/>
      <w:divBdr>
        <w:top w:val="none" w:sz="0" w:space="0" w:color="auto"/>
        <w:left w:val="none" w:sz="0" w:space="0" w:color="auto"/>
        <w:bottom w:val="none" w:sz="0" w:space="0" w:color="auto"/>
        <w:right w:val="none" w:sz="0" w:space="0" w:color="auto"/>
      </w:divBdr>
      <w:divsChild>
        <w:div w:id="489560270">
          <w:marLeft w:val="0"/>
          <w:marRight w:val="0"/>
          <w:marTop w:val="0"/>
          <w:marBottom w:val="0"/>
          <w:divBdr>
            <w:top w:val="none" w:sz="0" w:space="0" w:color="auto"/>
            <w:left w:val="none" w:sz="0" w:space="0" w:color="auto"/>
            <w:bottom w:val="none" w:sz="0" w:space="0" w:color="auto"/>
            <w:right w:val="none" w:sz="0" w:space="0" w:color="auto"/>
          </w:divBdr>
        </w:div>
        <w:div w:id="1443068265">
          <w:marLeft w:val="0"/>
          <w:marRight w:val="0"/>
          <w:marTop w:val="0"/>
          <w:marBottom w:val="0"/>
          <w:divBdr>
            <w:top w:val="none" w:sz="0" w:space="0" w:color="auto"/>
            <w:left w:val="none" w:sz="0" w:space="0" w:color="auto"/>
            <w:bottom w:val="none" w:sz="0" w:space="0" w:color="auto"/>
            <w:right w:val="none" w:sz="0" w:space="0" w:color="auto"/>
          </w:divBdr>
        </w:div>
        <w:div w:id="1659771446">
          <w:marLeft w:val="0"/>
          <w:marRight w:val="0"/>
          <w:marTop w:val="0"/>
          <w:marBottom w:val="0"/>
          <w:divBdr>
            <w:top w:val="none" w:sz="0" w:space="0" w:color="auto"/>
            <w:left w:val="none" w:sz="0" w:space="0" w:color="auto"/>
            <w:bottom w:val="none" w:sz="0" w:space="0" w:color="auto"/>
            <w:right w:val="none" w:sz="0" w:space="0" w:color="auto"/>
          </w:divBdr>
        </w:div>
      </w:divsChild>
    </w:div>
    <w:div w:id="354576871">
      <w:bodyDiv w:val="1"/>
      <w:marLeft w:val="0"/>
      <w:marRight w:val="0"/>
      <w:marTop w:val="0"/>
      <w:marBottom w:val="0"/>
      <w:divBdr>
        <w:top w:val="none" w:sz="0" w:space="0" w:color="auto"/>
        <w:left w:val="none" w:sz="0" w:space="0" w:color="auto"/>
        <w:bottom w:val="none" w:sz="0" w:space="0" w:color="auto"/>
        <w:right w:val="none" w:sz="0" w:space="0" w:color="auto"/>
      </w:divBdr>
    </w:div>
    <w:div w:id="357901596">
      <w:bodyDiv w:val="1"/>
      <w:marLeft w:val="0"/>
      <w:marRight w:val="0"/>
      <w:marTop w:val="0"/>
      <w:marBottom w:val="0"/>
      <w:divBdr>
        <w:top w:val="none" w:sz="0" w:space="0" w:color="auto"/>
        <w:left w:val="none" w:sz="0" w:space="0" w:color="auto"/>
        <w:bottom w:val="none" w:sz="0" w:space="0" w:color="auto"/>
        <w:right w:val="none" w:sz="0" w:space="0" w:color="auto"/>
      </w:divBdr>
    </w:div>
    <w:div w:id="360319804">
      <w:bodyDiv w:val="1"/>
      <w:marLeft w:val="0"/>
      <w:marRight w:val="0"/>
      <w:marTop w:val="0"/>
      <w:marBottom w:val="0"/>
      <w:divBdr>
        <w:top w:val="none" w:sz="0" w:space="0" w:color="auto"/>
        <w:left w:val="none" w:sz="0" w:space="0" w:color="auto"/>
        <w:bottom w:val="none" w:sz="0" w:space="0" w:color="auto"/>
        <w:right w:val="none" w:sz="0" w:space="0" w:color="auto"/>
      </w:divBdr>
    </w:div>
    <w:div w:id="360395711">
      <w:bodyDiv w:val="1"/>
      <w:marLeft w:val="0"/>
      <w:marRight w:val="0"/>
      <w:marTop w:val="0"/>
      <w:marBottom w:val="0"/>
      <w:divBdr>
        <w:top w:val="none" w:sz="0" w:space="0" w:color="auto"/>
        <w:left w:val="none" w:sz="0" w:space="0" w:color="auto"/>
        <w:bottom w:val="none" w:sz="0" w:space="0" w:color="auto"/>
        <w:right w:val="none" w:sz="0" w:space="0" w:color="auto"/>
      </w:divBdr>
    </w:div>
    <w:div w:id="362484483">
      <w:bodyDiv w:val="1"/>
      <w:marLeft w:val="0"/>
      <w:marRight w:val="0"/>
      <w:marTop w:val="0"/>
      <w:marBottom w:val="0"/>
      <w:divBdr>
        <w:top w:val="none" w:sz="0" w:space="0" w:color="auto"/>
        <w:left w:val="none" w:sz="0" w:space="0" w:color="auto"/>
        <w:bottom w:val="none" w:sz="0" w:space="0" w:color="auto"/>
        <w:right w:val="none" w:sz="0" w:space="0" w:color="auto"/>
      </w:divBdr>
    </w:div>
    <w:div w:id="372507710">
      <w:bodyDiv w:val="1"/>
      <w:marLeft w:val="0"/>
      <w:marRight w:val="0"/>
      <w:marTop w:val="0"/>
      <w:marBottom w:val="0"/>
      <w:divBdr>
        <w:top w:val="none" w:sz="0" w:space="0" w:color="auto"/>
        <w:left w:val="none" w:sz="0" w:space="0" w:color="auto"/>
        <w:bottom w:val="none" w:sz="0" w:space="0" w:color="auto"/>
        <w:right w:val="none" w:sz="0" w:space="0" w:color="auto"/>
      </w:divBdr>
    </w:div>
    <w:div w:id="373308252">
      <w:bodyDiv w:val="1"/>
      <w:marLeft w:val="0"/>
      <w:marRight w:val="0"/>
      <w:marTop w:val="0"/>
      <w:marBottom w:val="0"/>
      <w:divBdr>
        <w:top w:val="none" w:sz="0" w:space="0" w:color="auto"/>
        <w:left w:val="none" w:sz="0" w:space="0" w:color="auto"/>
        <w:bottom w:val="none" w:sz="0" w:space="0" w:color="auto"/>
        <w:right w:val="none" w:sz="0" w:space="0" w:color="auto"/>
      </w:divBdr>
    </w:div>
    <w:div w:id="374231653">
      <w:bodyDiv w:val="1"/>
      <w:marLeft w:val="0"/>
      <w:marRight w:val="0"/>
      <w:marTop w:val="0"/>
      <w:marBottom w:val="0"/>
      <w:divBdr>
        <w:top w:val="none" w:sz="0" w:space="0" w:color="auto"/>
        <w:left w:val="none" w:sz="0" w:space="0" w:color="auto"/>
        <w:bottom w:val="none" w:sz="0" w:space="0" w:color="auto"/>
        <w:right w:val="none" w:sz="0" w:space="0" w:color="auto"/>
      </w:divBdr>
    </w:div>
    <w:div w:id="374427506">
      <w:bodyDiv w:val="1"/>
      <w:marLeft w:val="0"/>
      <w:marRight w:val="0"/>
      <w:marTop w:val="0"/>
      <w:marBottom w:val="0"/>
      <w:divBdr>
        <w:top w:val="none" w:sz="0" w:space="0" w:color="auto"/>
        <w:left w:val="none" w:sz="0" w:space="0" w:color="auto"/>
        <w:bottom w:val="none" w:sz="0" w:space="0" w:color="auto"/>
        <w:right w:val="none" w:sz="0" w:space="0" w:color="auto"/>
      </w:divBdr>
    </w:div>
    <w:div w:id="374502883">
      <w:bodyDiv w:val="1"/>
      <w:marLeft w:val="0"/>
      <w:marRight w:val="0"/>
      <w:marTop w:val="0"/>
      <w:marBottom w:val="0"/>
      <w:divBdr>
        <w:top w:val="none" w:sz="0" w:space="0" w:color="auto"/>
        <w:left w:val="none" w:sz="0" w:space="0" w:color="auto"/>
        <w:bottom w:val="none" w:sz="0" w:space="0" w:color="auto"/>
        <w:right w:val="none" w:sz="0" w:space="0" w:color="auto"/>
      </w:divBdr>
    </w:div>
    <w:div w:id="380708801">
      <w:bodyDiv w:val="1"/>
      <w:marLeft w:val="0"/>
      <w:marRight w:val="0"/>
      <w:marTop w:val="0"/>
      <w:marBottom w:val="0"/>
      <w:divBdr>
        <w:top w:val="none" w:sz="0" w:space="0" w:color="auto"/>
        <w:left w:val="none" w:sz="0" w:space="0" w:color="auto"/>
        <w:bottom w:val="none" w:sz="0" w:space="0" w:color="auto"/>
        <w:right w:val="none" w:sz="0" w:space="0" w:color="auto"/>
      </w:divBdr>
    </w:div>
    <w:div w:id="382144028">
      <w:bodyDiv w:val="1"/>
      <w:marLeft w:val="0"/>
      <w:marRight w:val="0"/>
      <w:marTop w:val="0"/>
      <w:marBottom w:val="0"/>
      <w:divBdr>
        <w:top w:val="none" w:sz="0" w:space="0" w:color="auto"/>
        <w:left w:val="none" w:sz="0" w:space="0" w:color="auto"/>
        <w:bottom w:val="none" w:sz="0" w:space="0" w:color="auto"/>
        <w:right w:val="none" w:sz="0" w:space="0" w:color="auto"/>
      </w:divBdr>
    </w:div>
    <w:div w:id="387149883">
      <w:bodyDiv w:val="1"/>
      <w:marLeft w:val="0"/>
      <w:marRight w:val="0"/>
      <w:marTop w:val="0"/>
      <w:marBottom w:val="0"/>
      <w:divBdr>
        <w:top w:val="none" w:sz="0" w:space="0" w:color="auto"/>
        <w:left w:val="none" w:sz="0" w:space="0" w:color="auto"/>
        <w:bottom w:val="none" w:sz="0" w:space="0" w:color="auto"/>
        <w:right w:val="none" w:sz="0" w:space="0" w:color="auto"/>
      </w:divBdr>
      <w:divsChild>
        <w:div w:id="1864132039">
          <w:marLeft w:val="0"/>
          <w:marRight w:val="0"/>
          <w:marTop w:val="0"/>
          <w:marBottom w:val="0"/>
          <w:divBdr>
            <w:top w:val="none" w:sz="0" w:space="0" w:color="auto"/>
            <w:left w:val="none" w:sz="0" w:space="0" w:color="auto"/>
            <w:bottom w:val="none" w:sz="0" w:space="0" w:color="auto"/>
            <w:right w:val="none" w:sz="0" w:space="0" w:color="auto"/>
          </w:divBdr>
        </w:div>
      </w:divsChild>
    </w:div>
    <w:div w:id="389809092">
      <w:bodyDiv w:val="1"/>
      <w:marLeft w:val="0"/>
      <w:marRight w:val="0"/>
      <w:marTop w:val="0"/>
      <w:marBottom w:val="0"/>
      <w:divBdr>
        <w:top w:val="none" w:sz="0" w:space="0" w:color="auto"/>
        <w:left w:val="none" w:sz="0" w:space="0" w:color="auto"/>
        <w:bottom w:val="none" w:sz="0" w:space="0" w:color="auto"/>
        <w:right w:val="none" w:sz="0" w:space="0" w:color="auto"/>
      </w:divBdr>
    </w:div>
    <w:div w:id="395668032">
      <w:bodyDiv w:val="1"/>
      <w:marLeft w:val="0"/>
      <w:marRight w:val="0"/>
      <w:marTop w:val="0"/>
      <w:marBottom w:val="0"/>
      <w:divBdr>
        <w:top w:val="none" w:sz="0" w:space="0" w:color="auto"/>
        <w:left w:val="none" w:sz="0" w:space="0" w:color="auto"/>
        <w:bottom w:val="none" w:sz="0" w:space="0" w:color="auto"/>
        <w:right w:val="none" w:sz="0" w:space="0" w:color="auto"/>
      </w:divBdr>
    </w:div>
    <w:div w:id="398940747">
      <w:bodyDiv w:val="1"/>
      <w:marLeft w:val="0"/>
      <w:marRight w:val="0"/>
      <w:marTop w:val="0"/>
      <w:marBottom w:val="0"/>
      <w:divBdr>
        <w:top w:val="none" w:sz="0" w:space="0" w:color="auto"/>
        <w:left w:val="none" w:sz="0" w:space="0" w:color="auto"/>
        <w:bottom w:val="none" w:sz="0" w:space="0" w:color="auto"/>
        <w:right w:val="none" w:sz="0" w:space="0" w:color="auto"/>
      </w:divBdr>
    </w:div>
    <w:div w:id="399408802">
      <w:bodyDiv w:val="1"/>
      <w:marLeft w:val="0"/>
      <w:marRight w:val="0"/>
      <w:marTop w:val="0"/>
      <w:marBottom w:val="0"/>
      <w:divBdr>
        <w:top w:val="none" w:sz="0" w:space="0" w:color="auto"/>
        <w:left w:val="none" w:sz="0" w:space="0" w:color="auto"/>
        <w:bottom w:val="none" w:sz="0" w:space="0" w:color="auto"/>
        <w:right w:val="none" w:sz="0" w:space="0" w:color="auto"/>
      </w:divBdr>
    </w:div>
    <w:div w:id="400056533">
      <w:bodyDiv w:val="1"/>
      <w:marLeft w:val="0"/>
      <w:marRight w:val="0"/>
      <w:marTop w:val="0"/>
      <w:marBottom w:val="0"/>
      <w:divBdr>
        <w:top w:val="none" w:sz="0" w:space="0" w:color="auto"/>
        <w:left w:val="none" w:sz="0" w:space="0" w:color="auto"/>
        <w:bottom w:val="none" w:sz="0" w:space="0" w:color="auto"/>
        <w:right w:val="none" w:sz="0" w:space="0" w:color="auto"/>
      </w:divBdr>
    </w:div>
    <w:div w:id="402068639">
      <w:bodyDiv w:val="1"/>
      <w:marLeft w:val="0"/>
      <w:marRight w:val="0"/>
      <w:marTop w:val="0"/>
      <w:marBottom w:val="0"/>
      <w:divBdr>
        <w:top w:val="none" w:sz="0" w:space="0" w:color="auto"/>
        <w:left w:val="none" w:sz="0" w:space="0" w:color="auto"/>
        <w:bottom w:val="none" w:sz="0" w:space="0" w:color="auto"/>
        <w:right w:val="none" w:sz="0" w:space="0" w:color="auto"/>
      </w:divBdr>
    </w:div>
    <w:div w:id="402601809">
      <w:bodyDiv w:val="1"/>
      <w:marLeft w:val="0"/>
      <w:marRight w:val="0"/>
      <w:marTop w:val="0"/>
      <w:marBottom w:val="0"/>
      <w:divBdr>
        <w:top w:val="none" w:sz="0" w:space="0" w:color="auto"/>
        <w:left w:val="none" w:sz="0" w:space="0" w:color="auto"/>
        <w:bottom w:val="none" w:sz="0" w:space="0" w:color="auto"/>
        <w:right w:val="none" w:sz="0" w:space="0" w:color="auto"/>
      </w:divBdr>
    </w:div>
    <w:div w:id="407700936">
      <w:bodyDiv w:val="1"/>
      <w:marLeft w:val="0"/>
      <w:marRight w:val="0"/>
      <w:marTop w:val="0"/>
      <w:marBottom w:val="0"/>
      <w:divBdr>
        <w:top w:val="none" w:sz="0" w:space="0" w:color="auto"/>
        <w:left w:val="none" w:sz="0" w:space="0" w:color="auto"/>
        <w:bottom w:val="none" w:sz="0" w:space="0" w:color="auto"/>
        <w:right w:val="none" w:sz="0" w:space="0" w:color="auto"/>
      </w:divBdr>
    </w:div>
    <w:div w:id="407848839">
      <w:bodyDiv w:val="1"/>
      <w:marLeft w:val="0"/>
      <w:marRight w:val="0"/>
      <w:marTop w:val="0"/>
      <w:marBottom w:val="0"/>
      <w:divBdr>
        <w:top w:val="none" w:sz="0" w:space="0" w:color="auto"/>
        <w:left w:val="none" w:sz="0" w:space="0" w:color="auto"/>
        <w:bottom w:val="none" w:sz="0" w:space="0" w:color="auto"/>
        <w:right w:val="none" w:sz="0" w:space="0" w:color="auto"/>
      </w:divBdr>
    </w:div>
    <w:div w:id="415828865">
      <w:bodyDiv w:val="1"/>
      <w:marLeft w:val="0"/>
      <w:marRight w:val="0"/>
      <w:marTop w:val="0"/>
      <w:marBottom w:val="0"/>
      <w:divBdr>
        <w:top w:val="none" w:sz="0" w:space="0" w:color="auto"/>
        <w:left w:val="none" w:sz="0" w:space="0" w:color="auto"/>
        <w:bottom w:val="none" w:sz="0" w:space="0" w:color="auto"/>
        <w:right w:val="none" w:sz="0" w:space="0" w:color="auto"/>
      </w:divBdr>
    </w:div>
    <w:div w:id="417216527">
      <w:bodyDiv w:val="1"/>
      <w:marLeft w:val="0"/>
      <w:marRight w:val="0"/>
      <w:marTop w:val="0"/>
      <w:marBottom w:val="0"/>
      <w:divBdr>
        <w:top w:val="none" w:sz="0" w:space="0" w:color="auto"/>
        <w:left w:val="none" w:sz="0" w:space="0" w:color="auto"/>
        <w:bottom w:val="none" w:sz="0" w:space="0" w:color="auto"/>
        <w:right w:val="none" w:sz="0" w:space="0" w:color="auto"/>
      </w:divBdr>
      <w:divsChild>
        <w:div w:id="856847362">
          <w:marLeft w:val="0"/>
          <w:marRight w:val="0"/>
          <w:marTop w:val="0"/>
          <w:marBottom w:val="0"/>
          <w:divBdr>
            <w:top w:val="none" w:sz="0" w:space="0" w:color="auto"/>
            <w:left w:val="none" w:sz="0" w:space="0" w:color="auto"/>
            <w:bottom w:val="none" w:sz="0" w:space="0" w:color="auto"/>
            <w:right w:val="none" w:sz="0" w:space="0" w:color="auto"/>
          </w:divBdr>
        </w:div>
      </w:divsChild>
    </w:div>
    <w:div w:id="418140211">
      <w:bodyDiv w:val="1"/>
      <w:marLeft w:val="0"/>
      <w:marRight w:val="0"/>
      <w:marTop w:val="0"/>
      <w:marBottom w:val="0"/>
      <w:divBdr>
        <w:top w:val="none" w:sz="0" w:space="0" w:color="auto"/>
        <w:left w:val="none" w:sz="0" w:space="0" w:color="auto"/>
        <w:bottom w:val="none" w:sz="0" w:space="0" w:color="auto"/>
        <w:right w:val="none" w:sz="0" w:space="0" w:color="auto"/>
      </w:divBdr>
    </w:div>
    <w:div w:id="420108988">
      <w:bodyDiv w:val="1"/>
      <w:marLeft w:val="0"/>
      <w:marRight w:val="0"/>
      <w:marTop w:val="0"/>
      <w:marBottom w:val="0"/>
      <w:divBdr>
        <w:top w:val="none" w:sz="0" w:space="0" w:color="auto"/>
        <w:left w:val="none" w:sz="0" w:space="0" w:color="auto"/>
        <w:bottom w:val="none" w:sz="0" w:space="0" w:color="auto"/>
        <w:right w:val="none" w:sz="0" w:space="0" w:color="auto"/>
      </w:divBdr>
    </w:div>
    <w:div w:id="427048860">
      <w:bodyDiv w:val="1"/>
      <w:marLeft w:val="0"/>
      <w:marRight w:val="0"/>
      <w:marTop w:val="0"/>
      <w:marBottom w:val="0"/>
      <w:divBdr>
        <w:top w:val="none" w:sz="0" w:space="0" w:color="auto"/>
        <w:left w:val="none" w:sz="0" w:space="0" w:color="auto"/>
        <w:bottom w:val="none" w:sz="0" w:space="0" w:color="auto"/>
        <w:right w:val="none" w:sz="0" w:space="0" w:color="auto"/>
      </w:divBdr>
      <w:divsChild>
        <w:div w:id="787505117">
          <w:marLeft w:val="0"/>
          <w:marRight w:val="0"/>
          <w:marTop w:val="0"/>
          <w:marBottom w:val="0"/>
          <w:divBdr>
            <w:top w:val="none" w:sz="0" w:space="0" w:color="auto"/>
            <w:left w:val="none" w:sz="0" w:space="0" w:color="auto"/>
            <w:bottom w:val="none" w:sz="0" w:space="0" w:color="auto"/>
            <w:right w:val="none" w:sz="0" w:space="0" w:color="auto"/>
          </w:divBdr>
          <w:divsChild>
            <w:div w:id="1624917288">
              <w:marLeft w:val="0"/>
              <w:marRight w:val="0"/>
              <w:marTop w:val="0"/>
              <w:marBottom w:val="0"/>
              <w:divBdr>
                <w:top w:val="none" w:sz="0" w:space="0" w:color="auto"/>
                <w:left w:val="none" w:sz="0" w:space="0" w:color="auto"/>
                <w:bottom w:val="none" w:sz="0" w:space="0" w:color="auto"/>
                <w:right w:val="none" w:sz="0" w:space="0" w:color="auto"/>
              </w:divBdr>
              <w:divsChild>
                <w:div w:id="17465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7048">
          <w:marLeft w:val="0"/>
          <w:marRight w:val="0"/>
          <w:marTop w:val="0"/>
          <w:marBottom w:val="0"/>
          <w:divBdr>
            <w:top w:val="none" w:sz="0" w:space="0" w:color="auto"/>
            <w:left w:val="none" w:sz="0" w:space="0" w:color="auto"/>
            <w:bottom w:val="none" w:sz="0" w:space="0" w:color="auto"/>
            <w:right w:val="none" w:sz="0" w:space="0" w:color="auto"/>
          </w:divBdr>
          <w:divsChild>
            <w:div w:id="550382653">
              <w:marLeft w:val="0"/>
              <w:marRight w:val="0"/>
              <w:marTop w:val="0"/>
              <w:marBottom w:val="0"/>
              <w:divBdr>
                <w:top w:val="none" w:sz="0" w:space="0" w:color="auto"/>
                <w:left w:val="none" w:sz="0" w:space="0" w:color="auto"/>
                <w:bottom w:val="none" w:sz="0" w:space="0" w:color="auto"/>
                <w:right w:val="none" w:sz="0" w:space="0" w:color="auto"/>
              </w:divBdr>
              <w:divsChild>
                <w:div w:id="1195539505">
                  <w:marLeft w:val="0"/>
                  <w:marRight w:val="0"/>
                  <w:marTop w:val="0"/>
                  <w:marBottom w:val="0"/>
                  <w:divBdr>
                    <w:top w:val="none" w:sz="0" w:space="0" w:color="auto"/>
                    <w:left w:val="none" w:sz="0" w:space="0" w:color="auto"/>
                    <w:bottom w:val="none" w:sz="0" w:space="0" w:color="auto"/>
                    <w:right w:val="none" w:sz="0" w:space="0" w:color="auto"/>
                  </w:divBdr>
                  <w:divsChild>
                    <w:div w:id="2146701028">
                      <w:marLeft w:val="0"/>
                      <w:marRight w:val="0"/>
                      <w:marTop w:val="0"/>
                      <w:marBottom w:val="0"/>
                      <w:divBdr>
                        <w:top w:val="none" w:sz="0" w:space="0" w:color="auto"/>
                        <w:left w:val="none" w:sz="0" w:space="0" w:color="auto"/>
                        <w:bottom w:val="none" w:sz="0" w:space="0" w:color="auto"/>
                        <w:right w:val="none" w:sz="0" w:space="0" w:color="auto"/>
                      </w:divBdr>
                      <w:divsChild>
                        <w:div w:id="580602281">
                          <w:marLeft w:val="0"/>
                          <w:marRight w:val="0"/>
                          <w:marTop w:val="0"/>
                          <w:marBottom w:val="0"/>
                          <w:divBdr>
                            <w:top w:val="none" w:sz="0" w:space="0" w:color="auto"/>
                            <w:left w:val="none" w:sz="0" w:space="0" w:color="auto"/>
                            <w:bottom w:val="none" w:sz="0" w:space="0" w:color="auto"/>
                            <w:right w:val="none" w:sz="0" w:space="0" w:color="auto"/>
                          </w:divBdr>
                          <w:divsChild>
                            <w:div w:id="846018621">
                              <w:marLeft w:val="0"/>
                              <w:marRight w:val="0"/>
                              <w:marTop w:val="0"/>
                              <w:marBottom w:val="0"/>
                              <w:divBdr>
                                <w:top w:val="none" w:sz="0" w:space="0" w:color="auto"/>
                                <w:left w:val="none" w:sz="0" w:space="0" w:color="auto"/>
                                <w:bottom w:val="none" w:sz="0" w:space="0" w:color="auto"/>
                                <w:right w:val="none" w:sz="0" w:space="0" w:color="auto"/>
                              </w:divBdr>
                              <w:divsChild>
                                <w:div w:id="661353948">
                                  <w:marLeft w:val="0"/>
                                  <w:marRight w:val="0"/>
                                  <w:marTop w:val="0"/>
                                  <w:marBottom w:val="0"/>
                                  <w:divBdr>
                                    <w:top w:val="none" w:sz="0" w:space="0" w:color="auto"/>
                                    <w:left w:val="none" w:sz="0" w:space="0" w:color="auto"/>
                                    <w:bottom w:val="none" w:sz="0" w:space="0" w:color="auto"/>
                                    <w:right w:val="none" w:sz="0" w:space="0" w:color="auto"/>
                                  </w:divBdr>
                                  <w:divsChild>
                                    <w:div w:id="17268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007">
                              <w:marLeft w:val="0"/>
                              <w:marRight w:val="0"/>
                              <w:marTop w:val="0"/>
                              <w:marBottom w:val="0"/>
                              <w:divBdr>
                                <w:top w:val="none" w:sz="0" w:space="0" w:color="auto"/>
                                <w:left w:val="none" w:sz="0" w:space="0" w:color="auto"/>
                                <w:bottom w:val="none" w:sz="0" w:space="0" w:color="auto"/>
                                <w:right w:val="none" w:sz="0" w:space="0" w:color="auto"/>
                              </w:divBdr>
                              <w:divsChild>
                                <w:div w:id="409549022">
                                  <w:marLeft w:val="0"/>
                                  <w:marRight w:val="0"/>
                                  <w:marTop w:val="0"/>
                                  <w:marBottom w:val="0"/>
                                  <w:divBdr>
                                    <w:top w:val="none" w:sz="0" w:space="0" w:color="auto"/>
                                    <w:left w:val="none" w:sz="0" w:space="0" w:color="auto"/>
                                    <w:bottom w:val="none" w:sz="0" w:space="0" w:color="auto"/>
                                    <w:right w:val="none" w:sz="0" w:space="0" w:color="auto"/>
                                  </w:divBdr>
                                  <w:divsChild>
                                    <w:div w:id="1456368578">
                                      <w:marLeft w:val="0"/>
                                      <w:marRight w:val="0"/>
                                      <w:marTop w:val="0"/>
                                      <w:marBottom w:val="0"/>
                                      <w:divBdr>
                                        <w:top w:val="none" w:sz="0" w:space="0" w:color="auto"/>
                                        <w:left w:val="none" w:sz="0" w:space="0" w:color="auto"/>
                                        <w:bottom w:val="none" w:sz="0" w:space="0" w:color="auto"/>
                                        <w:right w:val="none" w:sz="0" w:space="0" w:color="auto"/>
                                      </w:divBdr>
                                    </w:div>
                                  </w:divsChild>
                                </w:div>
                                <w:div w:id="1433864957">
                                  <w:marLeft w:val="0"/>
                                  <w:marRight w:val="0"/>
                                  <w:marTop w:val="0"/>
                                  <w:marBottom w:val="0"/>
                                  <w:divBdr>
                                    <w:top w:val="none" w:sz="0" w:space="0" w:color="auto"/>
                                    <w:left w:val="none" w:sz="0" w:space="0" w:color="auto"/>
                                    <w:bottom w:val="none" w:sz="0" w:space="0" w:color="auto"/>
                                    <w:right w:val="none" w:sz="0" w:space="0" w:color="auto"/>
                                  </w:divBdr>
                                  <w:divsChild>
                                    <w:div w:id="1182742697">
                                      <w:marLeft w:val="0"/>
                                      <w:marRight w:val="0"/>
                                      <w:marTop w:val="0"/>
                                      <w:marBottom w:val="0"/>
                                      <w:divBdr>
                                        <w:top w:val="none" w:sz="0" w:space="0" w:color="auto"/>
                                        <w:left w:val="none" w:sz="0" w:space="0" w:color="auto"/>
                                        <w:bottom w:val="none" w:sz="0" w:space="0" w:color="auto"/>
                                        <w:right w:val="none" w:sz="0" w:space="0" w:color="auto"/>
                                      </w:divBdr>
                                    </w:div>
                                  </w:divsChild>
                                </w:div>
                                <w:div w:id="1680232666">
                                  <w:marLeft w:val="0"/>
                                  <w:marRight w:val="0"/>
                                  <w:marTop w:val="0"/>
                                  <w:marBottom w:val="0"/>
                                  <w:divBdr>
                                    <w:top w:val="none" w:sz="0" w:space="0" w:color="auto"/>
                                    <w:left w:val="none" w:sz="0" w:space="0" w:color="auto"/>
                                    <w:bottom w:val="none" w:sz="0" w:space="0" w:color="auto"/>
                                    <w:right w:val="none" w:sz="0" w:space="0" w:color="auto"/>
                                  </w:divBdr>
                                  <w:divsChild>
                                    <w:div w:id="6147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969230">
      <w:bodyDiv w:val="1"/>
      <w:marLeft w:val="0"/>
      <w:marRight w:val="0"/>
      <w:marTop w:val="0"/>
      <w:marBottom w:val="0"/>
      <w:divBdr>
        <w:top w:val="none" w:sz="0" w:space="0" w:color="auto"/>
        <w:left w:val="none" w:sz="0" w:space="0" w:color="auto"/>
        <w:bottom w:val="none" w:sz="0" w:space="0" w:color="auto"/>
        <w:right w:val="none" w:sz="0" w:space="0" w:color="auto"/>
      </w:divBdr>
    </w:div>
    <w:div w:id="429617734">
      <w:bodyDiv w:val="1"/>
      <w:marLeft w:val="0"/>
      <w:marRight w:val="0"/>
      <w:marTop w:val="0"/>
      <w:marBottom w:val="0"/>
      <w:divBdr>
        <w:top w:val="none" w:sz="0" w:space="0" w:color="auto"/>
        <w:left w:val="none" w:sz="0" w:space="0" w:color="auto"/>
        <w:bottom w:val="none" w:sz="0" w:space="0" w:color="auto"/>
        <w:right w:val="none" w:sz="0" w:space="0" w:color="auto"/>
      </w:divBdr>
      <w:divsChild>
        <w:div w:id="1880166802">
          <w:marLeft w:val="0"/>
          <w:marRight w:val="0"/>
          <w:marTop w:val="0"/>
          <w:marBottom w:val="0"/>
          <w:divBdr>
            <w:top w:val="none" w:sz="0" w:space="0" w:color="auto"/>
            <w:left w:val="none" w:sz="0" w:space="0" w:color="auto"/>
            <w:bottom w:val="none" w:sz="0" w:space="0" w:color="auto"/>
            <w:right w:val="none" w:sz="0" w:space="0" w:color="auto"/>
          </w:divBdr>
        </w:div>
        <w:div w:id="487750288">
          <w:marLeft w:val="0"/>
          <w:marRight w:val="0"/>
          <w:marTop w:val="0"/>
          <w:marBottom w:val="0"/>
          <w:divBdr>
            <w:top w:val="none" w:sz="0" w:space="0" w:color="auto"/>
            <w:left w:val="none" w:sz="0" w:space="0" w:color="auto"/>
            <w:bottom w:val="none" w:sz="0" w:space="0" w:color="auto"/>
            <w:right w:val="none" w:sz="0" w:space="0" w:color="auto"/>
          </w:divBdr>
        </w:div>
      </w:divsChild>
    </w:div>
    <w:div w:id="432627301">
      <w:bodyDiv w:val="1"/>
      <w:marLeft w:val="0"/>
      <w:marRight w:val="0"/>
      <w:marTop w:val="0"/>
      <w:marBottom w:val="0"/>
      <w:divBdr>
        <w:top w:val="none" w:sz="0" w:space="0" w:color="auto"/>
        <w:left w:val="none" w:sz="0" w:space="0" w:color="auto"/>
        <w:bottom w:val="none" w:sz="0" w:space="0" w:color="auto"/>
        <w:right w:val="none" w:sz="0" w:space="0" w:color="auto"/>
      </w:divBdr>
      <w:divsChild>
        <w:div w:id="622080495">
          <w:marLeft w:val="200"/>
          <w:marRight w:val="400"/>
          <w:marTop w:val="0"/>
          <w:marBottom w:val="0"/>
          <w:divBdr>
            <w:top w:val="none" w:sz="0" w:space="0" w:color="auto"/>
            <w:left w:val="none" w:sz="0" w:space="0" w:color="auto"/>
            <w:bottom w:val="none" w:sz="0" w:space="0" w:color="auto"/>
            <w:right w:val="none" w:sz="0" w:space="0" w:color="auto"/>
          </w:divBdr>
          <w:divsChild>
            <w:div w:id="3341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764">
      <w:bodyDiv w:val="1"/>
      <w:marLeft w:val="0"/>
      <w:marRight w:val="0"/>
      <w:marTop w:val="0"/>
      <w:marBottom w:val="0"/>
      <w:divBdr>
        <w:top w:val="none" w:sz="0" w:space="0" w:color="auto"/>
        <w:left w:val="none" w:sz="0" w:space="0" w:color="auto"/>
        <w:bottom w:val="none" w:sz="0" w:space="0" w:color="auto"/>
        <w:right w:val="none" w:sz="0" w:space="0" w:color="auto"/>
      </w:divBdr>
    </w:div>
    <w:div w:id="435518242">
      <w:bodyDiv w:val="1"/>
      <w:marLeft w:val="0"/>
      <w:marRight w:val="0"/>
      <w:marTop w:val="0"/>
      <w:marBottom w:val="0"/>
      <w:divBdr>
        <w:top w:val="none" w:sz="0" w:space="0" w:color="auto"/>
        <w:left w:val="none" w:sz="0" w:space="0" w:color="auto"/>
        <w:bottom w:val="none" w:sz="0" w:space="0" w:color="auto"/>
        <w:right w:val="none" w:sz="0" w:space="0" w:color="auto"/>
      </w:divBdr>
    </w:div>
    <w:div w:id="438453534">
      <w:bodyDiv w:val="1"/>
      <w:marLeft w:val="0"/>
      <w:marRight w:val="0"/>
      <w:marTop w:val="0"/>
      <w:marBottom w:val="0"/>
      <w:divBdr>
        <w:top w:val="none" w:sz="0" w:space="0" w:color="auto"/>
        <w:left w:val="none" w:sz="0" w:space="0" w:color="auto"/>
        <w:bottom w:val="none" w:sz="0" w:space="0" w:color="auto"/>
        <w:right w:val="none" w:sz="0" w:space="0" w:color="auto"/>
      </w:divBdr>
    </w:div>
    <w:div w:id="440228821">
      <w:bodyDiv w:val="1"/>
      <w:marLeft w:val="0"/>
      <w:marRight w:val="0"/>
      <w:marTop w:val="0"/>
      <w:marBottom w:val="0"/>
      <w:divBdr>
        <w:top w:val="none" w:sz="0" w:space="0" w:color="auto"/>
        <w:left w:val="none" w:sz="0" w:space="0" w:color="auto"/>
        <w:bottom w:val="none" w:sz="0" w:space="0" w:color="auto"/>
        <w:right w:val="none" w:sz="0" w:space="0" w:color="auto"/>
      </w:divBdr>
    </w:div>
    <w:div w:id="441219995">
      <w:bodyDiv w:val="1"/>
      <w:marLeft w:val="0"/>
      <w:marRight w:val="0"/>
      <w:marTop w:val="0"/>
      <w:marBottom w:val="0"/>
      <w:divBdr>
        <w:top w:val="none" w:sz="0" w:space="0" w:color="auto"/>
        <w:left w:val="none" w:sz="0" w:space="0" w:color="auto"/>
        <w:bottom w:val="none" w:sz="0" w:space="0" w:color="auto"/>
        <w:right w:val="none" w:sz="0" w:space="0" w:color="auto"/>
      </w:divBdr>
    </w:div>
    <w:div w:id="441724597">
      <w:bodyDiv w:val="1"/>
      <w:marLeft w:val="0"/>
      <w:marRight w:val="0"/>
      <w:marTop w:val="0"/>
      <w:marBottom w:val="0"/>
      <w:divBdr>
        <w:top w:val="none" w:sz="0" w:space="0" w:color="auto"/>
        <w:left w:val="none" w:sz="0" w:space="0" w:color="auto"/>
        <w:bottom w:val="none" w:sz="0" w:space="0" w:color="auto"/>
        <w:right w:val="none" w:sz="0" w:space="0" w:color="auto"/>
      </w:divBdr>
    </w:div>
    <w:div w:id="445126084">
      <w:bodyDiv w:val="1"/>
      <w:marLeft w:val="0"/>
      <w:marRight w:val="0"/>
      <w:marTop w:val="0"/>
      <w:marBottom w:val="0"/>
      <w:divBdr>
        <w:top w:val="none" w:sz="0" w:space="0" w:color="auto"/>
        <w:left w:val="none" w:sz="0" w:space="0" w:color="auto"/>
        <w:bottom w:val="none" w:sz="0" w:space="0" w:color="auto"/>
        <w:right w:val="none" w:sz="0" w:space="0" w:color="auto"/>
      </w:divBdr>
    </w:div>
    <w:div w:id="446394445">
      <w:bodyDiv w:val="1"/>
      <w:marLeft w:val="0"/>
      <w:marRight w:val="0"/>
      <w:marTop w:val="0"/>
      <w:marBottom w:val="0"/>
      <w:divBdr>
        <w:top w:val="none" w:sz="0" w:space="0" w:color="auto"/>
        <w:left w:val="none" w:sz="0" w:space="0" w:color="auto"/>
        <w:bottom w:val="none" w:sz="0" w:space="0" w:color="auto"/>
        <w:right w:val="none" w:sz="0" w:space="0" w:color="auto"/>
      </w:divBdr>
    </w:div>
    <w:div w:id="446698733">
      <w:bodyDiv w:val="1"/>
      <w:marLeft w:val="0"/>
      <w:marRight w:val="0"/>
      <w:marTop w:val="0"/>
      <w:marBottom w:val="0"/>
      <w:divBdr>
        <w:top w:val="none" w:sz="0" w:space="0" w:color="auto"/>
        <w:left w:val="none" w:sz="0" w:space="0" w:color="auto"/>
        <w:bottom w:val="none" w:sz="0" w:space="0" w:color="auto"/>
        <w:right w:val="none" w:sz="0" w:space="0" w:color="auto"/>
      </w:divBdr>
    </w:div>
    <w:div w:id="449937173">
      <w:bodyDiv w:val="1"/>
      <w:marLeft w:val="0"/>
      <w:marRight w:val="0"/>
      <w:marTop w:val="0"/>
      <w:marBottom w:val="0"/>
      <w:divBdr>
        <w:top w:val="none" w:sz="0" w:space="0" w:color="auto"/>
        <w:left w:val="none" w:sz="0" w:space="0" w:color="auto"/>
        <w:bottom w:val="none" w:sz="0" w:space="0" w:color="auto"/>
        <w:right w:val="none" w:sz="0" w:space="0" w:color="auto"/>
      </w:divBdr>
    </w:div>
    <w:div w:id="450784281">
      <w:bodyDiv w:val="1"/>
      <w:marLeft w:val="0"/>
      <w:marRight w:val="0"/>
      <w:marTop w:val="0"/>
      <w:marBottom w:val="0"/>
      <w:divBdr>
        <w:top w:val="none" w:sz="0" w:space="0" w:color="auto"/>
        <w:left w:val="none" w:sz="0" w:space="0" w:color="auto"/>
        <w:bottom w:val="none" w:sz="0" w:space="0" w:color="auto"/>
        <w:right w:val="none" w:sz="0" w:space="0" w:color="auto"/>
      </w:divBdr>
    </w:div>
    <w:div w:id="454952926">
      <w:bodyDiv w:val="1"/>
      <w:marLeft w:val="0"/>
      <w:marRight w:val="0"/>
      <w:marTop w:val="0"/>
      <w:marBottom w:val="0"/>
      <w:divBdr>
        <w:top w:val="none" w:sz="0" w:space="0" w:color="auto"/>
        <w:left w:val="none" w:sz="0" w:space="0" w:color="auto"/>
        <w:bottom w:val="none" w:sz="0" w:space="0" w:color="auto"/>
        <w:right w:val="none" w:sz="0" w:space="0" w:color="auto"/>
      </w:divBdr>
    </w:div>
    <w:div w:id="457796945">
      <w:bodyDiv w:val="1"/>
      <w:marLeft w:val="0"/>
      <w:marRight w:val="0"/>
      <w:marTop w:val="0"/>
      <w:marBottom w:val="0"/>
      <w:divBdr>
        <w:top w:val="none" w:sz="0" w:space="0" w:color="auto"/>
        <w:left w:val="none" w:sz="0" w:space="0" w:color="auto"/>
        <w:bottom w:val="none" w:sz="0" w:space="0" w:color="auto"/>
        <w:right w:val="none" w:sz="0" w:space="0" w:color="auto"/>
      </w:divBdr>
    </w:div>
    <w:div w:id="458383539">
      <w:bodyDiv w:val="1"/>
      <w:marLeft w:val="0"/>
      <w:marRight w:val="0"/>
      <w:marTop w:val="0"/>
      <w:marBottom w:val="0"/>
      <w:divBdr>
        <w:top w:val="none" w:sz="0" w:space="0" w:color="auto"/>
        <w:left w:val="none" w:sz="0" w:space="0" w:color="auto"/>
        <w:bottom w:val="none" w:sz="0" w:space="0" w:color="auto"/>
        <w:right w:val="none" w:sz="0" w:space="0" w:color="auto"/>
      </w:divBdr>
    </w:div>
    <w:div w:id="461971363">
      <w:bodyDiv w:val="1"/>
      <w:marLeft w:val="0"/>
      <w:marRight w:val="0"/>
      <w:marTop w:val="0"/>
      <w:marBottom w:val="0"/>
      <w:divBdr>
        <w:top w:val="none" w:sz="0" w:space="0" w:color="auto"/>
        <w:left w:val="none" w:sz="0" w:space="0" w:color="auto"/>
        <w:bottom w:val="none" w:sz="0" w:space="0" w:color="auto"/>
        <w:right w:val="none" w:sz="0" w:space="0" w:color="auto"/>
      </w:divBdr>
      <w:divsChild>
        <w:div w:id="1682274356">
          <w:marLeft w:val="0"/>
          <w:marRight w:val="0"/>
          <w:marTop w:val="0"/>
          <w:marBottom w:val="0"/>
          <w:divBdr>
            <w:top w:val="none" w:sz="0" w:space="0" w:color="auto"/>
            <w:left w:val="none" w:sz="0" w:space="0" w:color="auto"/>
            <w:bottom w:val="none" w:sz="0" w:space="0" w:color="auto"/>
            <w:right w:val="none" w:sz="0" w:space="0" w:color="auto"/>
          </w:divBdr>
        </w:div>
      </w:divsChild>
    </w:div>
    <w:div w:id="463161948">
      <w:bodyDiv w:val="1"/>
      <w:marLeft w:val="0"/>
      <w:marRight w:val="0"/>
      <w:marTop w:val="0"/>
      <w:marBottom w:val="0"/>
      <w:divBdr>
        <w:top w:val="none" w:sz="0" w:space="0" w:color="auto"/>
        <w:left w:val="none" w:sz="0" w:space="0" w:color="auto"/>
        <w:bottom w:val="none" w:sz="0" w:space="0" w:color="auto"/>
        <w:right w:val="none" w:sz="0" w:space="0" w:color="auto"/>
      </w:divBdr>
    </w:div>
    <w:div w:id="470637392">
      <w:bodyDiv w:val="1"/>
      <w:marLeft w:val="0"/>
      <w:marRight w:val="0"/>
      <w:marTop w:val="0"/>
      <w:marBottom w:val="0"/>
      <w:divBdr>
        <w:top w:val="none" w:sz="0" w:space="0" w:color="auto"/>
        <w:left w:val="none" w:sz="0" w:space="0" w:color="auto"/>
        <w:bottom w:val="none" w:sz="0" w:space="0" w:color="auto"/>
        <w:right w:val="none" w:sz="0" w:space="0" w:color="auto"/>
      </w:divBdr>
    </w:div>
    <w:div w:id="473570642">
      <w:bodyDiv w:val="1"/>
      <w:marLeft w:val="0"/>
      <w:marRight w:val="0"/>
      <w:marTop w:val="0"/>
      <w:marBottom w:val="0"/>
      <w:divBdr>
        <w:top w:val="none" w:sz="0" w:space="0" w:color="auto"/>
        <w:left w:val="none" w:sz="0" w:space="0" w:color="auto"/>
        <w:bottom w:val="none" w:sz="0" w:space="0" w:color="auto"/>
        <w:right w:val="none" w:sz="0" w:space="0" w:color="auto"/>
      </w:divBdr>
    </w:div>
    <w:div w:id="479688604">
      <w:bodyDiv w:val="1"/>
      <w:marLeft w:val="0"/>
      <w:marRight w:val="0"/>
      <w:marTop w:val="0"/>
      <w:marBottom w:val="0"/>
      <w:divBdr>
        <w:top w:val="none" w:sz="0" w:space="0" w:color="auto"/>
        <w:left w:val="none" w:sz="0" w:space="0" w:color="auto"/>
        <w:bottom w:val="none" w:sz="0" w:space="0" w:color="auto"/>
        <w:right w:val="none" w:sz="0" w:space="0" w:color="auto"/>
      </w:divBdr>
    </w:div>
    <w:div w:id="482889677">
      <w:bodyDiv w:val="1"/>
      <w:marLeft w:val="0"/>
      <w:marRight w:val="0"/>
      <w:marTop w:val="0"/>
      <w:marBottom w:val="0"/>
      <w:divBdr>
        <w:top w:val="none" w:sz="0" w:space="0" w:color="auto"/>
        <w:left w:val="none" w:sz="0" w:space="0" w:color="auto"/>
        <w:bottom w:val="none" w:sz="0" w:space="0" w:color="auto"/>
        <w:right w:val="none" w:sz="0" w:space="0" w:color="auto"/>
      </w:divBdr>
    </w:div>
    <w:div w:id="483819285">
      <w:bodyDiv w:val="1"/>
      <w:marLeft w:val="0"/>
      <w:marRight w:val="0"/>
      <w:marTop w:val="0"/>
      <w:marBottom w:val="0"/>
      <w:divBdr>
        <w:top w:val="none" w:sz="0" w:space="0" w:color="auto"/>
        <w:left w:val="none" w:sz="0" w:space="0" w:color="auto"/>
        <w:bottom w:val="none" w:sz="0" w:space="0" w:color="auto"/>
        <w:right w:val="none" w:sz="0" w:space="0" w:color="auto"/>
      </w:divBdr>
      <w:divsChild>
        <w:div w:id="1665742157">
          <w:marLeft w:val="0"/>
          <w:marRight w:val="0"/>
          <w:marTop w:val="0"/>
          <w:marBottom w:val="0"/>
          <w:divBdr>
            <w:top w:val="none" w:sz="0" w:space="0" w:color="auto"/>
            <w:left w:val="none" w:sz="0" w:space="0" w:color="auto"/>
            <w:bottom w:val="none" w:sz="0" w:space="0" w:color="auto"/>
            <w:right w:val="none" w:sz="0" w:space="0" w:color="auto"/>
          </w:divBdr>
        </w:div>
        <w:div w:id="1889798689">
          <w:marLeft w:val="0"/>
          <w:marRight w:val="0"/>
          <w:marTop w:val="0"/>
          <w:marBottom w:val="0"/>
          <w:divBdr>
            <w:top w:val="none" w:sz="0" w:space="0" w:color="auto"/>
            <w:left w:val="none" w:sz="0" w:space="0" w:color="auto"/>
            <w:bottom w:val="none" w:sz="0" w:space="0" w:color="auto"/>
            <w:right w:val="none" w:sz="0" w:space="0" w:color="auto"/>
          </w:divBdr>
        </w:div>
      </w:divsChild>
    </w:div>
    <w:div w:id="486747790">
      <w:bodyDiv w:val="1"/>
      <w:marLeft w:val="0"/>
      <w:marRight w:val="0"/>
      <w:marTop w:val="0"/>
      <w:marBottom w:val="0"/>
      <w:divBdr>
        <w:top w:val="none" w:sz="0" w:space="0" w:color="auto"/>
        <w:left w:val="none" w:sz="0" w:space="0" w:color="auto"/>
        <w:bottom w:val="none" w:sz="0" w:space="0" w:color="auto"/>
        <w:right w:val="none" w:sz="0" w:space="0" w:color="auto"/>
      </w:divBdr>
      <w:divsChild>
        <w:div w:id="557592163">
          <w:marLeft w:val="0"/>
          <w:marRight w:val="0"/>
          <w:marTop w:val="0"/>
          <w:marBottom w:val="0"/>
          <w:divBdr>
            <w:top w:val="none" w:sz="0" w:space="0" w:color="auto"/>
            <w:left w:val="none" w:sz="0" w:space="0" w:color="auto"/>
            <w:bottom w:val="none" w:sz="0" w:space="0" w:color="auto"/>
            <w:right w:val="none" w:sz="0" w:space="0" w:color="auto"/>
          </w:divBdr>
        </w:div>
      </w:divsChild>
    </w:div>
    <w:div w:id="488864048">
      <w:bodyDiv w:val="1"/>
      <w:marLeft w:val="0"/>
      <w:marRight w:val="0"/>
      <w:marTop w:val="0"/>
      <w:marBottom w:val="0"/>
      <w:divBdr>
        <w:top w:val="none" w:sz="0" w:space="0" w:color="auto"/>
        <w:left w:val="none" w:sz="0" w:space="0" w:color="auto"/>
        <w:bottom w:val="none" w:sz="0" w:space="0" w:color="auto"/>
        <w:right w:val="none" w:sz="0" w:space="0" w:color="auto"/>
      </w:divBdr>
    </w:div>
    <w:div w:id="491413046">
      <w:bodyDiv w:val="1"/>
      <w:marLeft w:val="0"/>
      <w:marRight w:val="0"/>
      <w:marTop w:val="0"/>
      <w:marBottom w:val="0"/>
      <w:divBdr>
        <w:top w:val="none" w:sz="0" w:space="0" w:color="auto"/>
        <w:left w:val="none" w:sz="0" w:space="0" w:color="auto"/>
        <w:bottom w:val="none" w:sz="0" w:space="0" w:color="auto"/>
        <w:right w:val="none" w:sz="0" w:space="0" w:color="auto"/>
      </w:divBdr>
    </w:div>
    <w:div w:id="492796058">
      <w:bodyDiv w:val="1"/>
      <w:marLeft w:val="0"/>
      <w:marRight w:val="0"/>
      <w:marTop w:val="0"/>
      <w:marBottom w:val="0"/>
      <w:divBdr>
        <w:top w:val="none" w:sz="0" w:space="0" w:color="auto"/>
        <w:left w:val="none" w:sz="0" w:space="0" w:color="auto"/>
        <w:bottom w:val="none" w:sz="0" w:space="0" w:color="auto"/>
        <w:right w:val="none" w:sz="0" w:space="0" w:color="auto"/>
      </w:divBdr>
    </w:div>
    <w:div w:id="494566026">
      <w:bodyDiv w:val="1"/>
      <w:marLeft w:val="0"/>
      <w:marRight w:val="0"/>
      <w:marTop w:val="0"/>
      <w:marBottom w:val="0"/>
      <w:divBdr>
        <w:top w:val="none" w:sz="0" w:space="0" w:color="auto"/>
        <w:left w:val="none" w:sz="0" w:space="0" w:color="auto"/>
        <w:bottom w:val="none" w:sz="0" w:space="0" w:color="auto"/>
        <w:right w:val="none" w:sz="0" w:space="0" w:color="auto"/>
      </w:divBdr>
    </w:div>
    <w:div w:id="498470443">
      <w:bodyDiv w:val="1"/>
      <w:marLeft w:val="0"/>
      <w:marRight w:val="0"/>
      <w:marTop w:val="0"/>
      <w:marBottom w:val="0"/>
      <w:divBdr>
        <w:top w:val="none" w:sz="0" w:space="0" w:color="auto"/>
        <w:left w:val="none" w:sz="0" w:space="0" w:color="auto"/>
        <w:bottom w:val="none" w:sz="0" w:space="0" w:color="auto"/>
        <w:right w:val="none" w:sz="0" w:space="0" w:color="auto"/>
      </w:divBdr>
    </w:div>
    <w:div w:id="498620390">
      <w:bodyDiv w:val="1"/>
      <w:marLeft w:val="0"/>
      <w:marRight w:val="0"/>
      <w:marTop w:val="0"/>
      <w:marBottom w:val="0"/>
      <w:divBdr>
        <w:top w:val="none" w:sz="0" w:space="0" w:color="auto"/>
        <w:left w:val="none" w:sz="0" w:space="0" w:color="auto"/>
        <w:bottom w:val="none" w:sz="0" w:space="0" w:color="auto"/>
        <w:right w:val="none" w:sz="0" w:space="0" w:color="auto"/>
      </w:divBdr>
    </w:div>
    <w:div w:id="499974903">
      <w:bodyDiv w:val="1"/>
      <w:marLeft w:val="0"/>
      <w:marRight w:val="0"/>
      <w:marTop w:val="0"/>
      <w:marBottom w:val="0"/>
      <w:divBdr>
        <w:top w:val="none" w:sz="0" w:space="0" w:color="auto"/>
        <w:left w:val="none" w:sz="0" w:space="0" w:color="auto"/>
        <w:bottom w:val="none" w:sz="0" w:space="0" w:color="auto"/>
        <w:right w:val="none" w:sz="0" w:space="0" w:color="auto"/>
      </w:divBdr>
    </w:div>
    <w:div w:id="500581301">
      <w:bodyDiv w:val="1"/>
      <w:marLeft w:val="0"/>
      <w:marRight w:val="0"/>
      <w:marTop w:val="0"/>
      <w:marBottom w:val="0"/>
      <w:divBdr>
        <w:top w:val="none" w:sz="0" w:space="0" w:color="auto"/>
        <w:left w:val="none" w:sz="0" w:space="0" w:color="auto"/>
        <w:bottom w:val="none" w:sz="0" w:space="0" w:color="auto"/>
        <w:right w:val="none" w:sz="0" w:space="0" w:color="auto"/>
      </w:divBdr>
    </w:div>
    <w:div w:id="501890851">
      <w:bodyDiv w:val="1"/>
      <w:marLeft w:val="0"/>
      <w:marRight w:val="0"/>
      <w:marTop w:val="0"/>
      <w:marBottom w:val="0"/>
      <w:divBdr>
        <w:top w:val="none" w:sz="0" w:space="0" w:color="auto"/>
        <w:left w:val="none" w:sz="0" w:space="0" w:color="auto"/>
        <w:bottom w:val="none" w:sz="0" w:space="0" w:color="auto"/>
        <w:right w:val="none" w:sz="0" w:space="0" w:color="auto"/>
      </w:divBdr>
    </w:div>
    <w:div w:id="503059000">
      <w:bodyDiv w:val="1"/>
      <w:marLeft w:val="0"/>
      <w:marRight w:val="0"/>
      <w:marTop w:val="0"/>
      <w:marBottom w:val="0"/>
      <w:divBdr>
        <w:top w:val="none" w:sz="0" w:space="0" w:color="auto"/>
        <w:left w:val="none" w:sz="0" w:space="0" w:color="auto"/>
        <w:bottom w:val="none" w:sz="0" w:space="0" w:color="auto"/>
        <w:right w:val="none" w:sz="0" w:space="0" w:color="auto"/>
      </w:divBdr>
    </w:div>
    <w:div w:id="505511706">
      <w:bodyDiv w:val="1"/>
      <w:marLeft w:val="0"/>
      <w:marRight w:val="0"/>
      <w:marTop w:val="0"/>
      <w:marBottom w:val="0"/>
      <w:divBdr>
        <w:top w:val="none" w:sz="0" w:space="0" w:color="auto"/>
        <w:left w:val="none" w:sz="0" w:space="0" w:color="auto"/>
        <w:bottom w:val="none" w:sz="0" w:space="0" w:color="auto"/>
        <w:right w:val="none" w:sz="0" w:space="0" w:color="auto"/>
      </w:divBdr>
    </w:div>
    <w:div w:id="510485658">
      <w:bodyDiv w:val="1"/>
      <w:marLeft w:val="0"/>
      <w:marRight w:val="0"/>
      <w:marTop w:val="0"/>
      <w:marBottom w:val="0"/>
      <w:divBdr>
        <w:top w:val="none" w:sz="0" w:space="0" w:color="auto"/>
        <w:left w:val="none" w:sz="0" w:space="0" w:color="auto"/>
        <w:bottom w:val="none" w:sz="0" w:space="0" w:color="auto"/>
        <w:right w:val="none" w:sz="0" w:space="0" w:color="auto"/>
      </w:divBdr>
    </w:div>
    <w:div w:id="514077021">
      <w:bodyDiv w:val="1"/>
      <w:marLeft w:val="0"/>
      <w:marRight w:val="0"/>
      <w:marTop w:val="0"/>
      <w:marBottom w:val="0"/>
      <w:divBdr>
        <w:top w:val="none" w:sz="0" w:space="0" w:color="auto"/>
        <w:left w:val="none" w:sz="0" w:space="0" w:color="auto"/>
        <w:bottom w:val="none" w:sz="0" w:space="0" w:color="auto"/>
        <w:right w:val="none" w:sz="0" w:space="0" w:color="auto"/>
      </w:divBdr>
    </w:div>
    <w:div w:id="514273233">
      <w:bodyDiv w:val="1"/>
      <w:marLeft w:val="0"/>
      <w:marRight w:val="0"/>
      <w:marTop w:val="0"/>
      <w:marBottom w:val="0"/>
      <w:divBdr>
        <w:top w:val="none" w:sz="0" w:space="0" w:color="auto"/>
        <w:left w:val="none" w:sz="0" w:space="0" w:color="auto"/>
        <w:bottom w:val="none" w:sz="0" w:space="0" w:color="auto"/>
        <w:right w:val="none" w:sz="0" w:space="0" w:color="auto"/>
      </w:divBdr>
    </w:div>
    <w:div w:id="525170664">
      <w:bodyDiv w:val="1"/>
      <w:marLeft w:val="0"/>
      <w:marRight w:val="0"/>
      <w:marTop w:val="0"/>
      <w:marBottom w:val="0"/>
      <w:divBdr>
        <w:top w:val="none" w:sz="0" w:space="0" w:color="auto"/>
        <w:left w:val="none" w:sz="0" w:space="0" w:color="auto"/>
        <w:bottom w:val="none" w:sz="0" w:space="0" w:color="auto"/>
        <w:right w:val="none" w:sz="0" w:space="0" w:color="auto"/>
      </w:divBdr>
      <w:divsChild>
        <w:div w:id="470097202">
          <w:marLeft w:val="0"/>
          <w:marRight w:val="0"/>
          <w:marTop w:val="200"/>
          <w:marBottom w:val="267"/>
          <w:divBdr>
            <w:top w:val="single" w:sz="4" w:space="0" w:color="D7D7D7"/>
            <w:left w:val="single" w:sz="4" w:space="0" w:color="D7D7D7"/>
            <w:bottom w:val="single" w:sz="18" w:space="0" w:color="999999"/>
            <w:right w:val="single" w:sz="4" w:space="0" w:color="999999"/>
          </w:divBdr>
          <w:divsChild>
            <w:div w:id="91171787">
              <w:marLeft w:val="267"/>
              <w:marRight w:val="0"/>
              <w:marTop w:val="0"/>
              <w:marBottom w:val="0"/>
              <w:divBdr>
                <w:top w:val="none" w:sz="0" w:space="0" w:color="auto"/>
                <w:left w:val="none" w:sz="0" w:space="0" w:color="auto"/>
                <w:bottom w:val="none" w:sz="0" w:space="0" w:color="auto"/>
                <w:right w:val="none" w:sz="0" w:space="0" w:color="auto"/>
              </w:divBdr>
            </w:div>
          </w:divsChild>
        </w:div>
        <w:div w:id="497039325">
          <w:marLeft w:val="0"/>
          <w:marRight w:val="0"/>
          <w:marTop w:val="200"/>
          <w:marBottom w:val="267"/>
          <w:divBdr>
            <w:top w:val="single" w:sz="4" w:space="0" w:color="D7D7D7"/>
            <w:left w:val="single" w:sz="4" w:space="0" w:color="D7D7D7"/>
            <w:bottom w:val="single" w:sz="18" w:space="0" w:color="999999"/>
            <w:right w:val="single" w:sz="4" w:space="0" w:color="999999"/>
          </w:divBdr>
          <w:divsChild>
            <w:div w:id="1706446003">
              <w:marLeft w:val="0"/>
              <w:marRight w:val="0"/>
              <w:marTop w:val="0"/>
              <w:marBottom w:val="0"/>
              <w:divBdr>
                <w:top w:val="none" w:sz="0" w:space="0" w:color="auto"/>
                <w:left w:val="none" w:sz="0" w:space="0" w:color="auto"/>
                <w:bottom w:val="none" w:sz="0" w:space="0" w:color="auto"/>
                <w:right w:val="none" w:sz="0" w:space="0" w:color="auto"/>
              </w:divBdr>
            </w:div>
          </w:divsChild>
        </w:div>
        <w:div w:id="1048457003">
          <w:marLeft w:val="0"/>
          <w:marRight w:val="0"/>
          <w:marTop w:val="200"/>
          <w:marBottom w:val="267"/>
          <w:divBdr>
            <w:top w:val="single" w:sz="4" w:space="0" w:color="D7D7D7"/>
            <w:left w:val="single" w:sz="4" w:space="0" w:color="D7D7D7"/>
            <w:bottom w:val="single" w:sz="18" w:space="0" w:color="999999"/>
            <w:right w:val="single" w:sz="4" w:space="0" w:color="999999"/>
          </w:divBdr>
          <w:divsChild>
            <w:div w:id="187645060">
              <w:marLeft w:val="333"/>
              <w:marRight w:val="267"/>
              <w:marTop w:val="40"/>
              <w:marBottom w:val="40"/>
              <w:divBdr>
                <w:top w:val="single" w:sz="4" w:space="3" w:color="F7E9D5"/>
                <w:left w:val="single" w:sz="4" w:space="3" w:color="F7E9D5"/>
                <w:bottom w:val="single" w:sz="12" w:space="3" w:color="D3BA97"/>
                <w:right w:val="single" w:sz="4" w:space="3" w:color="D3BA97"/>
              </w:divBdr>
            </w:div>
          </w:divsChild>
        </w:div>
        <w:div w:id="1144547418">
          <w:marLeft w:val="0"/>
          <w:marRight w:val="0"/>
          <w:marTop w:val="200"/>
          <w:marBottom w:val="267"/>
          <w:divBdr>
            <w:top w:val="single" w:sz="4" w:space="0" w:color="D7D7D7"/>
            <w:left w:val="single" w:sz="4" w:space="0" w:color="D7D7D7"/>
            <w:bottom w:val="single" w:sz="18" w:space="0" w:color="999999"/>
            <w:right w:val="single" w:sz="4" w:space="0" w:color="999999"/>
          </w:divBdr>
        </w:div>
        <w:div w:id="1653871779">
          <w:marLeft w:val="0"/>
          <w:marRight w:val="0"/>
          <w:marTop w:val="200"/>
          <w:marBottom w:val="267"/>
          <w:divBdr>
            <w:top w:val="single" w:sz="4" w:space="0" w:color="D7D7D7"/>
            <w:left w:val="single" w:sz="4" w:space="0" w:color="D7D7D7"/>
            <w:bottom w:val="single" w:sz="18" w:space="0" w:color="999999"/>
            <w:right w:val="single" w:sz="4" w:space="0" w:color="999999"/>
          </w:divBdr>
          <w:divsChild>
            <w:div w:id="6416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0912">
      <w:bodyDiv w:val="1"/>
      <w:marLeft w:val="0"/>
      <w:marRight w:val="0"/>
      <w:marTop w:val="0"/>
      <w:marBottom w:val="0"/>
      <w:divBdr>
        <w:top w:val="none" w:sz="0" w:space="0" w:color="auto"/>
        <w:left w:val="none" w:sz="0" w:space="0" w:color="auto"/>
        <w:bottom w:val="none" w:sz="0" w:space="0" w:color="auto"/>
        <w:right w:val="none" w:sz="0" w:space="0" w:color="auto"/>
      </w:divBdr>
    </w:div>
    <w:div w:id="530455323">
      <w:bodyDiv w:val="1"/>
      <w:marLeft w:val="0"/>
      <w:marRight w:val="0"/>
      <w:marTop w:val="0"/>
      <w:marBottom w:val="0"/>
      <w:divBdr>
        <w:top w:val="none" w:sz="0" w:space="0" w:color="auto"/>
        <w:left w:val="none" w:sz="0" w:space="0" w:color="auto"/>
        <w:bottom w:val="none" w:sz="0" w:space="0" w:color="auto"/>
        <w:right w:val="none" w:sz="0" w:space="0" w:color="auto"/>
      </w:divBdr>
    </w:div>
    <w:div w:id="531041257">
      <w:bodyDiv w:val="1"/>
      <w:marLeft w:val="0"/>
      <w:marRight w:val="0"/>
      <w:marTop w:val="0"/>
      <w:marBottom w:val="0"/>
      <w:divBdr>
        <w:top w:val="none" w:sz="0" w:space="0" w:color="auto"/>
        <w:left w:val="none" w:sz="0" w:space="0" w:color="auto"/>
        <w:bottom w:val="none" w:sz="0" w:space="0" w:color="auto"/>
        <w:right w:val="none" w:sz="0" w:space="0" w:color="auto"/>
      </w:divBdr>
    </w:div>
    <w:div w:id="537470739">
      <w:bodyDiv w:val="1"/>
      <w:marLeft w:val="0"/>
      <w:marRight w:val="0"/>
      <w:marTop w:val="0"/>
      <w:marBottom w:val="0"/>
      <w:divBdr>
        <w:top w:val="none" w:sz="0" w:space="0" w:color="auto"/>
        <w:left w:val="none" w:sz="0" w:space="0" w:color="auto"/>
        <w:bottom w:val="none" w:sz="0" w:space="0" w:color="auto"/>
        <w:right w:val="none" w:sz="0" w:space="0" w:color="auto"/>
      </w:divBdr>
    </w:div>
    <w:div w:id="540047879">
      <w:bodyDiv w:val="1"/>
      <w:marLeft w:val="0"/>
      <w:marRight w:val="0"/>
      <w:marTop w:val="0"/>
      <w:marBottom w:val="0"/>
      <w:divBdr>
        <w:top w:val="none" w:sz="0" w:space="0" w:color="auto"/>
        <w:left w:val="none" w:sz="0" w:space="0" w:color="auto"/>
        <w:bottom w:val="none" w:sz="0" w:space="0" w:color="auto"/>
        <w:right w:val="none" w:sz="0" w:space="0" w:color="auto"/>
      </w:divBdr>
    </w:div>
    <w:div w:id="545876918">
      <w:bodyDiv w:val="1"/>
      <w:marLeft w:val="0"/>
      <w:marRight w:val="0"/>
      <w:marTop w:val="0"/>
      <w:marBottom w:val="0"/>
      <w:divBdr>
        <w:top w:val="none" w:sz="0" w:space="0" w:color="auto"/>
        <w:left w:val="none" w:sz="0" w:space="0" w:color="auto"/>
        <w:bottom w:val="none" w:sz="0" w:space="0" w:color="auto"/>
        <w:right w:val="none" w:sz="0" w:space="0" w:color="auto"/>
      </w:divBdr>
    </w:div>
    <w:div w:id="546379214">
      <w:bodyDiv w:val="1"/>
      <w:marLeft w:val="0"/>
      <w:marRight w:val="0"/>
      <w:marTop w:val="0"/>
      <w:marBottom w:val="0"/>
      <w:divBdr>
        <w:top w:val="none" w:sz="0" w:space="0" w:color="auto"/>
        <w:left w:val="none" w:sz="0" w:space="0" w:color="auto"/>
        <w:bottom w:val="none" w:sz="0" w:space="0" w:color="auto"/>
        <w:right w:val="none" w:sz="0" w:space="0" w:color="auto"/>
      </w:divBdr>
    </w:div>
    <w:div w:id="547031065">
      <w:bodyDiv w:val="1"/>
      <w:marLeft w:val="0"/>
      <w:marRight w:val="0"/>
      <w:marTop w:val="0"/>
      <w:marBottom w:val="0"/>
      <w:divBdr>
        <w:top w:val="none" w:sz="0" w:space="0" w:color="auto"/>
        <w:left w:val="none" w:sz="0" w:space="0" w:color="auto"/>
        <w:bottom w:val="none" w:sz="0" w:space="0" w:color="auto"/>
        <w:right w:val="none" w:sz="0" w:space="0" w:color="auto"/>
      </w:divBdr>
    </w:div>
    <w:div w:id="554319877">
      <w:bodyDiv w:val="1"/>
      <w:marLeft w:val="0"/>
      <w:marRight w:val="0"/>
      <w:marTop w:val="0"/>
      <w:marBottom w:val="0"/>
      <w:divBdr>
        <w:top w:val="none" w:sz="0" w:space="0" w:color="auto"/>
        <w:left w:val="none" w:sz="0" w:space="0" w:color="auto"/>
        <w:bottom w:val="none" w:sz="0" w:space="0" w:color="auto"/>
        <w:right w:val="none" w:sz="0" w:space="0" w:color="auto"/>
      </w:divBdr>
    </w:div>
    <w:div w:id="558173108">
      <w:bodyDiv w:val="1"/>
      <w:marLeft w:val="0"/>
      <w:marRight w:val="0"/>
      <w:marTop w:val="0"/>
      <w:marBottom w:val="0"/>
      <w:divBdr>
        <w:top w:val="none" w:sz="0" w:space="0" w:color="auto"/>
        <w:left w:val="none" w:sz="0" w:space="0" w:color="auto"/>
        <w:bottom w:val="none" w:sz="0" w:space="0" w:color="auto"/>
        <w:right w:val="none" w:sz="0" w:space="0" w:color="auto"/>
      </w:divBdr>
    </w:div>
    <w:div w:id="558515824">
      <w:bodyDiv w:val="1"/>
      <w:marLeft w:val="0"/>
      <w:marRight w:val="0"/>
      <w:marTop w:val="0"/>
      <w:marBottom w:val="0"/>
      <w:divBdr>
        <w:top w:val="none" w:sz="0" w:space="0" w:color="auto"/>
        <w:left w:val="none" w:sz="0" w:space="0" w:color="auto"/>
        <w:bottom w:val="none" w:sz="0" w:space="0" w:color="auto"/>
        <w:right w:val="none" w:sz="0" w:space="0" w:color="auto"/>
      </w:divBdr>
    </w:div>
    <w:div w:id="560016347">
      <w:bodyDiv w:val="1"/>
      <w:marLeft w:val="0"/>
      <w:marRight w:val="0"/>
      <w:marTop w:val="0"/>
      <w:marBottom w:val="0"/>
      <w:divBdr>
        <w:top w:val="none" w:sz="0" w:space="0" w:color="auto"/>
        <w:left w:val="none" w:sz="0" w:space="0" w:color="auto"/>
        <w:bottom w:val="none" w:sz="0" w:space="0" w:color="auto"/>
        <w:right w:val="none" w:sz="0" w:space="0" w:color="auto"/>
      </w:divBdr>
    </w:div>
    <w:div w:id="5634194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193">
          <w:marLeft w:val="0"/>
          <w:marRight w:val="0"/>
          <w:marTop w:val="0"/>
          <w:marBottom w:val="0"/>
          <w:divBdr>
            <w:top w:val="none" w:sz="0" w:space="0" w:color="auto"/>
            <w:left w:val="none" w:sz="0" w:space="0" w:color="auto"/>
            <w:bottom w:val="none" w:sz="0" w:space="0" w:color="auto"/>
            <w:right w:val="none" w:sz="0" w:space="0" w:color="auto"/>
          </w:divBdr>
          <w:divsChild>
            <w:div w:id="197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874">
      <w:bodyDiv w:val="1"/>
      <w:marLeft w:val="0"/>
      <w:marRight w:val="0"/>
      <w:marTop w:val="0"/>
      <w:marBottom w:val="0"/>
      <w:divBdr>
        <w:top w:val="none" w:sz="0" w:space="0" w:color="auto"/>
        <w:left w:val="none" w:sz="0" w:space="0" w:color="auto"/>
        <w:bottom w:val="none" w:sz="0" w:space="0" w:color="auto"/>
        <w:right w:val="none" w:sz="0" w:space="0" w:color="auto"/>
      </w:divBdr>
    </w:div>
    <w:div w:id="565995807">
      <w:bodyDiv w:val="1"/>
      <w:marLeft w:val="0"/>
      <w:marRight w:val="0"/>
      <w:marTop w:val="0"/>
      <w:marBottom w:val="0"/>
      <w:divBdr>
        <w:top w:val="none" w:sz="0" w:space="0" w:color="auto"/>
        <w:left w:val="none" w:sz="0" w:space="0" w:color="auto"/>
        <w:bottom w:val="none" w:sz="0" w:space="0" w:color="auto"/>
        <w:right w:val="none" w:sz="0" w:space="0" w:color="auto"/>
      </w:divBdr>
    </w:div>
    <w:div w:id="572355846">
      <w:bodyDiv w:val="1"/>
      <w:marLeft w:val="0"/>
      <w:marRight w:val="0"/>
      <w:marTop w:val="0"/>
      <w:marBottom w:val="0"/>
      <w:divBdr>
        <w:top w:val="none" w:sz="0" w:space="0" w:color="auto"/>
        <w:left w:val="none" w:sz="0" w:space="0" w:color="auto"/>
        <w:bottom w:val="none" w:sz="0" w:space="0" w:color="auto"/>
        <w:right w:val="none" w:sz="0" w:space="0" w:color="auto"/>
      </w:divBdr>
    </w:div>
    <w:div w:id="574970933">
      <w:bodyDiv w:val="1"/>
      <w:marLeft w:val="0"/>
      <w:marRight w:val="0"/>
      <w:marTop w:val="0"/>
      <w:marBottom w:val="0"/>
      <w:divBdr>
        <w:top w:val="none" w:sz="0" w:space="0" w:color="auto"/>
        <w:left w:val="none" w:sz="0" w:space="0" w:color="auto"/>
        <w:bottom w:val="none" w:sz="0" w:space="0" w:color="auto"/>
        <w:right w:val="none" w:sz="0" w:space="0" w:color="auto"/>
      </w:divBdr>
      <w:divsChild>
        <w:div w:id="767429367">
          <w:marLeft w:val="0"/>
          <w:marRight w:val="0"/>
          <w:marTop w:val="0"/>
          <w:marBottom w:val="0"/>
          <w:divBdr>
            <w:top w:val="none" w:sz="0" w:space="0" w:color="auto"/>
            <w:left w:val="none" w:sz="0" w:space="0" w:color="auto"/>
            <w:bottom w:val="none" w:sz="0" w:space="0" w:color="auto"/>
            <w:right w:val="none" w:sz="0" w:space="0" w:color="auto"/>
          </w:divBdr>
        </w:div>
      </w:divsChild>
    </w:div>
    <w:div w:id="582686358">
      <w:bodyDiv w:val="1"/>
      <w:marLeft w:val="0"/>
      <w:marRight w:val="0"/>
      <w:marTop w:val="0"/>
      <w:marBottom w:val="0"/>
      <w:divBdr>
        <w:top w:val="none" w:sz="0" w:space="0" w:color="auto"/>
        <w:left w:val="none" w:sz="0" w:space="0" w:color="auto"/>
        <w:bottom w:val="none" w:sz="0" w:space="0" w:color="auto"/>
        <w:right w:val="none" w:sz="0" w:space="0" w:color="auto"/>
      </w:divBdr>
    </w:div>
    <w:div w:id="583075791">
      <w:bodyDiv w:val="1"/>
      <w:marLeft w:val="0"/>
      <w:marRight w:val="0"/>
      <w:marTop w:val="0"/>
      <w:marBottom w:val="0"/>
      <w:divBdr>
        <w:top w:val="none" w:sz="0" w:space="0" w:color="auto"/>
        <w:left w:val="none" w:sz="0" w:space="0" w:color="auto"/>
        <w:bottom w:val="none" w:sz="0" w:space="0" w:color="auto"/>
        <w:right w:val="none" w:sz="0" w:space="0" w:color="auto"/>
      </w:divBdr>
    </w:div>
    <w:div w:id="588008505">
      <w:bodyDiv w:val="1"/>
      <w:marLeft w:val="0"/>
      <w:marRight w:val="0"/>
      <w:marTop w:val="0"/>
      <w:marBottom w:val="0"/>
      <w:divBdr>
        <w:top w:val="none" w:sz="0" w:space="0" w:color="auto"/>
        <w:left w:val="none" w:sz="0" w:space="0" w:color="auto"/>
        <w:bottom w:val="none" w:sz="0" w:space="0" w:color="auto"/>
        <w:right w:val="none" w:sz="0" w:space="0" w:color="auto"/>
      </w:divBdr>
    </w:div>
    <w:div w:id="59240023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2784037">
      <w:bodyDiv w:val="1"/>
      <w:marLeft w:val="0"/>
      <w:marRight w:val="0"/>
      <w:marTop w:val="0"/>
      <w:marBottom w:val="0"/>
      <w:divBdr>
        <w:top w:val="none" w:sz="0" w:space="0" w:color="auto"/>
        <w:left w:val="none" w:sz="0" w:space="0" w:color="auto"/>
        <w:bottom w:val="none" w:sz="0" w:space="0" w:color="auto"/>
        <w:right w:val="none" w:sz="0" w:space="0" w:color="auto"/>
      </w:divBdr>
    </w:div>
    <w:div w:id="592930638">
      <w:bodyDiv w:val="1"/>
      <w:marLeft w:val="0"/>
      <w:marRight w:val="0"/>
      <w:marTop w:val="0"/>
      <w:marBottom w:val="0"/>
      <w:divBdr>
        <w:top w:val="none" w:sz="0" w:space="0" w:color="auto"/>
        <w:left w:val="none" w:sz="0" w:space="0" w:color="auto"/>
        <w:bottom w:val="none" w:sz="0" w:space="0" w:color="auto"/>
        <w:right w:val="none" w:sz="0" w:space="0" w:color="auto"/>
      </w:divBdr>
    </w:div>
    <w:div w:id="593128477">
      <w:bodyDiv w:val="1"/>
      <w:marLeft w:val="0"/>
      <w:marRight w:val="0"/>
      <w:marTop w:val="0"/>
      <w:marBottom w:val="0"/>
      <w:divBdr>
        <w:top w:val="none" w:sz="0" w:space="0" w:color="auto"/>
        <w:left w:val="none" w:sz="0" w:space="0" w:color="auto"/>
        <w:bottom w:val="none" w:sz="0" w:space="0" w:color="auto"/>
        <w:right w:val="none" w:sz="0" w:space="0" w:color="auto"/>
      </w:divBdr>
    </w:div>
    <w:div w:id="594478015">
      <w:bodyDiv w:val="1"/>
      <w:marLeft w:val="0"/>
      <w:marRight w:val="0"/>
      <w:marTop w:val="0"/>
      <w:marBottom w:val="0"/>
      <w:divBdr>
        <w:top w:val="none" w:sz="0" w:space="0" w:color="auto"/>
        <w:left w:val="none" w:sz="0" w:space="0" w:color="auto"/>
        <w:bottom w:val="none" w:sz="0" w:space="0" w:color="auto"/>
        <w:right w:val="none" w:sz="0" w:space="0" w:color="auto"/>
      </w:divBdr>
    </w:div>
    <w:div w:id="595133042">
      <w:bodyDiv w:val="1"/>
      <w:marLeft w:val="0"/>
      <w:marRight w:val="0"/>
      <w:marTop w:val="0"/>
      <w:marBottom w:val="0"/>
      <w:divBdr>
        <w:top w:val="none" w:sz="0" w:space="0" w:color="auto"/>
        <w:left w:val="none" w:sz="0" w:space="0" w:color="auto"/>
        <w:bottom w:val="none" w:sz="0" w:space="0" w:color="auto"/>
        <w:right w:val="none" w:sz="0" w:space="0" w:color="auto"/>
      </w:divBdr>
    </w:div>
    <w:div w:id="597173262">
      <w:bodyDiv w:val="1"/>
      <w:marLeft w:val="0"/>
      <w:marRight w:val="0"/>
      <w:marTop w:val="0"/>
      <w:marBottom w:val="0"/>
      <w:divBdr>
        <w:top w:val="none" w:sz="0" w:space="0" w:color="auto"/>
        <w:left w:val="none" w:sz="0" w:space="0" w:color="auto"/>
        <w:bottom w:val="none" w:sz="0" w:space="0" w:color="auto"/>
        <w:right w:val="none" w:sz="0" w:space="0" w:color="auto"/>
      </w:divBdr>
    </w:div>
    <w:div w:id="602304790">
      <w:bodyDiv w:val="1"/>
      <w:marLeft w:val="0"/>
      <w:marRight w:val="0"/>
      <w:marTop w:val="0"/>
      <w:marBottom w:val="0"/>
      <w:divBdr>
        <w:top w:val="none" w:sz="0" w:space="0" w:color="auto"/>
        <w:left w:val="none" w:sz="0" w:space="0" w:color="auto"/>
        <w:bottom w:val="none" w:sz="0" w:space="0" w:color="auto"/>
        <w:right w:val="none" w:sz="0" w:space="0" w:color="auto"/>
      </w:divBdr>
      <w:divsChild>
        <w:div w:id="560873727">
          <w:marLeft w:val="0"/>
          <w:marRight w:val="0"/>
          <w:marTop w:val="0"/>
          <w:marBottom w:val="0"/>
          <w:divBdr>
            <w:top w:val="none" w:sz="0" w:space="0" w:color="auto"/>
            <w:left w:val="none" w:sz="0" w:space="0" w:color="auto"/>
            <w:bottom w:val="none" w:sz="0" w:space="0" w:color="auto"/>
            <w:right w:val="none" w:sz="0" w:space="0" w:color="auto"/>
          </w:divBdr>
          <w:divsChild>
            <w:div w:id="1400326963">
              <w:marLeft w:val="0"/>
              <w:marRight w:val="0"/>
              <w:marTop w:val="0"/>
              <w:marBottom w:val="0"/>
              <w:divBdr>
                <w:top w:val="none" w:sz="0" w:space="0" w:color="auto"/>
                <w:left w:val="none" w:sz="0" w:space="0" w:color="auto"/>
                <w:bottom w:val="none" w:sz="0" w:space="0" w:color="auto"/>
                <w:right w:val="none" w:sz="0" w:space="0" w:color="auto"/>
              </w:divBdr>
              <w:divsChild>
                <w:div w:id="16292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6196">
          <w:marLeft w:val="0"/>
          <w:marRight w:val="0"/>
          <w:marTop w:val="0"/>
          <w:marBottom w:val="0"/>
          <w:divBdr>
            <w:top w:val="none" w:sz="0" w:space="0" w:color="auto"/>
            <w:left w:val="none" w:sz="0" w:space="0" w:color="auto"/>
            <w:bottom w:val="none" w:sz="0" w:space="0" w:color="auto"/>
            <w:right w:val="none" w:sz="0" w:space="0" w:color="auto"/>
          </w:divBdr>
          <w:divsChild>
            <w:div w:id="497574684">
              <w:marLeft w:val="0"/>
              <w:marRight w:val="0"/>
              <w:marTop w:val="0"/>
              <w:marBottom w:val="0"/>
              <w:divBdr>
                <w:top w:val="none" w:sz="0" w:space="0" w:color="auto"/>
                <w:left w:val="none" w:sz="0" w:space="0" w:color="auto"/>
                <w:bottom w:val="none" w:sz="0" w:space="0" w:color="auto"/>
                <w:right w:val="none" w:sz="0" w:space="0" w:color="auto"/>
              </w:divBdr>
            </w:div>
          </w:divsChild>
        </w:div>
        <w:div w:id="842552633">
          <w:marLeft w:val="0"/>
          <w:marRight w:val="0"/>
          <w:marTop w:val="0"/>
          <w:marBottom w:val="0"/>
          <w:divBdr>
            <w:top w:val="none" w:sz="0" w:space="0" w:color="auto"/>
            <w:left w:val="none" w:sz="0" w:space="0" w:color="auto"/>
            <w:bottom w:val="none" w:sz="0" w:space="0" w:color="auto"/>
            <w:right w:val="none" w:sz="0" w:space="0" w:color="auto"/>
          </w:divBdr>
          <w:divsChild>
            <w:div w:id="2078084665">
              <w:marLeft w:val="0"/>
              <w:marRight w:val="0"/>
              <w:marTop w:val="0"/>
              <w:marBottom w:val="0"/>
              <w:divBdr>
                <w:top w:val="none" w:sz="0" w:space="0" w:color="auto"/>
                <w:left w:val="none" w:sz="0" w:space="0" w:color="auto"/>
                <w:bottom w:val="none" w:sz="0" w:space="0" w:color="auto"/>
                <w:right w:val="none" w:sz="0" w:space="0" w:color="auto"/>
              </w:divBdr>
            </w:div>
          </w:divsChild>
        </w:div>
        <w:div w:id="889222182">
          <w:marLeft w:val="0"/>
          <w:marRight w:val="0"/>
          <w:marTop w:val="0"/>
          <w:marBottom w:val="0"/>
          <w:divBdr>
            <w:top w:val="none" w:sz="0" w:space="0" w:color="auto"/>
            <w:left w:val="none" w:sz="0" w:space="0" w:color="auto"/>
            <w:bottom w:val="none" w:sz="0" w:space="0" w:color="auto"/>
            <w:right w:val="none" w:sz="0" w:space="0" w:color="auto"/>
          </w:divBdr>
          <w:divsChild>
            <w:div w:id="1620574709">
              <w:marLeft w:val="0"/>
              <w:marRight w:val="0"/>
              <w:marTop w:val="0"/>
              <w:marBottom w:val="0"/>
              <w:divBdr>
                <w:top w:val="none" w:sz="0" w:space="0" w:color="auto"/>
                <w:left w:val="none" w:sz="0" w:space="0" w:color="auto"/>
                <w:bottom w:val="none" w:sz="0" w:space="0" w:color="auto"/>
                <w:right w:val="none" w:sz="0" w:space="0" w:color="auto"/>
              </w:divBdr>
              <w:divsChild>
                <w:div w:id="11640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6120">
      <w:bodyDiv w:val="1"/>
      <w:marLeft w:val="0"/>
      <w:marRight w:val="0"/>
      <w:marTop w:val="0"/>
      <w:marBottom w:val="0"/>
      <w:divBdr>
        <w:top w:val="none" w:sz="0" w:space="0" w:color="auto"/>
        <w:left w:val="none" w:sz="0" w:space="0" w:color="auto"/>
        <w:bottom w:val="none" w:sz="0" w:space="0" w:color="auto"/>
        <w:right w:val="none" w:sz="0" w:space="0" w:color="auto"/>
      </w:divBdr>
    </w:div>
    <w:div w:id="610599197">
      <w:bodyDiv w:val="1"/>
      <w:marLeft w:val="0"/>
      <w:marRight w:val="0"/>
      <w:marTop w:val="0"/>
      <w:marBottom w:val="0"/>
      <w:divBdr>
        <w:top w:val="none" w:sz="0" w:space="0" w:color="auto"/>
        <w:left w:val="none" w:sz="0" w:space="0" w:color="auto"/>
        <w:bottom w:val="none" w:sz="0" w:space="0" w:color="auto"/>
        <w:right w:val="none" w:sz="0" w:space="0" w:color="auto"/>
      </w:divBdr>
    </w:div>
    <w:div w:id="612984710">
      <w:bodyDiv w:val="1"/>
      <w:marLeft w:val="0"/>
      <w:marRight w:val="0"/>
      <w:marTop w:val="0"/>
      <w:marBottom w:val="0"/>
      <w:divBdr>
        <w:top w:val="none" w:sz="0" w:space="0" w:color="auto"/>
        <w:left w:val="none" w:sz="0" w:space="0" w:color="auto"/>
        <w:bottom w:val="none" w:sz="0" w:space="0" w:color="auto"/>
        <w:right w:val="none" w:sz="0" w:space="0" w:color="auto"/>
      </w:divBdr>
    </w:div>
    <w:div w:id="613093310">
      <w:bodyDiv w:val="1"/>
      <w:marLeft w:val="0"/>
      <w:marRight w:val="0"/>
      <w:marTop w:val="0"/>
      <w:marBottom w:val="0"/>
      <w:divBdr>
        <w:top w:val="none" w:sz="0" w:space="0" w:color="auto"/>
        <w:left w:val="none" w:sz="0" w:space="0" w:color="auto"/>
        <w:bottom w:val="none" w:sz="0" w:space="0" w:color="auto"/>
        <w:right w:val="none" w:sz="0" w:space="0" w:color="auto"/>
      </w:divBdr>
    </w:div>
    <w:div w:id="616838315">
      <w:bodyDiv w:val="1"/>
      <w:marLeft w:val="0"/>
      <w:marRight w:val="0"/>
      <w:marTop w:val="0"/>
      <w:marBottom w:val="0"/>
      <w:divBdr>
        <w:top w:val="none" w:sz="0" w:space="0" w:color="auto"/>
        <w:left w:val="none" w:sz="0" w:space="0" w:color="auto"/>
        <w:bottom w:val="none" w:sz="0" w:space="0" w:color="auto"/>
        <w:right w:val="none" w:sz="0" w:space="0" w:color="auto"/>
      </w:divBdr>
    </w:div>
    <w:div w:id="621419176">
      <w:bodyDiv w:val="1"/>
      <w:marLeft w:val="0"/>
      <w:marRight w:val="0"/>
      <w:marTop w:val="0"/>
      <w:marBottom w:val="0"/>
      <w:divBdr>
        <w:top w:val="none" w:sz="0" w:space="0" w:color="auto"/>
        <w:left w:val="none" w:sz="0" w:space="0" w:color="auto"/>
        <w:bottom w:val="none" w:sz="0" w:space="0" w:color="auto"/>
        <w:right w:val="none" w:sz="0" w:space="0" w:color="auto"/>
      </w:divBdr>
    </w:div>
    <w:div w:id="621692294">
      <w:bodyDiv w:val="1"/>
      <w:marLeft w:val="0"/>
      <w:marRight w:val="0"/>
      <w:marTop w:val="0"/>
      <w:marBottom w:val="0"/>
      <w:divBdr>
        <w:top w:val="none" w:sz="0" w:space="0" w:color="auto"/>
        <w:left w:val="none" w:sz="0" w:space="0" w:color="auto"/>
        <w:bottom w:val="none" w:sz="0" w:space="0" w:color="auto"/>
        <w:right w:val="none" w:sz="0" w:space="0" w:color="auto"/>
      </w:divBdr>
    </w:div>
    <w:div w:id="624696500">
      <w:bodyDiv w:val="1"/>
      <w:marLeft w:val="0"/>
      <w:marRight w:val="0"/>
      <w:marTop w:val="0"/>
      <w:marBottom w:val="0"/>
      <w:divBdr>
        <w:top w:val="none" w:sz="0" w:space="0" w:color="auto"/>
        <w:left w:val="none" w:sz="0" w:space="0" w:color="auto"/>
        <w:bottom w:val="none" w:sz="0" w:space="0" w:color="auto"/>
        <w:right w:val="none" w:sz="0" w:space="0" w:color="auto"/>
      </w:divBdr>
      <w:divsChild>
        <w:div w:id="1218010543">
          <w:marLeft w:val="0"/>
          <w:marRight w:val="0"/>
          <w:marTop w:val="0"/>
          <w:marBottom w:val="0"/>
          <w:divBdr>
            <w:top w:val="none" w:sz="0" w:space="0" w:color="auto"/>
            <w:left w:val="none" w:sz="0" w:space="0" w:color="auto"/>
            <w:bottom w:val="none" w:sz="0" w:space="0" w:color="auto"/>
            <w:right w:val="none" w:sz="0" w:space="0" w:color="auto"/>
          </w:divBdr>
          <w:divsChild>
            <w:div w:id="472334232">
              <w:marLeft w:val="0"/>
              <w:marRight w:val="0"/>
              <w:marTop w:val="0"/>
              <w:marBottom w:val="0"/>
              <w:divBdr>
                <w:top w:val="none" w:sz="0" w:space="0" w:color="auto"/>
                <w:left w:val="none" w:sz="0" w:space="0" w:color="auto"/>
                <w:bottom w:val="none" w:sz="0" w:space="0" w:color="auto"/>
                <w:right w:val="none" w:sz="0" w:space="0" w:color="auto"/>
              </w:divBdr>
              <w:divsChild>
                <w:div w:id="1282878401">
                  <w:marLeft w:val="0"/>
                  <w:marRight w:val="0"/>
                  <w:marTop w:val="0"/>
                  <w:marBottom w:val="0"/>
                  <w:divBdr>
                    <w:top w:val="none" w:sz="0" w:space="0" w:color="auto"/>
                    <w:left w:val="none" w:sz="0" w:space="0" w:color="auto"/>
                    <w:bottom w:val="none" w:sz="0" w:space="0" w:color="auto"/>
                    <w:right w:val="none" w:sz="0" w:space="0" w:color="auto"/>
                  </w:divBdr>
                  <w:divsChild>
                    <w:div w:id="54593566">
                      <w:marLeft w:val="0"/>
                      <w:marRight w:val="0"/>
                      <w:marTop w:val="0"/>
                      <w:marBottom w:val="0"/>
                      <w:divBdr>
                        <w:top w:val="none" w:sz="0" w:space="0" w:color="auto"/>
                        <w:left w:val="none" w:sz="0" w:space="0" w:color="auto"/>
                        <w:bottom w:val="none" w:sz="0" w:space="0" w:color="auto"/>
                        <w:right w:val="none" w:sz="0" w:space="0" w:color="auto"/>
                      </w:divBdr>
                      <w:divsChild>
                        <w:div w:id="637611114">
                          <w:marLeft w:val="0"/>
                          <w:marRight w:val="0"/>
                          <w:marTop w:val="0"/>
                          <w:marBottom w:val="0"/>
                          <w:divBdr>
                            <w:top w:val="none" w:sz="0" w:space="0" w:color="auto"/>
                            <w:left w:val="none" w:sz="0" w:space="0" w:color="auto"/>
                            <w:bottom w:val="none" w:sz="0" w:space="0" w:color="auto"/>
                            <w:right w:val="none" w:sz="0" w:space="0" w:color="auto"/>
                          </w:divBdr>
                        </w:div>
                      </w:divsChild>
                    </w:div>
                    <w:div w:id="1148399581">
                      <w:marLeft w:val="0"/>
                      <w:marRight w:val="0"/>
                      <w:marTop w:val="0"/>
                      <w:marBottom w:val="0"/>
                      <w:divBdr>
                        <w:top w:val="none" w:sz="0" w:space="0" w:color="auto"/>
                        <w:left w:val="none" w:sz="0" w:space="0" w:color="auto"/>
                        <w:bottom w:val="none" w:sz="0" w:space="0" w:color="auto"/>
                        <w:right w:val="none" w:sz="0" w:space="0" w:color="auto"/>
                      </w:divBdr>
                      <w:divsChild>
                        <w:div w:id="1837308608">
                          <w:marLeft w:val="0"/>
                          <w:marRight w:val="0"/>
                          <w:marTop w:val="0"/>
                          <w:marBottom w:val="0"/>
                          <w:divBdr>
                            <w:top w:val="none" w:sz="0" w:space="0" w:color="auto"/>
                            <w:left w:val="none" w:sz="0" w:space="0" w:color="auto"/>
                            <w:bottom w:val="none" w:sz="0" w:space="0" w:color="auto"/>
                            <w:right w:val="none" w:sz="0" w:space="0" w:color="auto"/>
                          </w:divBdr>
                        </w:div>
                      </w:divsChild>
                    </w:div>
                    <w:div w:id="1562592609">
                      <w:marLeft w:val="0"/>
                      <w:marRight w:val="0"/>
                      <w:marTop w:val="0"/>
                      <w:marBottom w:val="0"/>
                      <w:divBdr>
                        <w:top w:val="none" w:sz="0" w:space="0" w:color="auto"/>
                        <w:left w:val="none" w:sz="0" w:space="0" w:color="auto"/>
                        <w:bottom w:val="none" w:sz="0" w:space="0" w:color="auto"/>
                        <w:right w:val="none" w:sz="0" w:space="0" w:color="auto"/>
                      </w:divBdr>
                      <w:divsChild>
                        <w:div w:id="1199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1701">
              <w:marLeft w:val="0"/>
              <w:marRight w:val="0"/>
              <w:marTop w:val="0"/>
              <w:marBottom w:val="0"/>
              <w:divBdr>
                <w:top w:val="none" w:sz="0" w:space="0" w:color="auto"/>
                <w:left w:val="none" w:sz="0" w:space="0" w:color="auto"/>
                <w:bottom w:val="none" w:sz="0" w:space="0" w:color="auto"/>
                <w:right w:val="none" w:sz="0" w:space="0" w:color="auto"/>
              </w:divBdr>
              <w:divsChild>
                <w:div w:id="12472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329">
      <w:bodyDiv w:val="1"/>
      <w:marLeft w:val="0"/>
      <w:marRight w:val="0"/>
      <w:marTop w:val="0"/>
      <w:marBottom w:val="0"/>
      <w:divBdr>
        <w:top w:val="none" w:sz="0" w:space="0" w:color="auto"/>
        <w:left w:val="none" w:sz="0" w:space="0" w:color="auto"/>
        <w:bottom w:val="none" w:sz="0" w:space="0" w:color="auto"/>
        <w:right w:val="none" w:sz="0" w:space="0" w:color="auto"/>
      </w:divBdr>
    </w:div>
    <w:div w:id="634070908">
      <w:bodyDiv w:val="1"/>
      <w:marLeft w:val="0"/>
      <w:marRight w:val="0"/>
      <w:marTop w:val="0"/>
      <w:marBottom w:val="0"/>
      <w:divBdr>
        <w:top w:val="none" w:sz="0" w:space="0" w:color="auto"/>
        <w:left w:val="none" w:sz="0" w:space="0" w:color="auto"/>
        <w:bottom w:val="none" w:sz="0" w:space="0" w:color="auto"/>
        <w:right w:val="none" w:sz="0" w:space="0" w:color="auto"/>
      </w:divBdr>
    </w:div>
    <w:div w:id="634339756">
      <w:bodyDiv w:val="1"/>
      <w:marLeft w:val="0"/>
      <w:marRight w:val="0"/>
      <w:marTop w:val="0"/>
      <w:marBottom w:val="0"/>
      <w:divBdr>
        <w:top w:val="none" w:sz="0" w:space="0" w:color="auto"/>
        <w:left w:val="none" w:sz="0" w:space="0" w:color="auto"/>
        <w:bottom w:val="none" w:sz="0" w:space="0" w:color="auto"/>
        <w:right w:val="none" w:sz="0" w:space="0" w:color="auto"/>
      </w:divBdr>
    </w:div>
    <w:div w:id="637494175">
      <w:bodyDiv w:val="1"/>
      <w:marLeft w:val="0"/>
      <w:marRight w:val="0"/>
      <w:marTop w:val="0"/>
      <w:marBottom w:val="0"/>
      <w:divBdr>
        <w:top w:val="none" w:sz="0" w:space="0" w:color="auto"/>
        <w:left w:val="none" w:sz="0" w:space="0" w:color="auto"/>
        <w:bottom w:val="none" w:sz="0" w:space="0" w:color="auto"/>
        <w:right w:val="none" w:sz="0" w:space="0" w:color="auto"/>
      </w:divBdr>
    </w:div>
    <w:div w:id="637535865">
      <w:bodyDiv w:val="1"/>
      <w:marLeft w:val="0"/>
      <w:marRight w:val="0"/>
      <w:marTop w:val="0"/>
      <w:marBottom w:val="0"/>
      <w:divBdr>
        <w:top w:val="none" w:sz="0" w:space="0" w:color="auto"/>
        <w:left w:val="none" w:sz="0" w:space="0" w:color="auto"/>
        <w:bottom w:val="none" w:sz="0" w:space="0" w:color="auto"/>
        <w:right w:val="none" w:sz="0" w:space="0" w:color="auto"/>
      </w:divBdr>
    </w:div>
    <w:div w:id="640039926">
      <w:bodyDiv w:val="1"/>
      <w:marLeft w:val="0"/>
      <w:marRight w:val="0"/>
      <w:marTop w:val="0"/>
      <w:marBottom w:val="0"/>
      <w:divBdr>
        <w:top w:val="none" w:sz="0" w:space="0" w:color="auto"/>
        <w:left w:val="none" w:sz="0" w:space="0" w:color="auto"/>
        <w:bottom w:val="none" w:sz="0" w:space="0" w:color="auto"/>
        <w:right w:val="none" w:sz="0" w:space="0" w:color="auto"/>
      </w:divBdr>
    </w:div>
    <w:div w:id="642318351">
      <w:bodyDiv w:val="1"/>
      <w:marLeft w:val="0"/>
      <w:marRight w:val="0"/>
      <w:marTop w:val="0"/>
      <w:marBottom w:val="0"/>
      <w:divBdr>
        <w:top w:val="none" w:sz="0" w:space="0" w:color="auto"/>
        <w:left w:val="none" w:sz="0" w:space="0" w:color="auto"/>
        <w:bottom w:val="none" w:sz="0" w:space="0" w:color="auto"/>
        <w:right w:val="none" w:sz="0" w:space="0" w:color="auto"/>
      </w:divBdr>
    </w:div>
    <w:div w:id="643198286">
      <w:bodyDiv w:val="1"/>
      <w:marLeft w:val="0"/>
      <w:marRight w:val="0"/>
      <w:marTop w:val="0"/>
      <w:marBottom w:val="0"/>
      <w:divBdr>
        <w:top w:val="none" w:sz="0" w:space="0" w:color="auto"/>
        <w:left w:val="none" w:sz="0" w:space="0" w:color="auto"/>
        <w:bottom w:val="none" w:sz="0" w:space="0" w:color="auto"/>
        <w:right w:val="none" w:sz="0" w:space="0" w:color="auto"/>
      </w:divBdr>
    </w:div>
    <w:div w:id="643897796">
      <w:bodyDiv w:val="1"/>
      <w:marLeft w:val="0"/>
      <w:marRight w:val="0"/>
      <w:marTop w:val="0"/>
      <w:marBottom w:val="0"/>
      <w:divBdr>
        <w:top w:val="none" w:sz="0" w:space="0" w:color="auto"/>
        <w:left w:val="none" w:sz="0" w:space="0" w:color="auto"/>
        <w:bottom w:val="none" w:sz="0" w:space="0" w:color="auto"/>
        <w:right w:val="none" w:sz="0" w:space="0" w:color="auto"/>
      </w:divBdr>
    </w:div>
    <w:div w:id="644511931">
      <w:bodyDiv w:val="1"/>
      <w:marLeft w:val="0"/>
      <w:marRight w:val="0"/>
      <w:marTop w:val="0"/>
      <w:marBottom w:val="0"/>
      <w:divBdr>
        <w:top w:val="none" w:sz="0" w:space="0" w:color="auto"/>
        <w:left w:val="none" w:sz="0" w:space="0" w:color="auto"/>
        <w:bottom w:val="none" w:sz="0" w:space="0" w:color="auto"/>
        <w:right w:val="none" w:sz="0" w:space="0" w:color="auto"/>
      </w:divBdr>
      <w:divsChild>
        <w:div w:id="933055332">
          <w:marLeft w:val="0"/>
          <w:marRight w:val="0"/>
          <w:marTop w:val="0"/>
          <w:marBottom w:val="0"/>
          <w:divBdr>
            <w:top w:val="none" w:sz="0" w:space="0" w:color="auto"/>
            <w:left w:val="none" w:sz="0" w:space="0" w:color="auto"/>
            <w:bottom w:val="none" w:sz="0" w:space="0" w:color="auto"/>
            <w:right w:val="none" w:sz="0" w:space="0" w:color="auto"/>
          </w:divBdr>
        </w:div>
        <w:div w:id="1746415672">
          <w:marLeft w:val="0"/>
          <w:marRight w:val="0"/>
          <w:marTop w:val="0"/>
          <w:marBottom w:val="0"/>
          <w:divBdr>
            <w:top w:val="none" w:sz="0" w:space="0" w:color="auto"/>
            <w:left w:val="none" w:sz="0" w:space="0" w:color="auto"/>
            <w:bottom w:val="none" w:sz="0" w:space="0" w:color="auto"/>
            <w:right w:val="none" w:sz="0" w:space="0" w:color="auto"/>
          </w:divBdr>
        </w:div>
        <w:div w:id="1862039741">
          <w:marLeft w:val="0"/>
          <w:marRight w:val="0"/>
          <w:marTop w:val="0"/>
          <w:marBottom w:val="0"/>
          <w:divBdr>
            <w:top w:val="none" w:sz="0" w:space="0" w:color="auto"/>
            <w:left w:val="none" w:sz="0" w:space="0" w:color="auto"/>
            <w:bottom w:val="none" w:sz="0" w:space="0" w:color="auto"/>
            <w:right w:val="none" w:sz="0" w:space="0" w:color="auto"/>
          </w:divBdr>
        </w:div>
        <w:div w:id="47386259">
          <w:marLeft w:val="0"/>
          <w:marRight w:val="0"/>
          <w:marTop w:val="0"/>
          <w:marBottom w:val="0"/>
          <w:divBdr>
            <w:top w:val="none" w:sz="0" w:space="0" w:color="auto"/>
            <w:left w:val="none" w:sz="0" w:space="0" w:color="auto"/>
            <w:bottom w:val="none" w:sz="0" w:space="0" w:color="auto"/>
            <w:right w:val="none" w:sz="0" w:space="0" w:color="auto"/>
          </w:divBdr>
          <w:divsChild>
            <w:div w:id="154612482">
              <w:marLeft w:val="0"/>
              <w:marRight w:val="0"/>
              <w:marTop w:val="0"/>
              <w:marBottom w:val="0"/>
              <w:divBdr>
                <w:top w:val="none" w:sz="0" w:space="0" w:color="auto"/>
                <w:left w:val="none" w:sz="0" w:space="0" w:color="auto"/>
                <w:bottom w:val="none" w:sz="0" w:space="0" w:color="auto"/>
                <w:right w:val="none" w:sz="0" w:space="0" w:color="auto"/>
              </w:divBdr>
            </w:div>
            <w:div w:id="1827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974">
      <w:bodyDiv w:val="1"/>
      <w:marLeft w:val="0"/>
      <w:marRight w:val="0"/>
      <w:marTop w:val="0"/>
      <w:marBottom w:val="0"/>
      <w:divBdr>
        <w:top w:val="none" w:sz="0" w:space="0" w:color="auto"/>
        <w:left w:val="none" w:sz="0" w:space="0" w:color="auto"/>
        <w:bottom w:val="none" w:sz="0" w:space="0" w:color="auto"/>
        <w:right w:val="none" w:sz="0" w:space="0" w:color="auto"/>
      </w:divBdr>
    </w:div>
    <w:div w:id="648025334">
      <w:bodyDiv w:val="1"/>
      <w:marLeft w:val="0"/>
      <w:marRight w:val="0"/>
      <w:marTop w:val="0"/>
      <w:marBottom w:val="0"/>
      <w:divBdr>
        <w:top w:val="none" w:sz="0" w:space="0" w:color="auto"/>
        <w:left w:val="none" w:sz="0" w:space="0" w:color="auto"/>
        <w:bottom w:val="none" w:sz="0" w:space="0" w:color="auto"/>
        <w:right w:val="none" w:sz="0" w:space="0" w:color="auto"/>
      </w:divBdr>
    </w:div>
    <w:div w:id="650256634">
      <w:bodyDiv w:val="1"/>
      <w:marLeft w:val="0"/>
      <w:marRight w:val="0"/>
      <w:marTop w:val="0"/>
      <w:marBottom w:val="0"/>
      <w:divBdr>
        <w:top w:val="none" w:sz="0" w:space="0" w:color="auto"/>
        <w:left w:val="none" w:sz="0" w:space="0" w:color="auto"/>
        <w:bottom w:val="none" w:sz="0" w:space="0" w:color="auto"/>
        <w:right w:val="none" w:sz="0" w:space="0" w:color="auto"/>
      </w:divBdr>
    </w:div>
    <w:div w:id="654266708">
      <w:bodyDiv w:val="1"/>
      <w:marLeft w:val="0"/>
      <w:marRight w:val="0"/>
      <w:marTop w:val="0"/>
      <w:marBottom w:val="0"/>
      <w:divBdr>
        <w:top w:val="none" w:sz="0" w:space="0" w:color="auto"/>
        <w:left w:val="none" w:sz="0" w:space="0" w:color="auto"/>
        <w:bottom w:val="none" w:sz="0" w:space="0" w:color="auto"/>
        <w:right w:val="none" w:sz="0" w:space="0" w:color="auto"/>
      </w:divBdr>
    </w:div>
    <w:div w:id="655307125">
      <w:bodyDiv w:val="1"/>
      <w:marLeft w:val="0"/>
      <w:marRight w:val="0"/>
      <w:marTop w:val="0"/>
      <w:marBottom w:val="0"/>
      <w:divBdr>
        <w:top w:val="none" w:sz="0" w:space="0" w:color="auto"/>
        <w:left w:val="none" w:sz="0" w:space="0" w:color="auto"/>
        <w:bottom w:val="none" w:sz="0" w:space="0" w:color="auto"/>
        <w:right w:val="none" w:sz="0" w:space="0" w:color="auto"/>
      </w:divBdr>
    </w:div>
    <w:div w:id="655452933">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65977449">
      <w:bodyDiv w:val="1"/>
      <w:marLeft w:val="0"/>
      <w:marRight w:val="0"/>
      <w:marTop w:val="0"/>
      <w:marBottom w:val="0"/>
      <w:divBdr>
        <w:top w:val="none" w:sz="0" w:space="0" w:color="auto"/>
        <w:left w:val="none" w:sz="0" w:space="0" w:color="auto"/>
        <w:bottom w:val="none" w:sz="0" w:space="0" w:color="auto"/>
        <w:right w:val="none" w:sz="0" w:space="0" w:color="auto"/>
      </w:divBdr>
    </w:div>
    <w:div w:id="666053847">
      <w:bodyDiv w:val="1"/>
      <w:marLeft w:val="0"/>
      <w:marRight w:val="0"/>
      <w:marTop w:val="0"/>
      <w:marBottom w:val="0"/>
      <w:divBdr>
        <w:top w:val="none" w:sz="0" w:space="0" w:color="auto"/>
        <w:left w:val="none" w:sz="0" w:space="0" w:color="auto"/>
        <w:bottom w:val="none" w:sz="0" w:space="0" w:color="auto"/>
        <w:right w:val="none" w:sz="0" w:space="0" w:color="auto"/>
      </w:divBdr>
    </w:div>
    <w:div w:id="669672934">
      <w:bodyDiv w:val="1"/>
      <w:marLeft w:val="0"/>
      <w:marRight w:val="0"/>
      <w:marTop w:val="0"/>
      <w:marBottom w:val="0"/>
      <w:divBdr>
        <w:top w:val="none" w:sz="0" w:space="0" w:color="auto"/>
        <w:left w:val="none" w:sz="0" w:space="0" w:color="auto"/>
        <w:bottom w:val="none" w:sz="0" w:space="0" w:color="auto"/>
        <w:right w:val="none" w:sz="0" w:space="0" w:color="auto"/>
      </w:divBdr>
    </w:div>
    <w:div w:id="670642067">
      <w:bodyDiv w:val="1"/>
      <w:marLeft w:val="0"/>
      <w:marRight w:val="0"/>
      <w:marTop w:val="0"/>
      <w:marBottom w:val="0"/>
      <w:divBdr>
        <w:top w:val="none" w:sz="0" w:space="0" w:color="auto"/>
        <w:left w:val="none" w:sz="0" w:space="0" w:color="auto"/>
        <w:bottom w:val="none" w:sz="0" w:space="0" w:color="auto"/>
        <w:right w:val="none" w:sz="0" w:space="0" w:color="auto"/>
      </w:divBdr>
    </w:div>
    <w:div w:id="671838678">
      <w:bodyDiv w:val="1"/>
      <w:marLeft w:val="0"/>
      <w:marRight w:val="0"/>
      <w:marTop w:val="0"/>
      <w:marBottom w:val="0"/>
      <w:divBdr>
        <w:top w:val="none" w:sz="0" w:space="0" w:color="auto"/>
        <w:left w:val="none" w:sz="0" w:space="0" w:color="auto"/>
        <w:bottom w:val="none" w:sz="0" w:space="0" w:color="auto"/>
        <w:right w:val="none" w:sz="0" w:space="0" w:color="auto"/>
      </w:divBdr>
    </w:div>
    <w:div w:id="674111711">
      <w:bodyDiv w:val="1"/>
      <w:marLeft w:val="0"/>
      <w:marRight w:val="0"/>
      <w:marTop w:val="0"/>
      <w:marBottom w:val="0"/>
      <w:divBdr>
        <w:top w:val="none" w:sz="0" w:space="0" w:color="auto"/>
        <w:left w:val="none" w:sz="0" w:space="0" w:color="auto"/>
        <w:bottom w:val="none" w:sz="0" w:space="0" w:color="auto"/>
        <w:right w:val="none" w:sz="0" w:space="0" w:color="auto"/>
      </w:divBdr>
    </w:div>
    <w:div w:id="690181735">
      <w:bodyDiv w:val="1"/>
      <w:marLeft w:val="0"/>
      <w:marRight w:val="0"/>
      <w:marTop w:val="0"/>
      <w:marBottom w:val="0"/>
      <w:divBdr>
        <w:top w:val="none" w:sz="0" w:space="0" w:color="auto"/>
        <w:left w:val="none" w:sz="0" w:space="0" w:color="auto"/>
        <w:bottom w:val="none" w:sz="0" w:space="0" w:color="auto"/>
        <w:right w:val="none" w:sz="0" w:space="0" w:color="auto"/>
      </w:divBdr>
    </w:div>
    <w:div w:id="690184119">
      <w:bodyDiv w:val="1"/>
      <w:marLeft w:val="0"/>
      <w:marRight w:val="0"/>
      <w:marTop w:val="0"/>
      <w:marBottom w:val="0"/>
      <w:divBdr>
        <w:top w:val="none" w:sz="0" w:space="0" w:color="auto"/>
        <w:left w:val="none" w:sz="0" w:space="0" w:color="auto"/>
        <w:bottom w:val="none" w:sz="0" w:space="0" w:color="auto"/>
        <w:right w:val="none" w:sz="0" w:space="0" w:color="auto"/>
      </w:divBdr>
    </w:div>
    <w:div w:id="690910301">
      <w:bodyDiv w:val="1"/>
      <w:marLeft w:val="0"/>
      <w:marRight w:val="0"/>
      <w:marTop w:val="0"/>
      <w:marBottom w:val="0"/>
      <w:divBdr>
        <w:top w:val="none" w:sz="0" w:space="0" w:color="auto"/>
        <w:left w:val="none" w:sz="0" w:space="0" w:color="auto"/>
        <w:bottom w:val="none" w:sz="0" w:space="0" w:color="auto"/>
        <w:right w:val="none" w:sz="0" w:space="0" w:color="auto"/>
      </w:divBdr>
    </w:div>
    <w:div w:id="692532587">
      <w:bodyDiv w:val="1"/>
      <w:marLeft w:val="0"/>
      <w:marRight w:val="0"/>
      <w:marTop w:val="0"/>
      <w:marBottom w:val="0"/>
      <w:divBdr>
        <w:top w:val="none" w:sz="0" w:space="0" w:color="auto"/>
        <w:left w:val="none" w:sz="0" w:space="0" w:color="auto"/>
        <w:bottom w:val="none" w:sz="0" w:space="0" w:color="auto"/>
        <w:right w:val="none" w:sz="0" w:space="0" w:color="auto"/>
      </w:divBdr>
    </w:div>
    <w:div w:id="697704499">
      <w:bodyDiv w:val="1"/>
      <w:marLeft w:val="0"/>
      <w:marRight w:val="0"/>
      <w:marTop w:val="0"/>
      <w:marBottom w:val="0"/>
      <w:divBdr>
        <w:top w:val="none" w:sz="0" w:space="0" w:color="auto"/>
        <w:left w:val="none" w:sz="0" w:space="0" w:color="auto"/>
        <w:bottom w:val="none" w:sz="0" w:space="0" w:color="auto"/>
        <w:right w:val="none" w:sz="0" w:space="0" w:color="auto"/>
      </w:divBdr>
    </w:div>
    <w:div w:id="697975987">
      <w:bodyDiv w:val="1"/>
      <w:marLeft w:val="0"/>
      <w:marRight w:val="0"/>
      <w:marTop w:val="0"/>
      <w:marBottom w:val="0"/>
      <w:divBdr>
        <w:top w:val="none" w:sz="0" w:space="0" w:color="auto"/>
        <w:left w:val="none" w:sz="0" w:space="0" w:color="auto"/>
        <w:bottom w:val="none" w:sz="0" w:space="0" w:color="auto"/>
        <w:right w:val="none" w:sz="0" w:space="0" w:color="auto"/>
      </w:divBdr>
    </w:div>
    <w:div w:id="699862652">
      <w:bodyDiv w:val="1"/>
      <w:marLeft w:val="0"/>
      <w:marRight w:val="0"/>
      <w:marTop w:val="0"/>
      <w:marBottom w:val="0"/>
      <w:divBdr>
        <w:top w:val="none" w:sz="0" w:space="0" w:color="auto"/>
        <w:left w:val="none" w:sz="0" w:space="0" w:color="auto"/>
        <w:bottom w:val="none" w:sz="0" w:space="0" w:color="auto"/>
        <w:right w:val="none" w:sz="0" w:space="0" w:color="auto"/>
      </w:divBdr>
    </w:div>
    <w:div w:id="702097624">
      <w:bodyDiv w:val="1"/>
      <w:marLeft w:val="0"/>
      <w:marRight w:val="0"/>
      <w:marTop w:val="0"/>
      <w:marBottom w:val="0"/>
      <w:divBdr>
        <w:top w:val="none" w:sz="0" w:space="0" w:color="auto"/>
        <w:left w:val="none" w:sz="0" w:space="0" w:color="auto"/>
        <w:bottom w:val="none" w:sz="0" w:space="0" w:color="auto"/>
        <w:right w:val="none" w:sz="0" w:space="0" w:color="auto"/>
      </w:divBdr>
    </w:div>
    <w:div w:id="703402807">
      <w:bodyDiv w:val="1"/>
      <w:marLeft w:val="0"/>
      <w:marRight w:val="0"/>
      <w:marTop w:val="0"/>
      <w:marBottom w:val="0"/>
      <w:divBdr>
        <w:top w:val="none" w:sz="0" w:space="0" w:color="auto"/>
        <w:left w:val="none" w:sz="0" w:space="0" w:color="auto"/>
        <w:bottom w:val="none" w:sz="0" w:space="0" w:color="auto"/>
        <w:right w:val="none" w:sz="0" w:space="0" w:color="auto"/>
      </w:divBdr>
    </w:div>
    <w:div w:id="704525548">
      <w:bodyDiv w:val="1"/>
      <w:marLeft w:val="0"/>
      <w:marRight w:val="0"/>
      <w:marTop w:val="0"/>
      <w:marBottom w:val="0"/>
      <w:divBdr>
        <w:top w:val="none" w:sz="0" w:space="0" w:color="auto"/>
        <w:left w:val="none" w:sz="0" w:space="0" w:color="auto"/>
        <w:bottom w:val="none" w:sz="0" w:space="0" w:color="auto"/>
        <w:right w:val="none" w:sz="0" w:space="0" w:color="auto"/>
      </w:divBdr>
    </w:div>
    <w:div w:id="708258996">
      <w:bodyDiv w:val="1"/>
      <w:marLeft w:val="0"/>
      <w:marRight w:val="0"/>
      <w:marTop w:val="0"/>
      <w:marBottom w:val="0"/>
      <w:divBdr>
        <w:top w:val="none" w:sz="0" w:space="0" w:color="auto"/>
        <w:left w:val="none" w:sz="0" w:space="0" w:color="auto"/>
        <w:bottom w:val="none" w:sz="0" w:space="0" w:color="auto"/>
        <w:right w:val="none" w:sz="0" w:space="0" w:color="auto"/>
      </w:divBdr>
    </w:div>
    <w:div w:id="710888215">
      <w:bodyDiv w:val="1"/>
      <w:marLeft w:val="0"/>
      <w:marRight w:val="0"/>
      <w:marTop w:val="0"/>
      <w:marBottom w:val="0"/>
      <w:divBdr>
        <w:top w:val="none" w:sz="0" w:space="0" w:color="auto"/>
        <w:left w:val="none" w:sz="0" w:space="0" w:color="auto"/>
        <w:bottom w:val="none" w:sz="0" w:space="0" w:color="auto"/>
        <w:right w:val="none" w:sz="0" w:space="0" w:color="auto"/>
      </w:divBdr>
    </w:div>
    <w:div w:id="715160234">
      <w:bodyDiv w:val="1"/>
      <w:marLeft w:val="0"/>
      <w:marRight w:val="0"/>
      <w:marTop w:val="0"/>
      <w:marBottom w:val="0"/>
      <w:divBdr>
        <w:top w:val="none" w:sz="0" w:space="0" w:color="auto"/>
        <w:left w:val="none" w:sz="0" w:space="0" w:color="auto"/>
        <w:bottom w:val="none" w:sz="0" w:space="0" w:color="auto"/>
        <w:right w:val="none" w:sz="0" w:space="0" w:color="auto"/>
      </w:divBdr>
    </w:div>
    <w:div w:id="720980851">
      <w:bodyDiv w:val="1"/>
      <w:marLeft w:val="0"/>
      <w:marRight w:val="0"/>
      <w:marTop w:val="0"/>
      <w:marBottom w:val="0"/>
      <w:divBdr>
        <w:top w:val="none" w:sz="0" w:space="0" w:color="auto"/>
        <w:left w:val="none" w:sz="0" w:space="0" w:color="auto"/>
        <w:bottom w:val="none" w:sz="0" w:space="0" w:color="auto"/>
        <w:right w:val="none" w:sz="0" w:space="0" w:color="auto"/>
      </w:divBdr>
    </w:div>
    <w:div w:id="721250573">
      <w:bodyDiv w:val="1"/>
      <w:marLeft w:val="0"/>
      <w:marRight w:val="0"/>
      <w:marTop w:val="0"/>
      <w:marBottom w:val="0"/>
      <w:divBdr>
        <w:top w:val="none" w:sz="0" w:space="0" w:color="auto"/>
        <w:left w:val="none" w:sz="0" w:space="0" w:color="auto"/>
        <w:bottom w:val="none" w:sz="0" w:space="0" w:color="auto"/>
        <w:right w:val="none" w:sz="0" w:space="0" w:color="auto"/>
      </w:divBdr>
    </w:div>
    <w:div w:id="729232254">
      <w:bodyDiv w:val="1"/>
      <w:marLeft w:val="0"/>
      <w:marRight w:val="0"/>
      <w:marTop w:val="0"/>
      <w:marBottom w:val="0"/>
      <w:divBdr>
        <w:top w:val="none" w:sz="0" w:space="0" w:color="auto"/>
        <w:left w:val="none" w:sz="0" w:space="0" w:color="auto"/>
        <w:bottom w:val="none" w:sz="0" w:space="0" w:color="auto"/>
        <w:right w:val="none" w:sz="0" w:space="0" w:color="auto"/>
      </w:divBdr>
    </w:div>
    <w:div w:id="739906922">
      <w:bodyDiv w:val="1"/>
      <w:marLeft w:val="0"/>
      <w:marRight w:val="0"/>
      <w:marTop w:val="0"/>
      <w:marBottom w:val="0"/>
      <w:divBdr>
        <w:top w:val="none" w:sz="0" w:space="0" w:color="auto"/>
        <w:left w:val="none" w:sz="0" w:space="0" w:color="auto"/>
        <w:bottom w:val="none" w:sz="0" w:space="0" w:color="auto"/>
        <w:right w:val="none" w:sz="0" w:space="0" w:color="auto"/>
      </w:divBdr>
    </w:div>
    <w:div w:id="740173752">
      <w:bodyDiv w:val="1"/>
      <w:marLeft w:val="0"/>
      <w:marRight w:val="0"/>
      <w:marTop w:val="0"/>
      <w:marBottom w:val="0"/>
      <w:divBdr>
        <w:top w:val="none" w:sz="0" w:space="0" w:color="auto"/>
        <w:left w:val="none" w:sz="0" w:space="0" w:color="auto"/>
        <w:bottom w:val="none" w:sz="0" w:space="0" w:color="auto"/>
        <w:right w:val="none" w:sz="0" w:space="0" w:color="auto"/>
      </w:divBdr>
    </w:div>
    <w:div w:id="742024653">
      <w:bodyDiv w:val="1"/>
      <w:marLeft w:val="0"/>
      <w:marRight w:val="0"/>
      <w:marTop w:val="0"/>
      <w:marBottom w:val="0"/>
      <w:divBdr>
        <w:top w:val="none" w:sz="0" w:space="0" w:color="auto"/>
        <w:left w:val="none" w:sz="0" w:space="0" w:color="auto"/>
        <w:bottom w:val="none" w:sz="0" w:space="0" w:color="auto"/>
        <w:right w:val="none" w:sz="0" w:space="0" w:color="auto"/>
      </w:divBdr>
    </w:div>
    <w:div w:id="742874932">
      <w:bodyDiv w:val="1"/>
      <w:marLeft w:val="0"/>
      <w:marRight w:val="0"/>
      <w:marTop w:val="0"/>
      <w:marBottom w:val="0"/>
      <w:divBdr>
        <w:top w:val="none" w:sz="0" w:space="0" w:color="auto"/>
        <w:left w:val="none" w:sz="0" w:space="0" w:color="auto"/>
        <w:bottom w:val="none" w:sz="0" w:space="0" w:color="auto"/>
        <w:right w:val="none" w:sz="0" w:space="0" w:color="auto"/>
      </w:divBdr>
    </w:div>
    <w:div w:id="743797969">
      <w:bodyDiv w:val="1"/>
      <w:marLeft w:val="0"/>
      <w:marRight w:val="0"/>
      <w:marTop w:val="0"/>
      <w:marBottom w:val="0"/>
      <w:divBdr>
        <w:top w:val="none" w:sz="0" w:space="0" w:color="auto"/>
        <w:left w:val="none" w:sz="0" w:space="0" w:color="auto"/>
        <w:bottom w:val="none" w:sz="0" w:space="0" w:color="auto"/>
        <w:right w:val="none" w:sz="0" w:space="0" w:color="auto"/>
      </w:divBdr>
    </w:div>
    <w:div w:id="744642866">
      <w:bodyDiv w:val="1"/>
      <w:marLeft w:val="0"/>
      <w:marRight w:val="0"/>
      <w:marTop w:val="0"/>
      <w:marBottom w:val="0"/>
      <w:divBdr>
        <w:top w:val="none" w:sz="0" w:space="0" w:color="auto"/>
        <w:left w:val="none" w:sz="0" w:space="0" w:color="auto"/>
        <w:bottom w:val="none" w:sz="0" w:space="0" w:color="auto"/>
        <w:right w:val="none" w:sz="0" w:space="0" w:color="auto"/>
      </w:divBdr>
    </w:div>
    <w:div w:id="746071671">
      <w:bodyDiv w:val="1"/>
      <w:marLeft w:val="0"/>
      <w:marRight w:val="0"/>
      <w:marTop w:val="0"/>
      <w:marBottom w:val="0"/>
      <w:divBdr>
        <w:top w:val="none" w:sz="0" w:space="0" w:color="auto"/>
        <w:left w:val="none" w:sz="0" w:space="0" w:color="auto"/>
        <w:bottom w:val="none" w:sz="0" w:space="0" w:color="auto"/>
        <w:right w:val="none" w:sz="0" w:space="0" w:color="auto"/>
      </w:divBdr>
    </w:div>
    <w:div w:id="746465667">
      <w:bodyDiv w:val="1"/>
      <w:marLeft w:val="0"/>
      <w:marRight w:val="0"/>
      <w:marTop w:val="0"/>
      <w:marBottom w:val="0"/>
      <w:divBdr>
        <w:top w:val="none" w:sz="0" w:space="0" w:color="auto"/>
        <w:left w:val="none" w:sz="0" w:space="0" w:color="auto"/>
        <w:bottom w:val="none" w:sz="0" w:space="0" w:color="auto"/>
        <w:right w:val="none" w:sz="0" w:space="0" w:color="auto"/>
      </w:divBdr>
    </w:div>
    <w:div w:id="747775827">
      <w:bodyDiv w:val="1"/>
      <w:marLeft w:val="0"/>
      <w:marRight w:val="0"/>
      <w:marTop w:val="0"/>
      <w:marBottom w:val="0"/>
      <w:divBdr>
        <w:top w:val="none" w:sz="0" w:space="0" w:color="auto"/>
        <w:left w:val="none" w:sz="0" w:space="0" w:color="auto"/>
        <w:bottom w:val="none" w:sz="0" w:space="0" w:color="auto"/>
        <w:right w:val="none" w:sz="0" w:space="0" w:color="auto"/>
      </w:divBdr>
    </w:div>
    <w:div w:id="750347239">
      <w:bodyDiv w:val="1"/>
      <w:marLeft w:val="0"/>
      <w:marRight w:val="0"/>
      <w:marTop w:val="0"/>
      <w:marBottom w:val="0"/>
      <w:divBdr>
        <w:top w:val="none" w:sz="0" w:space="0" w:color="auto"/>
        <w:left w:val="none" w:sz="0" w:space="0" w:color="auto"/>
        <w:bottom w:val="none" w:sz="0" w:space="0" w:color="auto"/>
        <w:right w:val="none" w:sz="0" w:space="0" w:color="auto"/>
      </w:divBdr>
    </w:div>
    <w:div w:id="751850391">
      <w:bodyDiv w:val="1"/>
      <w:marLeft w:val="0"/>
      <w:marRight w:val="0"/>
      <w:marTop w:val="0"/>
      <w:marBottom w:val="0"/>
      <w:divBdr>
        <w:top w:val="none" w:sz="0" w:space="0" w:color="auto"/>
        <w:left w:val="none" w:sz="0" w:space="0" w:color="auto"/>
        <w:bottom w:val="none" w:sz="0" w:space="0" w:color="auto"/>
        <w:right w:val="none" w:sz="0" w:space="0" w:color="auto"/>
      </w:divBdr>
    </w:div>
    <w:div w:id="754058234">
      <w:bodyDiv w:val="1"/>
      <w:marLeft w:val="0"/>
      <w:marRight w:val="0"/>
      <w:marTop w:val="0"/>
      <w:marBottom w:val="0"/>
      <w:divBdr>
        <w:top w:val="none" w:sz="0" w:space="0" w:color="auto"/>
        <w:left w:val="none" w:sz="0" w:space="0" w:color="auto"/>
        <w:bottom w:val="none" w:sz="0" w:space="0" w:color="auto"/>
        <w:right w:val="none" w:sz="0" w:space="0" w:color="auto"/>
      </w:divBdr>
      <w:divsChild>
        <w:div w:id="2079592512">
          <w:marLeft w:val="0"/>
          <w:marRight w:val="0"/>
          <w:marTop w:val="0"/>
          <w:marBottom w:val="0"/>
          <w:divBdr>
            <w:top w:val="none" w:sz="0" w:space="0" w:color="auto"/>
            <w:left w:val="none" w:sz="0" w:space="0" w:color="auto"/>
            <w:bottom w:val="none" w:sz="0" w:space="0" w:color="auto"/>
            <w:right w:val="none" w:sz="0" w:space="0" w:color="auto"/>
          </w:divBdr>
          <w:divsChild>
            <w:div w:id="4870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5830474">
      <w:bodyDiv w:val="1"/>
      <w:marLeft w:val="0"/>
      <w:marRight w:val="0"/>
      <w:marTop w:val="0"/>
      <w:marBottom w:val="0"/>
      <w:divBdr>
        <w:top w:val="none" w:sz="0" w:space="0" w:color="auto"/>
        <w:left w:val="none" w:sz="0" w:space="0" w:color="auto"/>
        <w:bottom w:val="none" w:sz="0" w:space="0" w:color="auto"/>
        <w:right w:val="none" w:sz="0" w:space="0" w:color="auto"/>
      </w:divBdr>
    </w:div>
    <w:div w:id="756560351">
      <w:bodyDiv w:val="1"/>
      <w:marLeft w:val="0"/>
      <w:marRight w:val="0"/>
      <w:marTop w:val="0"/>
      <w:marBottom w:val="0"/>
      <w:divBdr>
        <w:top w:val="none" w:sz="0" w:space="0" w:color="auto"/>
        <w:left w:val="none" w:sz="0" w:space="0" w:color="auto"/>
        <w:bottom w:val="none" w:sz="0" w:space="0" w:color="auto"/>
        <w:right w:val="none" w:sz="0" w:space="0" w:color="auto"/>
      </w:divBdr>
    </w:div>
    <w:div w:id="757213573">
      <w:bodyDiv w:val="1"/>
      <w:marLeft w:val="0"/>
      <w:marRight w:val="0"/>
      <w:marTop w:val="0"/>
      <w:marBottom w:val="0"/>
      <w:divBdr>
        <w:top w:val="none" w:sz="0" w:space="0" w:color="auto"/>
        <w:left w:val="none" w:sz="0" w:space="0" w:color="auto"/>
        <w:bottom w:val="none" w:sz="0" w:space="0" w:color="auto"/>
        <w:right w:val="none" w:sz="0" w:space="0" w:color="auto"/>
      </w:divBdr>
    </w:div>
    <w:div w:id="757674907">
      <w:bodyDiv w:val="1"/>
      <w:marLeft w:val="0"/>
      <w:marRight w:val="0"/>
      <w:marTop w:val="0"/>
      <w:marBottom w:val="0"/>
      <w:divBdr>
        <w:top w:val="none" w:sz="0" w:space="0" w:color="auto"/>
        <w:left w:val="none" w:sz="0" w:space="0" w:color="auto"/>
        <w:bottom w:val="none" w:sz="0" w:space="0" w:color="auto"/>
        <w:right w:val="none" w:sz="0" w:space="0" w:color="auto"/>
      </w:divBdr>
    </w:div>
    <w:div w:id="759520017">
      <w:bodyDiv w:val="1"/>
      <w:marLeft w:val="0"/>
      <w:marRight w:val="0"/>
      <w:marTop w:val="0"/>
      <w:marBottom w:val="0"/>
      <w:divBdr>
        <w:top w:val="none" w:sz="0" w:space="0" w:color="auto"/>
        <w:left w:val="none" w:sz="0" w:space="0" w:color="auto"/>
        <w:bottom w:val="none" w:sz="0" w:space="0" w:color="auto"/>
        <w:right w:val="none" w:sz="0" w:space="0" w:color="auto"/>
      </w:divBdr>
    </w:div>
    <w:div w:id="761536912">
      <w:bodyDiv w:val="1"/>
      <w:marLeft w:val="0"/>
      <w:marRight w:val="0"/>
      <w:marTop w:val="0"/>
      <w:marBottom w:val="0"/>
      <w:divBdr>
        <w:top w:val="none" w:sz="0" w:space="0" w:color="auto"/>
        <w:left w:val="none" w:sz="0" w:space="0" w:color="auto"/>
        <w:bottom w:val="none" w:sz="0" w:space="0" w:color="auto"/>
        <w:right w:val="none" w:sz="0" w:space="0" w:color="auto"/>
      </w:divBdr>
    </w:div>
    <w:div w:id="761878078">
      <w:bodyDiv w:val="1"/>
      <w:marLeft w:val="0"/>
      <w:marRight w:val="0"/>
      <w:marTop w:val="0"/>
      <w:marBottom w:val="0"/>
      <w:divBdr>
        <w:top w:val="none" w:sz="0" w:space="0" w:color="auto"/>
        <w:left w:val="none" w:sz="0" w:space="0" w:color="auto"/>
        <w:bottom w:val="none" w:sz="0" w:space="0" w:color="auto"/>
        <w:right w:val="none" w:sz="0" w:space="0" w:color="auto"/>
      </w:divBdr>
    </w:div>
    <w:div w:id="763845882">
      <w:bodyDiv w:val="1"/>
      <w:marLeft w:val="0"/>
      <w:marRight w:val="0"/>
      <w:marTop w:val="0"/>
      <w:marBottom w:val="0"/>
      <w:divBdr>
        <w:top w:val="none" w:sz="0" w:space="0" w:color="auto"/>
        <w:left w:val="none" w:sz="0" w:space="0" w:color="auto"/>
        <w:bottom w:val="none" w:sz="0" w:space="0" w:color="auto"/>
        <w:right w:val="none" w:sz="0" w:space="0" w:color="auto"/>
      </w:divBdr>
    </w:div>
    <w:div w:id="766927802">
      <w:bodyDiv w:val="1"/>
      <w:marLeft w:val="0"/>
      <w:marRight w:val="0"/>
      <w:marTop w:val="0"/>
      <w:marBottom w:val="0"/>
      <w:divBdr>
        <w:top w:val="none" w:sz="0" w:space="0" w:color="auto"/>
        <w:left w:val="none" w:sz="0" w:space="0" w:color="auto"/>
        <w:bottom w:val="none" w:sz="0" w:space="0" w:color="auto"/>
        <w:right w:val="none" w:sz="0" w:space="0" w:color="auto"/>
      </w:divBdr>
    </w:div>
    <w:div w:id="769159783">
      <w:bodyDiv w:val="1"/>
      <w:marLeft w:val="0"/>
      <w:marRight w:val="0"/>
      <w:marTop w:val="0"/>
      <w:marBottom w:val="0"/>
      <w:divBdr>
        <w:top w:val="none" w:sz="0" w:space="0" w:color="auto"/>
        <w:left w:val="none" w:sz="0" w:space="0" w:color="auto"/>
        <w:bottom w:val="none" w:sz="0" w:space="0" w:color="auto"/>
        <w:right w:val="none" w:sz="0" w:space="0" w:color="auto"/>
      </w:divBdr>
    </w:div>
    <w:div w:id="770592881">
      <w:bodyDiv w:val="1"/>
      <w:marLeft w:val="0"/>
      <w:marRight w:val="0"/>
      <w:marTop w:val="0"/>
      <w:marBottom w:val="0"/>
      <w:divBdr>
        <w:top w:val="none" w:sz="0" w:space="0" w:color="auto"/>
        <w:left w:val="none" w:sz="0" w:space="0" w:color="auto"/>
        <w:bottom w:val="none" w:sz="0" w:space="0" w:color="auto"/>
        <w:right w:val="none" w:sz="0" w:space="0" w:color="auto"/>
      </w:divBdr>
    </w:div>
    <w:div w:id="770706743">
      <w:bodyDiv w:val="1"/>
      <w:marLeft w:val="0"/>
      <w:marRight w:val="0"/>
      <w:marTop w:val="0"/>
      <w:marBottom w:val="0"/>
      <w:divBdr>
        <w:top w:val="none" w:sz="0" w:space="0" w:color="auto"/>
        <w:left w:val="none" w:sz="0" w:space="0" w:color="auto"/>
        <w:bottom w:val="none" w:sz="0" w:space="0" w:color="auto"/>
        <w:right w:val="none" w:sz="0" w:space="0" w:color="auto"/>
      </w:divBdr>
    </w:div>
    <w:div w:id="776565666">
      <w:bodyDiv w:val="1"/>
      <w:marLeft w:val="0"/>
      <w:marRight w:val="0"/>
      <w:marTop w:val="0"/>
      <w:marBottom w:val="0"/>
      <w:divBdr>
        <w:top w:val="none" w:sz="0" w:space="0" w:color="auto"/>
        <w:left w:val="none" w:sz="0" w:space="0" w:color="auto"/>
        <w:bottom w:val="none" w:sz="0" w:space="0" w:color="auto"/>
        <w:right w:val="none" w:sz="0" w:space="0" w:color="auto"/>
      </w:divBdr>
    </w:div>
    <w:div w:id="777335001">
      <w:bodyDiv w:val="1"/>
      <w:marLeft w:val="0"/>
      <w:marRight w:val="0"/>
      <w:marTop w:val="0"/>
      <w:marBottom w:val="0"/>
      <w:divBdr>
        <w:top w:val="none" w:sz="0" w:space="0" w:color="auto"/>
        <w:left w:val="none" w:sz="0" w:space="0" w:color="auto"/>
        <w:bottom w:val="none" w:sz="0" w:space="0" w:color="auto"/>
        <w:right w:val="none" w:sz="0" w:space="0" w:color="auto"/>
      </w:divBdr>
    </w:div>
    <w:div w:id="781728785">
      <w:bodyDiv w:val="1"/>
      <w:marLeft w:val="0"/>
      <w:marRight w:val="0"/>
      <w:marTop w:val="0"/>
      <w:marBottom w:val="0"/>
      <w:divBdr>
        <w:top w:val="none" w:sz="0" w:space="0" w:color="auto"/>
        <w:left w:val="none" w:sz="0" w:space="0" w:color="auto"/>
        <w:bottom w:val="none" w:sz="0" w:space="0" w:color="auto"/>
        <w:right w:val="none" w:sz="0" w:space="0" w:color="auto"/>
      </w:divBdr>
    </w:div>
    <w:div w:id="782268603">
      <w:bodyDiv w:val="1"/>
      <w:marLeft w:val="0"/>
      <w:marRight w:val="0"/>
      <w:marTop w:val="0"/>
      <w:marBottom w:val="0"/>
      <w:divBdr>
        <w:top w:val="none" w:sz="0" w:space="0" w:color="auto"/>
        <w:left w:val="none" w:sz="0" w:space="0" w:color="auto"/>
        <w:bottom w:val="none" w:sz="0" w:space="0" w:color="auto"/>
        <w:right w:val="none" w:sz="0" w:space="0" w:color="auto"/>
      </w:divBdr>
    </w:div>
    <w:div w:id="784495941">
      <w:bodyDiv w:val="1"/>
      <w:marLeft w:val="0"/>
      <w:marRight w:val="0"/>
      <w:marTop w:val="0"/>
      <w:marBottom w:val="0"/>
      <w:divBdr>
        <w:top w:val="none" w:sz="0" w:space="0" w:color="auto"/>
        <w:left w:val="none" w:sz="0" w:space="0" w:color="auto"/>
        <w:bottom w:val="none" w:sz="0" w:space="0" w:color="auto"/>
        <w:right w:val="none" w:sz="0" w:space="0" w:color="auto"/>
      </w:divBdr>
    </w:div>
    <w:div w:id="788670302">
      <w:bodyDiv w:val="1"/>
      <w:marLeft w:val="0"/>
      <w:marRight w:val="0"/>
      <w:marTop w:val="0"/>
      <w:marBottom w:val="0"/>
      <w:divBdr>
        <w:top w:val="none" w:sz="0" w:space="0" w:color="auto"/>
        <w:left w:val="none" w:sz="0" w:space="0" w:color="auto"/>
        <w:bottom w:val="none" w:sz="0" w:space="0" w:color="auto"/>
        <w:right w:val="none" w:sz="0" w:space="0" w:color="auto"/>
      </w:divBdr>
      <w:divsChild>
        <w:div w:id="904098423">
          <w:marLeft w:val="0"/>
          <w:marRight w:val="0"/>
          <w:marTop w:val="240"/>
          <w:marBottom w:val="360"/>
          <w:divBdr>
            <w:top w:val="none" w:sz="0" w:space="0" w:color="auto"/>
            <w:left w:val="none" w:sz="0" w:space="0" w:color="auto"/>
            <w:bottom w:val="none" w:sz="0" w:space="0" w:color="auto"/>
            <w:right w:val="none" w:sz="0" w:space="0" w:color="auto"/>
          </w:divBdr>
          <w:divsChild>
            <w:div w:id="423112652">
              <w:marLeft w:val="0"/>
              <w:marRight w:val="120"/>
              <w:marTop w:val="0"/>
              <w:marBottom w:val="0"/>
              <w:divBdr>
                <w:top w:val="none" w:sz="0" w:space="0" w:color="auto"/>
                <w:left w:val="none" w:sz="0" w:space="0" w:color="auto"/>
                <w:bottom w:val="none" w:sz="0" w:space="0" w:color="auto"/>
                <w:right w:val="none" w:sz="0" w:space="0" w:color="auto"/>
              </w:divBdr>
              <w:divsChild>
                <w:div w:id="4945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0132">
          <w:marLeft w:val="0"/>
          <w:marRight w:val="0"/>
          <w:marTop w:val="0"/>
          <w:marBottom w:val="390"/>
          <w:divBdr>
            <w:top w:val="none" w:sz="0" w:space="0" w:color="auto"/>
            <w:left w:val="none" w:sz="0" w:space="0" w:color="auto"/>
            <w:bottom w:val="none" w:sz="0" w:space="0" w:color="auto"/>
            <w:right w:val="none" w:sz="0" w:space="0" w:color="auto"/>
          </w:divBdr>
          <w:divsChild>
            <w:div w:id="15454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2386">
      <w:bodyDiv w:val="1"/>
      <w:marLeft w:val="0"/>
      <w:marRight w:val="0"/>
      <w:marTop w:val="0"/>
      <w:marBottom w:val="0"/>
      <w:divBdr>
        <w:top w:val="none" w:sz="0" w:space="0" w:color="auto"/>
        <w:left w:val="none" w:sz="0" w:space="0" w:color="auto"/>
        <w:bottom w:val="none" w:sz="0" w:space="0" w:color="auto"/>
        <w:right w:val="none" w:sz="0" w:space="0" w:color="auto"/>
      </w:divBdr>
    </w:div>
    <w:div w:id="791635354">
      <w:bodyDiv w:val="1"/>
      <w:marLeft w:val="0"/>
      <w:marRight w:val="0"/>
      <w:marTop w:val="0"/>
      <w:marBottom w:val="0"/>
      <w:divBdr>
        <w:top w:val="none" w:sz="0" w:space="0" w:color="auto"/>
        <w:left w:val="none" w:sz="0" w:space="0" w:color="auto"/>
        <w:bottom w:val="none" w:sz="0" w:space="0" w:color="auto"/>
        <w:right w:val="none" w:sz="0" w:space="0" w:color="auto"/>
      </w:divBdr>
    </w:div>
    <w:div w:id="793138260">
      <w:bodyDiv w:val="1"/>
      <w:marLeft w:val="0"/>
      <w:marRight w:val="0"/>
      <w:marTop w:val="0"/>
      <w:marBottom w:val="0"/>
      <w:divBdr>
        <w:top w:val="none" w:sz="0" w:space="0" w:color="auto"/>
        <w:left w:val="none" w:sz="0" w:space="0" w:color="auto"/>
        <w:bottom w:val="none" w:sz="0" w:space="0" w:color="auto"/>
        <w:right w:val="none" w:sz="0" w:space="0" w:color="auto"/>
      </w:divBdr>
    </w:div>
    <w:div w:id="800341177">
      <w:bodyDiv w:val="1"/>
      <w:marLeft w:val="0"/>
      <w:marRight w:val="0"/>
      <w:marTop w:val="0"/>
      <w:marBottom w:val="0"/>
      <w:divBdr>
        <w:top w:val="none" w:sz="0" w:space="0" w:color="auto"/>
        <w:left w:val="none" w:sz="0" w:space="0" w:color="auto"/>
        <w:bottom w:val="none" w:sz="0" w:space="0" w:color="auto"/>
        <w:right w:val="none" w:sz="0" w:space="0" w:color="auto"/>
      </w:divBdr>
    </w:div>
    <w:div w:id="801458931">
      <w:bodyDiv w:val="1"/>
      <w:marLeft w:val="0"/>
      <w:marRight w:val="0"/>
      <w:marTop w:val="0"/>
      <w:marBottom w:val="0"/>
      <w:divBdr>
        <w:top w:val="none" w:sz="0" w:space="0" w:color="auto"/>
        <w:left w:val="none" w:sz="0" w:space="0" w:color="auto"/>
        <w:bottom w:val="none" w:sz="0" w:space="0" w:color="auto"/>
        <w:right w:val="none" w:sz="0" w:space="0" w:color="auto"/>
      </w:divBdr>
    </w:div>
    <w:div w:id="803159371">
      <w:bodyDiv w:val="1"/>
      <w:marLeft w:val="0"/>
      <w:marRight w:val="0"/>
      <w:marTop w:val="0"/>
      <w:marBottom w:val="0"/>
      <w:divBdr>
        <w:top w:val="none" w:sz="0" w:space="0" w:color="auto"/>
        <w:left w:val="none" w:sz="0" w:space="0" w:color="auto"/>
        <w:bottom w:val="none" w:sz="0" w:space="0" w:color="auto"/>
        <w:right w:val="none" w:sz="0" w:space="0" w:color="auto"/>
      </w:divBdr>
    </w:div>
    <w:div w:id="808285362">
      <w:bodyDiv w:val="1"/>
      <w:marLeft w:val="0"/>
      <w:marRight w:val="0"/>
      <w:marTop w:val="0"/>
      <w:marBottom w:val="0"/>
      <w:divBdr>
        <w:top w:val="none" w:sz="0" w:space="0" w:color="auto"/>
        <w:left w:val="none" w:sz="0" w:space="0" w:color="auto"/>
        <w:bottom w:val="none" w:sz="0" w:space="0" w:color="auto"/>
        <w:right w:val="none" w:sz="0" w:space="0" w:color="auto"/>
      </w:divBdr>
    </w:div>
    <w:div w:id="808396909">
      <w:bodyDiv w:val="1"/>
      <w:marLeft w:val="0"/>
      <w:marRight w:val="0"/>
      <w:marTop w:val="0"/>
      <w:marBottom w:val="0"/>
      <w:divBdr>
        <w:top w:val="none" w:sz="0" w:space="0" w:color="auto"/>
        <w:left w:val="none" w:sz="0" w:space="0" w:color="auto"/>
        <w:bottom w:val="none" w:sz="0" w:space="0" w:color="auto"/>
        <w:right w:val="none" w:sz="0" w:space="0" w:color="auto"/>
      </w:divBdr>
      <w:divsChild>
        <w:div w:id="1539468944">
          <w:marLeft w:val="0"/>
          <w:marRight w:val="0"/>
          <w:marTop w:val="0"/>
          <w:marBottom w:val="0"/>
          <w:divBdr>
            <w:top w:val="none" w:sz="0" w:space="0" w:color="auto"/>
            <w:left w:val="none" w:sz="0" w:space="0" w:color="auto"/>
            <w:bottom w:val="none" w:sz="0" w:space="0" w:color="auto"/>
            <w:right w:val="none" w:sz="0" w:space="0" w:color="auto"/>
          </w:divBdr>
        </w:div>
      </w:divsChild>
    </w:div>
    <w:div w:id="809399154">
      <w:bodyDiv w:val="1"/>
      <w:marLeft w:val="0"/>
      <w:marRight w:val="0"/>
      <w:marTop w:val="0"/>
      <w:marBottom w:val="0"/>
      <w:divBdr>
        <w:top w:val="none" w:sz="0" w:space="0" w:color="auto"/>
        <w:left w:val="none" w:sz="0" w:space="0" w:color="auto"/>
        <w:bottom w:val="none" w:sz="0" w:space="0" w:color="auto"/>
        <w:right w:val="none" w:sz="0" w:space="0" w:color="auto"/>
      </w:divBdr>
    </w:div>
    <w:div w:id="809518678">
      <w:bodyDiv w:val="1"/>
      <w:marLeft w:val="0"/>
      <w:marRight w:val="0"/>
      <w:marTop w:val="0"/>
      <w:marBottom w:val="0"/>
      <w:divBdr>
        <w:top w:val="none" w:sz="0" w:space="0" w:color="auto"/>
        <w:left w:val="none" w:sz="0" w:space="0" w:color="auto"/>
        <w:bottom w:val="none" w:sz="0" w:space="0" w:color="auto"/>
        <w:right w:val="none" w:sz="0" w:space="0" w:color="auto"/>
      </w:divBdr>
    </w:div>
    <w:div w:id="812453613">
      <w:bodyDiv w:val="1"/>
      <w:marLeft w:val="0"/>
      <w:marRight w:val="0"/>
      <w:marTop w:val="0"/>
      <w:marBottom w:val="0"/>
      <w:divBdr>
        <w:top w:val="none" w:sz="0" w:space="0" w:color="auto"/>
        <w:left w:val="none" w:sz="0" w:space="0" w:color="auto"/>
        <w:bottom w:val="none" w:sz="0" w:space="0" w:color="auto"/>
        <w:right w:val="none" w:sz="0" w:space="0" w:color="auto"/>
      </w:divBdr>
    </w:div>
    <w:div w:id="816193382">
      <w:bodyDiv w:val="1"/>
      <w:marLeft w:val="0"/>
      <w:marRight w:val="0"/>
      <w:marTop w:val="0"/>
      <w:marBottom w:val="0"/>
      <w:divBdr>
        <w:top w:val="none" w:sz="0" w:space="0" w:color="auto"/>
        <w:left w:val="none" w:sz="0" w:space="0" w:color="auto"/>
        <w:bottom w:val="none" w:sz="0" w:space="0" w:color="auto"/>
        <w:right w:val="none" w:sz="0" w:space="0" w:color="auto"/>
      </w:divBdr>
    </w:div>
    <w:div w:id="817458628">
      <w:bodyDiv w:val="1"/>
      <w:marLeft w:val="0"/>
      <w:marRight w:val="0"/>
      <w:marTop w:val="0"/>
      <w:marBottom w:val="0"/>
      <w:divBdr>
        <w:top w:val="none" w:sz="0" w:space="0" w:color="auto"/>
        <w:left w:val="none" w:sz="0" w:space="0" w:color="auto"/>
        <w:bottom w:val="none" w:sz="0" w:space="0" w:color="auto"/>
        <w:right w:val="none" w:sz="0" w:space="0" w:color="auto"/>
      </w:divBdr>
    </w:div>
    <w:div w:id="820848277">
      <w:bodyDiv w:val="1"/>
      <w:marLeft w:val="0"/>
      <w:marRight w:val="0"/>
      <w:marTop w:val="0"/>
      <w:marBottom w:val="0"/>
      <w:divBdr>
        <w:top w:val="none" w:sz="0" w:space="0" w:color="auto"/>
        <w:left w:val="none" w:sz="0" w:space="0" w:color="auto"/>
        <w:bottom w:val="none" w:sz="0" w:space="0" w:color="auto"/>
        <w:right w:val="none" w:sz="0" w:space="0" w:color="auto"/>
      </w:divBdr>
      <w:divsChild>
        <w:div w:id="879321940">
          <w:marLeft w:val="0"/>
          <w:marRight w:val="0"/>
          <w:marTop w:val="480"/>
          <w:marBottom w:val="0"/>
          <w:divBdr>
            <w:top w:val="none" w:sz="0" w:space="0" w:color="auto"/>
            <w:left w:val="none" w:sz="0" w:space="0" w:color="auto"/>
            <w:bottom w:val="none" w:sz="0" w:space="0" w:color="auto"/>
            <w:right w:val="none" w:sz="0" w:space="0" w:color="auto"/>
          </w:divBdr>
        </w:div>
      </w:divsChild>
    </w:div>
    <w:div w:id="821888573">
      <w:bodyDiv w:val="1"/>
      <w:marLeft w:val="0"/>
      <w:marRight w:val="0"/>
      <w:marTop w:val="0"/>
      <w:marBottom w:val="0"/>
      <w:divBdr>
        <w:top w:val="none" w:sz="0" w:space="0" w:color="auto"/>
        <w:left w:val="none" w:sz="0" w:space="0" w:color="auto"/>
        <w:bottom w:val="none" w:sz="0" w:space="0" w:color="auto"/>
        <w:right w:val="none" w:sz="0" w:space="0" w:color="auto"/>
      </w:divBdr>
    </w:div>
    <w:div w:id="823200322">
      <w:bodyDiv w:val="1"/>
      <w:marLeft w:val="0"/>
      <w:marRight w:val="0"/>
      <w:marTop w:val="0"/>
      <w:marBottom w:val="0"/>
      <w:divBdr>
        <w:top w:val="none" w:sz="0" w:space="0" w:color="auto"/>
        <w:left w:val="none" w:sz="0" w:space="0" w:color="auto"/>
        <w:bottom w:val="none" w:sz="0" w:space="0" w:color="auto"/>
        <w:right w:val="none" w:sz="0" w:space="0" w:color="auto"/>
      </w:divBdr>
    </w:div>
    <w:div w:id="824475272">
      <w:bodyDiv w:val="1"/>
      <w:marLeft w:val="0"/>
      <w:marRight w:val="0"/>
      <w:marTop w:val="0"/>
      <w:marBottom w:val="0"/>
      <w:divBdr>
        <w:top w:val="none" w:sz="0" w:space="0" w:color="auto"/>
        <w:left w:val="none" w:sz="0" w:space="0" w:color="auto"/>
        <w:bottom w:val="none" w:sz="0" w:space="0" w:color="auto"/>
        <w:right w:val="none" w:sz="0" w:space="0" w:color="auto"/>
      </w:divBdr>
    </w:div>
    <w:div w:id="824516182">
      <w:bodyDiv w:val="1"/>
      <w:marLeft w:val="0"/>
      <w:marRight w:val="0"/>
      <w:marTop w:val="0"/>
      <w:marBottom w:val="0"/>
      <w:divBdr>
        <w:top w:val="none" w:sz="0" w:space="0" w:color="auto"/>
        <w:left w:val="none" w:sz="0" w:space="0" w:color="auto"/>
        <w:bottom w:val="none" w:sz="0" w:space="0" w:color="auto"/>
        <w:right w:val="none" w:sz="0" w:space="0" w:color="auto"/>
      </w:divBdr>
    </w:div>
    <w:div w:id="830219903">
      <w:bodyDiv w:val="1"/>
      <w:marLeft w:val="0"/>
      <w:marRight w:val="0"/>
      <w:marTop w:val="0"/>
      <w:marBottom w:val="0"/>
      <w:divBdr>
        <w:top w:val="none" w:sz="0" w:space="0" w:color="auto"/>
        <w:left w:val="none" w:sz="0" w:space="0" w:color="auto"/>
        <w:bottom w:val="none" w:sz="0" w:space="0" w:color="auto"/>
        <w:right w:val="none" w:sz="0" w:space="0" w:color="auto"/>
      </w:divBdr>
    </w:div>
    <w:div w:id="831986499">
      <w:bodyDiv w:val="1"/>
      <w:marLeft w:val="0"/>
      <w:marRight w:val="0"/>
      <w:marTop w:val="0"/>
      <w:marBottom w:val="0"/>
      <w:divBdr>
        <w:top w:val="none" w:sz="0" w:space="0" w:color="auto"/>
        <w:left w:val="none" w:sz="0" w:space="0" w:color="auto"/>
        <w:bottom w:val="none" w:sz="0" w:space="0" w:color="auto"/>
        <w:right w:val="none" w:sz="0" w:space="0" w:color="auto"/>
      </w:divBdr>
    </w:div>
    <w:div w:id="833381239">
      <w:bodyDiv w:val="1"/>
      <w:marLeft w:val="0"/>
      <w:marRight w:val="0"/>
      <w:marTop w:val="0"/>
      <w:marBottom w:val="0"/>
      <w:divBdr>
        <w:top w:val="none" w:sz="0" w:space="0" w:color="auto"/>
        <w:left w:val="none" w:sz="0" w:space="0" w:color="auto"/>
        <w:bottom w:val="none" w:sz="0" w:space="0" w:color="auto"/>
        <w:right w:val="none" w:sz="0" w:space="0" w:color="auto"/>
      </w:divBdr>
    </w:div>
    <w:div w:id="837159931">
      <w:bodyDiv w:val="1"/>
      <w:marLeft w:val="0"/>
      <w:marRight w:val="0"/>
      <w:marTop w:val="0"/>
      <w:marBottom w:val="0"/>
      <w:divBdr>
        <w:top w:val="none" w:sz="0" w:space="0" w:color="auto"/>
        <w:left w:val="none" w:sz="0" w:space="0" w:color="auto"/>
        <w:bottom w:val="none" w:sz="0" w:space="0" w:color="auto"/>
        <w:right w:val="none" w:sz="0" w:space="0" w:color="auto"/>
      </w:divBdr>
    </w:div>
    <w:div w:id="845438017">
      <w:bodyDiv w:val="1"/>
      <w:marLeft w:val="0"/>
      <w:marRight w:val="0"/>
      <w:marTop w:val="0"/>
      <w:marBottom w:val="0"/>
      <w:divBdr>
        <w:top w:val="none" w:sz="0" w:space="0" w:color="auto"/>
        <w:left w:val="none" w:sz="0" w:space="0" w:color="auto"/>
        <w:bottom w:val="none" w:sz="0" w:space="0" w:color="auto"/>
        <w:right w:val="none" w:sz="0" w:space="0" w:color="auto"/>
      </w:divBdr>
    </w:div>
    <w:div w:id="847671471">
      <w:bodyDiv w:val="1"/>
      <w:marLeft w:val="0"/>
      <w:marRight w:val="0"/>
      <w:marTop w:val="0"/>
      <w:marBottom w:val="0"/>
      <w:divBdr>
        <w:top w:val="none" w:sz="0" w:space="0" w:color="auto"/>
        <w:left w:val="none" w:sz="0" w:space="0" w:color="auto"/>
        <w:bottom w:val="none" w:sz="0" w:space="0" w:color="auto"/>
        <w:right w:val="none" w:sz="0" w:space="0" w:color="auto"/>
      </w:divBdr>
    </w:div>
    <w:div w:id="854146963">
      <w:bodyDiv w:val="1"/>
      <w:marLeft w:val="0"/>
      <w:marRight w:val="0"/>
      <w:marTop w:val="0"/>
      <w:marBottom w:val="0"/>
      <w:divBdr>
        <w:top w:val="none" w:sz="0" w:space="0" w:color="auto"/>
        <w:left w:val="none" w:sz="0" w:space="0" w:color="auto"/>
        <w:bottom w:val="none" w:sz="0" w:space="0" w:color="auto"/>
        <w:right w:val="none" w:sz="0" w:space="0" w:color="auto"/>
      </w:divBdr>
    </w:div>
    <w:div w:id="854617952">
      <w:bodyDiv w:val="1"/>
      <w:marLeft w:val="0"/>
      <w:marRight w:val="0"/>
      <w:marTop w:val="0"/>
      <w:marBottom w:val="0"/>
      <w:divBdr>
        <w:top w:val="none" w:sz="0" w:space="0" w:color="auto"/>
        <w:left w:val="none" w:sz="0" w:space="0" w:color="auto"/>
        <w:bottom w:val="none" w:sz="0" w:space="0" w:color="auto"/>
        <w:right w:val="none" w:sz="0" w:space="0" w:color="auto"/>
      </w:divBdr>
    </w:div>
    <w:div w:id="856650163">
      <w:bodyDiv w:val="1"/>
      <w:marLeft w:val="0"/>
      <w:marRight w:val="0"/>
      <w:marTop w:val="0"/>
      <w:marBottom w:val="0"/>
      <w:divBdr>
        <w:top w:val="none" w:sz="0" w:space="0" w:color="auto"/>
        <w:left w:val="none" w:sz="0" w:space="0" w:color="auto"/>
        <w:bottom w:val="none" w:sz="0" w:space="0" w:color="auto"/>
        <w:right w:val="none" w:sz="0" w:space="0" w:color="auto"/>
      </w:divBdr>
    </w:div>
    <w:div w:id="864053577">
      <w:bodyDiv w:val="1"/>
      <w:marLeft w:val="0"/>
      <w:marRight w:val="0"/>
      <w:marTop w:val="0"/>
      <w:marBottom w:val="0"/>
      <w:divBdr>
        <w:top w:val="none" w:sz="0" w:space="0" w:color="auto"/>
        <w:left w:val="none" w:sz="0" w:space="0" w:color="auto"/>
        <w:bottom w:val="none" w:sz="0" w:space="0" w:color="auto"/>
        <w:right w:val="none" w:sz="0" w:space="0" w:color="auto"/>
      </w:divBdr>
    </w:div>
    <w:div w:id="869882618">
      <w:bodyDiv w:val="1"/>
      <w:marLeft w:val="0"/>
      <w:marRight w:val="0"/>
      <w:marTop w:val="0"/>
      <w:marBottom w:val="0"/>
      <w:divBdr>
        <w:top w:val="none" w:sz="0" w:space="0" w:color="auto"/>
        <w:left w:val="none" w:sz="0" w:space="0" w:color="auto"/>
        <w:bottom w:val="none" w:sz="0" w:space="0" w:color="auto"/>
        <w:right w:val="none" w:sz="0" w:space="0" w:color="auto"/>
      </w:divBdr>
    </w:div>
    <w:div w:id="871919484">
      <w:bodyDiv w:val="1"/>
      <w:marLeft w:val="0"/>
      <w:marRight w:val="0"/>
      <w:marTop w:val="0"/>
      <w:marBottom w:val="0"/>
      <w:divBdr>
        <w:top w:val="none" w:sz="0" w:space="0" w:color="auto"/>
        <w:left w:val="none" w:sz="0" w:space="0" w:color="auto"/>
        <w:bottom w:val="none" w:sz="0" w:space="0" w:color="auto"/>
        <w:right w:val="none" w:sz="0" w:space="0" w:color="auto"/>
      </w:divBdr>
    </w:div>
    <w:div w:id="876089670">
      <w:bodyDiv w:val="1"/>
      <w:marLeft w:val="0"/>
      <w:marRight w:val="0"/>
      <w:marTop w:val="0"/>
      <w:marBottom w:val="0"/>
      <w:divBdr>
        <w:top w:val="none" w:sz="0" w:space="0" w:color="auto"/>
        <w:left w:val="none" w:sz="0" w:space="0" w:color="auto"/>
        <w:bottom w:val="none" w:sz="0" w:space="0" w:color="auto"/>
        <w:right w:val="none" w:sz="0" w:space="0" w:color="auto"/>
      </w:divBdr>
    </w:div>
    <w:div w:id="876626266">
      <w:bodyDiv w:val="1"/>
      <w:marLeft w:val="0"/>
      <w:marRight w:val="0"/>
      <w:marTop w:val="0"/>
      <w:marBottom w:val="0"/>
      <w:divBdr>
        <w:top w:val="none" w:sz="0" w:space="0" w:color="auto"/>
        <w:left w:val="none" w:sz="0" w:space="0" w:color="auto"/>
        <w:bottom w:val="none" w:sz="0" w:space="0" w:color="auto"/>
        <w:right w:val="none" w:sz="0" w:space="0" w:color="auto"/>
      </w:divBdr>
    </w:div>
    <w:div w:id="876821801">
      <w:bodyDiv w:val="1"/>
      <w:marLeft w:val="0"/>
      <w:marRight w:val="0"/>
      <w:marTop w:val="0"/>
      <w:marBottom w:val="0"/>
      <w:divBdr>
        <w:top w:val="none" w:sz="0" w:space="0" w:color="auto"/>
        <w:left w:val="none" w:sz="0" w:space="0" w:color="auto"/>
        <w:bottom w:val="none" w:sz="0" w:space="0" w:color="auto"/>
        <w:right w:val="none" w:sz="0" w:space="0" w:color="auto"/>
      </w:divBdr>
    </w:div>
    <w:div w:id="878931699">
      <w:bodyDiv w:val="1"/>
      <w:marLeft w:val="0"/>
      <w:marRight w:val="0"/>
      <w:marTop w:val="0"/>
      <w:marBottom w:val="0"/>
      <w:divBdr>
        <w:top w:val="none" w:sz="0" w:space="0" w:color="auto"/>
        <w:left w:val="none" w:sz="0" w:space="0" w:color="auto"/>
        <w:bottom w:val="none" w:sz="0" w:space="0" w:color="auto"/>
        <w:right w:val="none" w:sz="0" w:space="0" w:color="auto"/>
      </w:divBdr>
      <w:divsChild>
        <w:div w:id="1557471856">
          <w:marLeft w:val="0"/>
          <w:marRight w:val="0"/>
          <w:marTop w:val="0"/>
          <w:marBottom w:val="0"/>
          <w:divBdr>
            <w:top w:val="none" w:sz="0" w:space="0" w:color="auto"/>
            <w:left w:val="none" w:sz="0" w:space="0" w:color="auto"/>
            <w:bottom w:val="none" w:sz="0" w:space="0" w:color="auto"/>
            <w:right w:val="none" w:sz="0" w:space="0" w:color="auto"/>
          </w:divBdr>
        </w:div>
      </w:divsChild>
    </w:div>
    <w:div w:id="881329193">
      <w:bodyDiv w:val="1"/>
      <w:marLeft w:val="0"/>
      <w:marRight w:val="0"/>
      <w:marTop w:val="0"/>
      <w:marBottom w:val="0"/>
      <w:divBdr>
        <w:top w:val="none" w:sz="0" w:space="0" w:color="auto"/>
        <w:left w:val="none" w:sz="0" w:space="0" w:color="auto"/>
        <w:bottom w:val="none" w:sz="0" w:space="0" w:color="auto"/>
        <w:right w:val="none" w:sz="0" w:space="0" w:color="auto"/>
      </w:divBdr>
    </w:div>
    <w:div w:id="884565814">
      <w:bodyDiv w:val="1"/>
      <w:marLeft w:val="0"/>
      <w:marRight w:val="0"/>
      <w:marTop w:val="0"/>
      <w:marBottom w:val="0"/>
      <w:divBdr>
        <w:top w:val="none" w:sz="0" w:space="0" w:color="auto"/>
        <w:left w:val="none" w:sz="0" w:space="0" w:color="auto"/>
        <w:bottom w:val="none" w:sz="0" w:space="0" w:color="auto"/>
        <w:right w:val="none" w:sz="0" w:space="0" w:color="auto"/>
      </w:divBdr>
    </w:div>
    <w:div w:id="888880635">
      <w:bodyDiv w:val="1"/>
      <w:marLeft w:val="0"/>
      <w:marRight w:val="0"/>
      <w:marTop w:val="0"/>
      <w:marBottom w:val="0"/>
      <w:divBdr>
        <w:top w:val="none" w:sz="0" w:space="0" w:color="auto"/>
        <w:left w:val="none" w:sz="0" w:space="0" w:color="auto"/>
        <w:bottom w:val="none" w:sz="0" w:space="0" w:color="auto"/>
        <w:right w:val="none" w:sz="0" w:space="0" w:color="auto"/>
      </w:divBdr>
    </w:div>
    <w:div w:id="890924498">
      <w:bodyDiv w:val="1"/>
      <w:marLeft w:val="0"/>
      <w:marRight w:val="0"/>
      <w:marTop w:val="0"/>
      <w:marBottom w:val="0"/>
      <w:divBdr>
        <w:top w:val="none" w:sz="0" w:space="0" w:color="auto"/>
        <w:left w:val="none" w:sz="0" w:space="0" w:color="auto"/>
        <w:bottom w:val="none" w:sz="0" w:space="0" w:color="auto"/>
        <w:right w:val="none" w:sz="0" w:space="0" w:color="auto"/>
      </w:divBdr>
      <w:divsChild>
        <w:div w:id="952008604">
          <w:marLeft w:val="150"/>
          <w:marRight w:val="150"/>
          <w:marTop w:val="0"/>
          <w:marBottom w:val="0"/>
          <w:divBdr>
            <w:top w:val="none" w:sz="0" w:space="0" w:color="auto"/>
            <w:left w:val="none" w:sz="0" w:space="0" w:color="auto"/>
            <w:bottom w:val="none" w:sz="0" w:space="0" w:color="auto"/>
            <w:right w:val="none" w:sz="0" w:space="0" w:color="auto"/>
          </w:divBdr>
          <w:divsChild>
            <w:div w:id="84962807">
              <w:marLeft w:val="0"/>
              <w:marRight w:val="0"/>
              <w:marTop w:val="0"/>
              <w:marBottom w:val="0"/>
              <w:divBdr>
                <w:top w:val="none" w:sz="0" w:space="0" w:color="auto"/>
                <w:left w:val="none" w:sz="0" w:space="0" w:color="auto"/>
                <w:bottom w:val="none" w:sz="0" w:space="0" w:color="auto"/>
                <w:right w:val="none" w:sz="0" w:space="0" w:color="auto"/>
              </w:divBdr>
              <w:divsChild>
                <w:div w:id="1575509929">
                  <w:marLeft w:val="0"/>
                  <w:marRight w:val="0"/>
                  <w:marTop w:val="0"/>
                  <w:marBottom w:val="150"/>
                  <w:divBdr>
                    <w:top w:val="none" w:sz="0" w:space="0" w:color="auto"/>
                    <w:left w:val="none" w:sz="0" w:space="0" w:color="auto"/>
                    <w:bottom w:val="none" w:sz="0" w:space="0" w:color="auto"/>
                    <w:right w:val="none" w:sz="0" w:space="0" w:color="auto"/>
                  </w:divBdr>
                  <w:divsChild>
                    <w:div w:id="829638731">
                      <w:marLeft w:val="0"/>
                      <w:marRight w:val="0"/>
                      <w:marTop w:val="0"/>
                      <w:marBottom w:val="0"/>
                      <w:divBdr>
                        <w:top w:val="none" w:sz="0" w:space="0" w:color="auto"/>
                        <w:left w:val="none" w:sz="0" w:space="0" w:color="auto"/>
                        <w:bottom w:val="single" w:sz="6" w:space="4" w:color="CCCCCC"/>
                        <w:right w:val="none" w:sz="0" w:space="0" w:color="auto"/>
                      </w:divBdr>
                      <w:divsChild>
                        <w:div w:id="394007388">
                          <w:marLeft w:val="0"/>
                          <w:marRight w:val="0"/>
                          <w:marTop w:val="0"/>
                          <w:marBottom w:val="0"/>
                          <w:divBdr>
                            <w:top w:val="none" w:sz="0" w:space="0" w:color="auto"/>
                            <w:left w:val="none" w:sz="0" w:space="0" w:color="auto"/>
                            <w:bottom w:val="none" w:sz="0" w:space="0" w:color="auto"/>
                            <w:right w:val="none" w:sz="0" w:space="0" w:color="auto"/>
                          </w:divBdr>
                        </w:div>
                        <w:div w:id="1001809972">
                          <w:marLeft w:val="0"/>
                          <w:marRight w:val="0"/>
                          <w:marTop w:val="0"/>
                          <w:marBottom w:val="0"/>
                          <w:divBdr>
                            <w:top w:val="none" w:sz="0" w:space="0" w:color="auto"/>
                            <w:left w:val="none" w:sz="0" w:space="0" w:color="auto"/>
                            <w:bottom w:val="none" w:sz="0" w:space="0" w:color="auto"/>
                            <w:right w:val="none" w:sz="0" w:space="0" w:color="auto"/>
                          </w:divBdr>
                          <w:divsChild>
                            <w:div w:id="9762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876">
                      <w:marLeft w:val="0"/>
                      <w:marRight w:val="0"/>
                      <w:marTop w:val="0"/>
                      <w:marBottom w:val="0"/>
                      <w:divBdr>
                        <w:top w:val="none" w:sz="0" w:space="0" w:color="auto"/>
                        <w:left w:val="none" w:sz="0" w:space="0" w:color="auto"/>
                        <w:bottom w:val="single" w:sz="6" w:space="4" w:color="CCCCCC"/>
                        <w:right w:val="none" w:sz="0" w:space="0" w:color="auto"/>
                      </w:divBdr>
                      <w:divsChild>
                        <w:div w:id="23360829">
                          <w:marLeft w:val="0"/>
                          <w:marRight w:val="0"/>
                          <w:marTop w:val="0"/>
                          <w:marBottom w:val="0"/>
                          <w:divBdr>
                            <w:top w:val="none" w:sz="0" w:space="0" w:color="auto"/>
                            <w:left w:val="none" w:sz="0" w:space="0" w:color="auto"/>
                            <w:bottom w:val="none" w:sz="0" w:space="0" w:color="auto"/>
                            <w:right w:val="none" w:sz="0" w:space="0" w:color="auto"/>
                          </w:divBdr>
                        </w:div>
                        <w:div w:id="670988926">
                          <w:marLeft w:val="0"/>
                          <w:marRight w:val="0"/>
                          <w:marTop w:val="0"/>
                          <w:marBottom w:val="0"/>
                          <w:divBdr>
                            <w:top w:val="none" w:sz="0" w:space="0" w:color="auto"/>
                            <w:left w:val="none" w:sz="0" w:space="0" w:color="auto"/>
                            <w:bottom w:val="none" w:sz="0" w:space="0" w:color="auto"/>
                            <w:right w:val="none" w:sz="0" w:space="0" w:color="auto"/>
                          </w:divBdr>
                          <w:divsChild>
                            <w:div w:id="1106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835">
                      <w:marLeft w:val="0"/>
                      <w:marRight w:val="0"/>
                      <w:marTop w:val="0"/>
                      <w:marBottom w:val="0"/>
                      <w:divBdr>
                        <w:top w:val="none" w:sz="0" w:space="0" w:color="auto"/>
                        <w:left w:val="none" w:sz="0" w:space="0" w:color="auto"/>
                        <w:bottom w:val="single" w:sz="6" w:space="4" w:color="CCCCCC"/>
                        <w:right w:val="none" w:sz="0" w:space="0" w:color="auto"/>
                      </w:divBdr>
                      <w:divsChild>
                        <w:div w:id="1252859776">
                          <w:marLeft w:val="0"/>
                          <w:marRight w:val="0"/>
                          <w:marTop w:val="0"/>
                          <w:marBottom w:val="0"/>
                          <w:divBdr>
                            <w:top w:val="none" w:sz="0" w:space="0" w:color="auto"/>
                            <w:left w:val="none" w:sz="0" w:space="0" w:color="auto"/>
                            <w:bottom w:val="none" w:sz="0" w:space="0" w:color="auto"/>
                            <w:right w:val="none" w:sz="0" w:space="0" w:color="auto"/>
                          </w:divBdr>
                        </w:div>
                        <w:div w:id="1213812668">
                          <w:marLeft w:val="0"/>
                          <w:marRight w:val="0"/>
                          <w:marTop w:val="0"/>
                          <w:marBottom w:val="0"/>
                          <w:divBdr>
                            <w:top w:val="none" w:sz="0" w:space="0" w:color="auto"/>
                            <w:left w:val="none" w:sz="0" w:space="0" w:color="auto"/>
                            <w:bottom w:val="none" w:sz="0" w:space="0" w:color="auto"/>
                            <w:right w:val="none" w:sz="0" w:space="0" w:color="auto"/>
                          </w:divBdr>
                          <w:divsChild>
                            <w:div w:id="1434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012">
                      <w:marLeft w:val="0"/>
                      <w:marRight w:val="0"/>
                      <w:marTop w:val="0"/>
                      <w:marBottom w:val="0"/>
                      <w:divBdr>
                        <w:top w:val="none" w:sz="0" w:space="0" w:color="auto"/>
                        <w:left w:val="none" w:sz="0" w:space="0" w:color="auto"/>
                        <w:bottom w:val="single" w:sz="6" w:space="4" w:color="CCCCCC"/>
                        <w:right w:val="none" w:sz="0" w:space="0" w:color="auto"/>
                      </w:divBdr>
                      <w:divsChild>
                        <w:div w:id="1139372358">
                          <w:marLeft w:val="0"/>
                          <w:marRight w:val="0"/>
                          <w:marTop w:val="0"/>
                          <w:marBottom w:val="0"/>
                          <w:divBdr>
                            <w:top w:val="none" w:sz="0" w:space="0" w:color="auto"/>
                            <w:left w:val="none" w:sz="0" w:space="0" w:color="auto"/>
                            <w:bottom w:val="none" w:sz="0" w:space="0" w:color="auto"/>
                            <w:right w:val="none" w:sz="0" w:space="0" w:color="auto"/>
                          </w:divBdr>
                        </w:div>
                        <w:div w:id="434787651">
                          <w:marLeft w:val="0"/>
                          <w:marRight w:val="0"/>
                          <w:marTop w:val="0"/>
                          <w:marBottom w:val="0"/>
                          <w:divBdr>
                            <w:top w:val="none" w:sz="0" w:space="0" w:color="auto"/>
                            <w:left w:val="none" w:sz="0" w:space="0" w:color="auto"/>
                            <w:bottom w:val="none" w:sz="0" w:space="0" w:color="auto"/>
                            <w:right w:val="none" w:sz="0" w:space="0" w:color="auto"/>
                          </w:divBdr>
                          <w:divsChild>
                            <w:div w:id="11425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2717">
                      <w:marLeft w:val="0"/>
                      <w:marRight w:val="0"/>
                      <w:marTop w:val="0"/>
                      <w:marBottom w:val="0"/>
                      <w:divBdr>
                        <w:top w:val="none" w:sz="0" w:space="0" w:color="auto"/>
                        <w:left w:val="none" w:sz="0" w:space="0" w:color="auto"/>
                        <w:bottom w:val="single" w:sz="6" w:space="4" w:color="CCCCCC"/>
                        <w:right w:val="none" w:sz="0" w:space="0" w:color="auto"/>
                      </w:divBdr>
                      <w:divsChild>
                        <w:div w:id="678508580">
                          <w:marLeft w:val="0"/>
                          <w:marRight w:val="0"/>
                          <w:marTop w:val="0"/>
                          <w:marBottom w:val="0"/>
                          <w:divBdr>
                            <w:top w:val="none" w:sz="0" w:space="0" w:color="auto"/>
                            <w:left w:val="none" w:sz="0" w:space="0" w:color="auto"/>
                            <w:bottom w:val="none" w:sz="0" w:space="0" w:color="auto"/>
                            <w:right w:val="none" w:sz="0" w:space="0" w:color="auto"/>
                          </w:divBdr>
                        </w:div>
                        <w:div w:id="610019026">
                          <w:marLeft w:val="0"/>
                          <w:marRight w:val="0"/>
                          <w:marTop w:val="0"/>
                          <w:marBottom w:val="0"/>
                          <w:divBdr>
                            <w:top w:val="none" w:sz="0" w:space="0" w:color="auto"/>
                            <w:left w:val="none" w:sz="0" w:space="0" w:color="auto"/>
                            <w:bottom w:val="none" w:sz="0" w:space="0" w:color="auto"/>
                            <w:right w:val="none" w:sz="0" w:space="0" w:color="auto"/>
                          </w:divBdr>
                          <w:divsChild>
                            <w:div w:id="12306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84843">
          <w:marLeft w:val="0"/>
          <w:marRight w:val="0"/>
          <w:marTop w:val="0"/>
          <w:marBottom w:val="0"/>
          <w:divBdr>
            <w:top w:val="none" w:sz="0" w:space="0" w:color="auto"/>
            <w:left w:val="none" w:sz="0" w:space="0" w:color="auto"/>
            <w:bottom w:val="none" w:sz="0" w:space="0" w:color="auto"/>
            <w:right w:val="none" w:sz="0" w:space="0" w:color="auto"/>
          </w:divBdr>
        </w:div>
      </w:divsChild>
    </w:div>
    <w:div w:id="892034974">
      <w:bodyDiv w:val="1"/>
      <w:marLeft w:val="0"/>
      <w:marRight w:val="0"/>
      <w:marTop w:val="0"/>
      <w:marBottom w:val="0"/>
      <w:divBdr>
        <w:top w:val="none" w:sz="0" w:space="0" w:color="auto"/>
        <w:left w:val="none" w:sz="0" w:space="0" w:color="auto"/>
        <w:bottom w:val="none" w:sz="0" w:space="0" w:color="auto"/>
        <w:right w:val="none" w:sz="0" w:space="0" w:color="auto"/>
      </w:divBdr>
    </w:div>
    <w:div w:id="897518917">
      <w:bodyDiv w:val="1"/>
      <w:marLeft w:val="0"/>
      <w:marRight w:val="0"/>
      <w:marTop w:val="0"/>
      <w:marBottom w:val="0"/>
      <w:divBdr>
        <w:top w:val="none" w:sz="0" w:space="0" w:color="auto"/>
        <w:left w:val="none" w:sz="0" w:space="0" w:color="auto"/>
        <w:bottom w:val="none" w:sz="0" w:space="0" w:color="auto"/>
        <w:right w:val="none" w:sz="0" w:space="0" w:color="auto"/>
      </w:divBdr>
    </w:div>
    <w:div w:id="899749863">
      <w:bodyDiv w:val="1"/>
      <w:marLeft w:val="0"/>
      <w:marRight w:val="0"/>
      <w:marTop w:val="0"/>
      <w:marBottom w:val="0"/>
      <w:divBdr>
        <w:top w:val="none" w:sz="0" w:space="0" w:color="auto"/>
        <w:left w:val="none" w:sz="0" w:space="0" w:color="auto"/>
        <w:bottom w:val="none" w:sz="0" w:space="0" w:color="auto"/>
        <w:right w:val="none" w:sz="0" w:space="0" w:color="auto"/>
      </w:divBdr>
      <w:divsChild>
        <w:div w:id="667635392">
          <w:marLeft w:val="0"/>
          <w:marRight w:val="0"/>
          <w:marTop w:val="0"/>
          <w:marBottom w:val="0"/>
          <w:divBdr>
            <w:top w:val="none" w:sz="0" w:space="0" w:color="auto"/>
            <w:left w:val="none" w:sz="0" w:space="0" w:color="auto"/>
            <w:bottom w:val="none" w:sz="0" w:space="0" w:color="auto"/>
            <w:right w:val="none" w:sz="0" w:space="0" w:color="auto"/>
          </w:divBdr>
        </w:div>
        <w:div w:id="2135250210">
          <w:marLeft w:val="0"/>
          <w:marRight w:val="0"/>
          <w:marTop w:val="0"/>
          <w:marBottom w:val="0"/>
          <w:divBdr>
            <w:top w:val="none" w:sz="0" w:space="0" w:color="auto"/>
            <w:left w:val="none" w:sz="0" w:space="0" w:color="auto"/>
            <w:bottom w:val="none" w:sz="0" w:space="0" w:color="auto"/>
            <w:right w:val="none" w:sz="0" w:space="0" w:color="auto"/>
          </w:divBdr>
        </w:div>
      </w:divsChild>
    </w:div>
    <w:div w:id="899906035">
      <w:bodyDiv w:val="1"/>
      <w:marLeft w:val="0"/>
      <w:marRight w:val="0"/>
      <w:marTop w:val="0"/>
      <w:marBottom w:val="0"/>
      <w:divBdr>
        <w:top w:val="none" w:sz="0" w:space="0" w:color="auto"/>
        <w:left w:val="none" w:sz="0" w:space="0" w:color="auto"/>
        <w:bottom w:val="none" w:sz="0" w:space="0" w:color="auto"/>
        <w:right w:val="none" w:sz="0" w:space="0" w:color="auto"/>
      </w:divBdr>
    </w:div>
    <w:div w:id="903683680">
      <w:bodyDiv w:val="1"/>
      <w:marLeft w:val="0"/>
      <w:marRight w:val="0"/>
      <w:marTop w:val="0"/>
      <w:marBottom w:val="0"/>
      <w:divBdr>
        <w:top w:val="none" w:sz="0" w:space="0" w:color="auto"/>
        <w:left w:val="none" w:sz="0" w:space="0" w:color="auto"/>
        <w:bottom w:val="none" w:sz="0" w:space="0" w:color="auto"/>
        <w:right w:val="none" w:sz="0" w:space="0" w:color="auto"/>
      </w:divBdr>
      <w:divsChild>
        <w:div w:id="761725324">
          <w:marLeft w:val="0"/>
          <w:marRight w:val="0"/>
          <w:marTop w:val="0"/>
          <w:marBottom w:val="0"/>
          <w:divBdr>
            <w:top w:val="none" w:sz="0" w:space="0" w:color="auto"/>
            <w:left w:val="none" w:sz="0" w:space="0" w:color="auto"/>
            <w:bottom w:val="none" w:sz="0" w:space="0" w:color="auto"/>
            <w:right w:val="none" w:sz="0" w:space="0" w:color="auto"/>
          </w:divBdr>
        </w:div>
        <w:div w:id="1558009807">
          <w:marLeft w:val="0"/>
          <w:marRight w:val="0"/>
          <w:marTop w:val="0"/>
          <w:marBottom w:val="0"/>
          <w:divBdr>
            <w:top w:val="none" w:sz="0" w:space="0" w:color="auto"/>
            <w:left w:val="none" w:sz="0" w:space="0" w:color="auto"/>
            <w:bottom w:val="none" w:sz="0" w:space="0" w:color="auto"/>
            <w:right w:val="none" w:sz="0" w:space="0" w:color="auto"/>
          </w:divBdr>
        </w:div>
      </w:divsChild>
    </w:div>
    <w:div w:id="906183657">
      <w:bodyDiv w:val="1"/>
      <w:marLeft w:val="0"/>
      <w:marRight w:val="0"/>
      <w:marTop w:val="0"/>
      <w:marBottom w:val="0"/>
      <w:divBdr>
        <w:top w:val="none" w:sz="0" w:space="0" w:color="auto"/>
        <w:left w:val="none" w:sz="0" w:space="0" w:color="auto"/>
        <w:bottom w:val="none" w:sz="0" w:space="0" w:color="auto"/>
        <w:right w:val="none" w:sz="0" w:space="0" w:color="auto"/>
      </w:divBdr>
    </w:div>
    <w:div w:id="907809511">
      <w:bodyDiv w:val="1"/>
      <w:marLeft w:val="0"/>
      <w:marRight w:val="0"/>
      <w:marTop w:val="0"/>
      <w:marBottom w:val="0"/>
      <w:divBdr>
        <w:top w:val="none" w:sz="0" w:space="0" w:color="auto"/>
        <w:left w:val="none" w:sz="0" w:space="0" w:color="auto"/>
        <w:bottom w:val="none" w:sz="0" w:space="0" w:color="auto"/>
        <w:right w:val="none" w:sz="0" w:space="0" w:color="auto"/>
      </w:divBdr>
    </w:div>
    <w:div w:id="911163212">
      <w:bodyDiv w:val="1"/>
      <w:marLeft w:val="0"/>
      <w:marRight w:val="0"/>
      <w:marTop w:val="0"/>
      <w:marBottom w:val="0"/>
      <w:divBdr>
        <w:top w:val="none" w:sz="0" w:space="0" w:color="auto"/>
        <w:left w:val="none" w:sz="0" w:space="0" w:color="auto"/>
        <w:bottom w:val="none" w:sz="0" w:space="0" w:color="auto"/>
        <w:right w:val="none" w:sz="0" w:space="0" w:color="auto"/>
      </w:divBdr>
    </w:div>
    <w:div w:id="912741217">
      <w:bodyDiv w:val="1"/>
      <w:marLeft w:val="0"/>
      <w:marRight w:val="0"/>
      <w:marTop w:val="0"/>
      <w:marBottom w:val="0"/>
      <w:divBdr>
        <w:top w:val="none" w:sz="0" w:space="0" w:color="auto"/>
        <w:left w:val="none" w:sz="0" w:space="0" w:color="auto"/>
        <w:bottom w:val="none" w:sz="0" w:space="0" w:color="auto"/>
        <w:right w:val="none" w:sz="0" w:space="0" w:color="auto"/>
      </w:divBdr>
    </w:div>
    <w:div w:id="913011231">
      <w:bodyDiv w:val="1"/>
      <w:marLeft w:val="0"/>
      <w:marRight w:val="0"/>
      <w:marTop w:val="0"/>
      <w:marBottom w:val="0"/>
      <w:divBdr>
        <w:top w:val="none" w:sz="0" w:space="0" w:color="auto"/>
        <w:left w:val="none" w:sz="0" w:space="0" w:color="auto"/>
        <w:bottom w:val="none" w:sz="0" w:space="0" w:color="auto"/>
        <w:right w:val="none" w:sz="0" w:space="0" w:color="auto"/>
      </w:divBdr>
    </w:div>
    <w:div w:id="915356366">
      <w:bodyDiv w:val="1"/>
      <w:marLeft w:val="0"/>
      <w:marRight w:val="0"/>
      <w:marTop w:val="0"/>
      <w:marBottom w:val="0"/>
      <w:divBdr>
        <w:top w:val="none" w:sz="0" w:space="0" w:color="auto"/>
        <w:left w:val="none" w:sz="0" w:space="0" w:color="auto"/>
        <w:bottom w:val="none" w:sz="0" w:space="0" w:color="auto"/>
        <w:right w:val="none" w:sz="0" w:space="0" w:color="auto"/>
      </w:divBdr>
      <w:divsChild>
        <w:div w:id="865099223">
          <w:marLeft w:val="0"/>
          <w:marRight w:val="0"/>
          <w:marTop w:val="480"/>
          <w:marBottom w:val="0"/>
          <w:divBdr>
            <w:top w:val="none" w:sz="0" w:space="0" w:color="auto"/>
            <w:left w:val="none" w:sz="0" w:space="0" w:color="auto"/>
            <w:bottom w:val="none" w:sz="0" w:space="0" w:color="auto"/>
            <w:right w:val="none" w:sz="0" w:space="0" w:color="auto"/>
          </w:divBdr>
        </w:div>
      </w:divsChild>
    </w:div>
    <w:div w:id="915475002">
      <w:bodyDiv w:val="1"/>
      <w:marLeft w:val="0"/>
      <w:marRight w:val="0"/>
      <w:marTop w:val="0"/>
      <w:marBottom w:val="0"/>
      <w:divBdr>
        <w:top w:val="none" w:sz="0" w:space="0" w:color="auto"/>
        <w:left w:val="none" w:sz="0" w:space="0" w:color="auto"/>
        <w:bottom w:val="none" w:sz="0" w:space="0" w:color="auto"/>
        <w:right w:val="none" w:sz="0" w:space="0" w:color="auto"/>
      </w:divBdr>
    </w:div>
    <w:div w:id="916406381">
      <w:bodyDiv w:val="1"/>
      <w:marLeft w:val="0"/>
      <w:marRight w:val="0"/>
      <w:marTop w:val="0"/>
      <w:marBottom w:val="0"/>
      <w:divBdr>
        <w:top w:val="none" w:sz="0" w:space="0" w:color="auto"/>
        <w:left w:val="none" w:sz="0" w:space="0" w:color="auto"/>
        <w:bottom w:val="none" w:sz="0" w:space="0" w:color="auto"/>
        <w:right w:val="none" w:sz="0" w:space="0" w:color="auto"/>
      </w:divBdr>
      <w:divsChild>
        <w:div w:id="660473427">
          <w:marLeft w:val="0"/>
          <w:marRight w:val="0"/>
          <w:marTop w:val="93"/>
          <w:marBottom w:val="0"/>
          <w:divBdr>
            <w:top w:val="none" w:sz="0" w:space="0" w:color="auto"/>
            <w:left w:val="none" w:sz="0" w:space="0" w:color="auto"/>
            <w:bottom w:val="none" w:sz="0" w:space="0" w:color="auto"/>
            <w:right w:val="none" w:sz="0" w:space="0" w:color="auto"/>
          </w:divBdr>
          <w:divsChild>
            <w:div w:id="3621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4077">
      <w:bodyDiv w:val="1"/>
      <w:marLeft w:val="0"/>
      <w:marRight w:val="0"/>
      <w:marTop w:val="0"/>
      <w:marBottom w:val="0"/>
      <w:divBdr>
        <w:top w:val="none" w:sz="0" w:space="0" w:color="auto"/>
        <w:left w:val="none" w:sz="0" w:space="0" w:color="auto"/>
        <w:bottom w:val="none" w:sz="0" w:space="0" w:color="auto"/>
        <w:right w:val="none" w:sz="0" w:space="0" w:color="auto"/>
      </w:divBdr>
    </w:div>
    <w:div w:id="922183080">
      <w:bodyDiv w:val="1"/>
      <w:marLeft w:val="0"/>
      <w:marRight w:val="0"/>
      <w:marTop w:val="0"/>
      <w:marBottom w:val="0"/>
      <w:divBdr>
        <w:top w:val="none" w:sz="0" w:space="0" w:color="auto"/>
        <w:left w:val="none" w:sz="0" w:space="0" w:color="auto"/>
        <w:bottom w:val="none" w:sz="0" w:space="0" w:color="auto"/>
        <w:right w:val="none" w:sz="0" w:space="0" w:color="auto"/>
      </w:divBdr>
    </w:div>
    <w:div w:id="924846936">
      <w:bodyDiv w:val="1"/>
      <w:marLeft w:val="0"/>
      <w:marRight w:val="0"/>
      <w:marTop w:val="0"/>
      <w:marBottom w:val="0"/>
      <w:divBdr>
        <w:top w:val="none" w:sz="0" w:space="0" w:color="auto"/>
        <w:left w:val="none" w:sz="0" w:space="0" w:color="auto"/>
        <w:bottom w:val="none" w:sz="0" w:space="0" w:color="auto"/>
        <w:right w:val="none" w:sz="0" w:space="0" w:color="auto"/>
      </w:divBdr>
    </w:div>
    <w:div w:id="927815207">
      <w:bodyDiv w:val="1"/>
      <w:marLeft w:val="0"/>
      <w:marRight w:val="0"/>
      <w:marTop w:val="0"/>
      <w:marBottom w:val="0"/>
      <w:divBdr>
        <w:top w:val="none" w:sz="0" w:space="0" w:color="auto"/>
        <w:left w:val="none" w:sz="0" w:space="0" w:color="auto"/>
        <w:bottom w:val="none" w:sz="0" w:space="0" w:color="auto"/>
        <w:right w:val="none" w:sz="0" w:space="0" w:color="auto"/>
      </w:divBdr>
    </w:div>
    <w:div w:id="928658117">
      <w:bodyDiv w:val="1"/>
      <w:marLeft w:val="0"/>
      <w:marRight w:val="0"/>
      <w:marTop w:val="0"/>
      <w:marBottom w:val="0"/>
      <w:divBdr>
        <w:top w:val="none" w:sz="0" w:space="0" w:color="auto"/>
        <w:left w:val="none" w:sz="0" w:space="0" w:color="auto"/>
        <w:bottom w:val="none" w:sz="0" w:space="0" w:color="auto"/>
        <w:right w:val="none" w:sz="0" w:space="0" w:color="auto"/>
      </w:divBdr>
    </w:div>
    <w:div w:id="930967421">
      <w:bodyDiv w:val="1"/>
      <w:marLeft w:val="0"/>
      <w:marRight w:val="0"/>
      <w:marTop w:val="0"/>
      <w:marBottom w:val="0"/>
      <w:divBdr>
        <w:top w:val="none" w:sz="0" w:space="0" w:color="auto"/>
        <w:left w:val="none" w:sz="0" w:space="0" w:color="auto"/>
        <w:bottom w:val="none" w:sz="0" w:space="0" w:color="auto"/>
        <w:right w:val="none" w:sz="0" w:space="0" w:color="auto"/>
      </w:divBdr>
    </w:div>
    <w:div w:id="939870705">
      <w:bodyDiv w:val="1"/>
      <w:marLeft w:val="0"/>
      <w:marRight w:val="0"/>
      <w:marTop w:val="0"/>
      <w:marBottom w:val="0"/>
      <w:divBdr>
        <w:top w:val="none" w:sz="0" w:space="0" w:color="auto"/>
        <w:left w:val="none" w:sz="0" w:space="0" w:color="auto"/>
        <w:bottom w:val="none" w:sz="0" w:space="0" w:color="auto"/>
        <w:right w:val="none" w:sz="0" w:space="0" w:color="auto"/>
      </w:divBdr>
    </w:div>
    <w:div w:id="942886492">
      <w:bodyDiv w:val="1"/>
      <w:marLeft w:val="0"/>
      <w:marRight w:val="0"/>
      <w:marTop w:val="0"/>
      <w:marBottom w:val="0"/>
      <w:divBdr>
        <w:top w:val="none" w:sz="0" w:space="0" w:color="auto"/>
        <w:left w:val="none" w:sz="0" w:space="0" w:color="auto"/>
        <w:bottom w:val="none" w:sz="0" w:space="0" w:color="auto"/>
        <w:right w:val="none" w:sz="0" w:space="0" w:color="auto"/>
      </w:divBdr>
      <w:divsChild>
        <w:div w:id="804350755">
          <w:marLeft w:val="0"/>
          <w:marRight w:val="0"/>
          <w:marTop w:val="0"/>
          <w:marBottom w:val="0"/>
          <w:divBdr>
            <w:top w:val="none" w:sz="0" w:space="0" w:color="auto"/>
            <w:left w:val="none" w:sz="0" w:space="0" w:color="auto"/>
            <w:bottom w:val="none" w:sz="0" w:space="0" w:color="auto"/>
            <w:right w:val="none" w:sz="0" w:space="0" w:color="auto"/>
          </w:divBdr>
        </w:div>
      </w:divsChild>
    </w:div>
    <w:div w:id="944773293">
      <w:bodyDiv w:val="1"/>
      <w:marLeft w:val="0"/>
      <w:marRight w:val="0"/>
      <w:marTop w:val="0"/>
      <w:marBottom w:val="0"/>
      <w:divBdr>
        <w:top w:val="none" w:sz="0" w:space="0" w:color="auto"/>
        <w:left w:val="none" w:sz="0" w:space="0" w:color="auto"/>
        <w:bottom w:val="none" w:sz="0" w:space="0" w:color="auto"/>
        <w:right w:val="none" w:sz="0" w:space="0" w:color="auto"/>
      </w:divBdr>
      <w:divsChild>
        <w:div w:id="2113863985">
          <w:marLeft w:val="0"/>
          <w:marRight w:val="0"/>
          <w:marTop w:val="0"/>
          <w:marBottom w:val="0"/>
          <w:divBdr>
            <w:top w:val="none" w:sz="0" w:space="0" w:color="auto"/>
            <w:left w:val="none" w:sz="0" w:space="0" w:color="auto"/>
            <w:bottom w:val="none" w:sz="0" w:space="0" w:color="auto"/>
            <w:right w:val="none" w:sz="0" w:space="0" w:color="auto"/>
          </w:divBdr>
          <w:divsChild>
            <w:div w:id="316812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7080000">
      <w:bodyDiv w:val="1"/>
      <w:marLeft w:val="0"/>
      <w:marRight w:val="0"/>
      <w:marTop w:val="0"/>
      <w:marBottom w:val="0"/>
      <w:divBdr>
        <w:top w:val="none" w:sz="0" w:space="0" w:color="auto"/>
        <w:left w:val="none" w:sz="0" w:space="0" w:color="auto"/>
        <w:bottom w:val="none" w:sz="0" w:space="0" w:color="auto"/>
        <w:right w:val="none" w:sz="0" w:space="0" w:color="auto"/>
      </w:divBdr>
      <w:divsChild>
        <w:div w:id="1137912223">
          <w:marLeft w:val="0"/>
          <w:marRight w:val="0"/>
          <w:marTop w:val="0"/>
          <w:marBottom w:val="0"/>
          <w:divBdr>
            <w:top w:val="none" w:sz="0" w:space="0" w:color="auto"/>
            <w:left w:val="none" w:sz="0" w:space="0" w:color="auto"/>
            <w:bottom w:val="none" w:sz="0" w:space="0" w:color="auto"/>
            <w:right w:val="none" w:sz="0" w:space="0" w:color="auto"/>
          </w:divBdr>
          <w:divsChild>
            <w:div w:id="1901860120">
              <w:marLeft w:val="0"/>
              <w:marRight w:val="0"/>
              <w:marTop w:val="0"/>
              <w:marBottom w:val="0"/>
              <w:divBdr>
                <w:top w:val="none" w:sz="0" w:space="0" w:color="auto"/>
                <w:left w:val="none" w:sz="0" w:space="0" w:color="auto"/>
                <w:bottom w:val="none" w:sz="0" w:space="0" w:color="auto"/>
                <w:right w:val="none" w:sz="0" w:space="0" w:color="auto"/>
              </w:divBdr>
              <w:divsChild>
                <w:div w:id="106974697">
                  <w:marLeft w:val="0"/>
                  <w:marRight w:val="0"/>
                  <w:marTop w:val="0"/>
                  <w:marBottom w:val="0"/>
                  <w:divBdr>
                    <w:top w:val="none" w:sz="0" w:space="0" w:color="auto"/>
                    <w:left w:val="none" w:sz="0" w:space="0" w:color="auto"/>
                    <w:bottom w:val="none" w:sz="0" w:space="0" w:color="auto"/>
                    <w:right w:val="none" w:sz="0" w:space="0" w:color="auto"/>
                  </w:divBdr>
                  <w:divsChild>
                    <w:div w:id="1664544">
                      <w:marLeft w:val="0"/>
                      <w:marRight w:val="0"/>
                      <w:marTop w:val="0"/>
                      <w:marBottom w:val="0"/>
                      <w:divBdr>
                        <w:top w:val="none" w:sz="0" w:space="0" w:color="auto"/>
                        <w:left w:val="none" w:sz="0" w:space="0" w:color="auto"/>
                        <w:bottom w:val="none" w:sz="0" w:space="0" w:color="auto"/>
                        <w:right w:val="none" w:sz="0" w:space="0" w:color="auto"/>
                      </w:divBdr>
                      <w:divsChild>
                        <w:div w:id="883757654">
                          <w:marLeft w:val="0"/>
                          <w:marRight w:val="0"/>
                          <w:marTop w:val="0"/>
                          <w:marBottom w:val="0"/>
                          <w:divBdr>
                            <w:top w:val="none" w:sz="0" w:space="0" w:color="auto"/>
                            <w:left w:val="none" w:sz="0" w:space="0" w:color="auto"/>
                            <w:bottom w:val="none" w:sz="0" w:space="0" w:color="auto"/>
                            <w:right w:val="none" w:sz="0" w:space="0" w:color="auto"/>
                          </w:divBdr>
                          <w:divsChild>
                            <w:div w:id="1806655286">
                              <w:marLeft w:val="0"/>
                              <w:marRight w:val="0"/>
                              <w:marTop w:val="0"/>
                              <w:marBottom w:val="0"/>
                              <w:divBdr>
                                <w:top w:val="none" w:sz="0" w:space="0" w:color="auto"/>
                                <w:left w:val="none" w:sz="0" w:space="0" w:color="auto"/>
                                <w:bottom w:val="none" w:sz="0" w:space="0" w:color="auto"/>
                                <w:right w:val="none" w:sz="0" w:space="0" w:color="auto"/>
                              </w:divBdr>
                              <w:divsChild>
                                <w:div w:id="563681655">
                                  <w:marLeft w:val="0"/>
                                  <w:marRight w:val="0"/>
                                  <w:marTop w:val="0"/>
                                  <w:marBottom w:val="0"/>
                                  <w:divBdr>
                                    <w:top w:val="none" w:sz="0" w:space="0" w:color="auto"/>
                                    <w:left w:val="none" w:sz="0" w:space="0" w:color="auto"/>
                                    <w:bottom w:val="none" w:sz="0" w:space="0" w:color="auto"/>
                                    <w:right w:val="none" w:sz="0" w:space="0" w:color="auto"/>
                                  </w:divBdr>
                                  <w:divsChild>
                                    <w:div w:id="934825069">
                                      <w:marLeft w:val="0"/>
                                      <w:marRight w:val="0"/>
                                      <w:marTop w:val="0"/>
                                      <w:marBottom w:val="0"/>
                                      <w:divBdr>
                                        <w:top w:val="none" w:sz="0" w:space="0" w:color="auto"/>
                                        <w:left w:val="none" w:sz="0" w:space="0" w:color="auto"/>
                                        <w:bottom w:val="none" w:sz="0" w:space="0" w:color="auto"/>
                                        <w:right w:val="none" w:sz="0" w:space="0" w:color="auto"/>
                                      </w:divBdr>
                                      <w:divsChild>
                                        <w:div w:id="1434284869">
                                          <w:marLeft w:val="0"/>
                                          <w:marRight w:val="0"/>
                                          <w:marTop w:val="0"/>
                                          <w:marBottom w:val="0"/>
                                          <w:divBdr>
                                            <w:top w:val="none" w:sz="0" w:space="0" w:color="auto"/>
                                            <w:left w:val="none" w:sz="0" w:space="0" w:color="auto"/>
                                            <w:bottom w:val="none" w:sz="0" w:space="0" w:color="auto"/>
                                            <w:right w:val="none" w:sz="0" w:space="0" w:color="auto"/>
                                          </w:divBdr>
                                          <w:divsChild>
                                            <w:div w:id="2104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827424">
          <w:marLeft w:val="0"/>
          <w:marRight w:val="0"/>
          <w:marTop w:val="0"/>
          <w:marBottom w:val="0"/>
          <w:divBdr>
            <w:top w:val="none" w:sz="0" w:space="0" w:color="auto"/>
            <w:left w:val="none" w:sz="0" w:space="0" w:color="auto"/>
            <w:bottom w:val="none" w:sz="0" w:space="0" w:color="auto"/>
            <w:right w:val="none" w:sz="0" w:space="0" w:color="auto"/>
          </w:divBdr>
          <w:divsChild>
            <w:div w:id="992609539">
              <w:marLeft w:val="0"/>
              <w:marRight w:val="0"/>
              <w:marTop w:val="0"/>
              <w:marBottom w:val="0"/>
              <w:divBdr>
                <w:top w:val="none" w:sz="0" w:space="0" w:color="auto"/>
                <w:left w:val="none" w:sz="0" w:space="0" w:color="auto"/>
                <w:bottom w:val="none" w:sz="0" w:space="0" w:color="auto"/>
                <w:right w:val="none" w:sz="0" w:space="0" w:color="auto"/>
              </w:divBdr>
              <w:divsChild>
                <w:div w:id="824204176">
                  <w:marLeft w:val="0"/>
                  <w:marRight w:val="0"/>
                  <w:marTop w:val="0"/>
                  <w:marBottom w:val="0"/>
                  <w:divBdr>
                    <w:top w:val="none" w:sz="0" w:space="0" w:color="auto"/>
                    <w:left w:val="none" w:sz="0" w:space="0" w:color="auto"/>
                    <w:bottom w:val="none" w:sz="0" w:space="0" w:color="auto"/>
                    <w:right w:val="none" w:sz="0" w:space="0" w:color="auto"/>
                  </w:divBdr>
                  <w:divsChild>
                    <w:div w:id="1864902827">
                      <w:marLeft w:val="0"/>
                      <w:marRight w:val="0"/>
                      <w:marTop w:val="0"/>
                      <w:marBottom w:val="0"/>
                      <w:divBdr>
                        <w:top w:val="none" w:sz="0" w:space="0" w:color="auto"/>
                        <w:left w:val="none" w:sz="0" w:space="0" w:color="auto"/>
                        <w:bottom w:val="none" w:sz="0" w:space="0" w:color="auto"/>
                        <w:right w:val="none" w:sz="0" w:space="0" w:color="auto"/>
                      </w:divBdr>
                      <w:divsChild>
                        <w:div w:id="1664308650">
                          <w:marLeft w:val="0"/>
                          <w:marRight w:val="0"/>
                          <w:marTop w:val="0"/>
                          <w:marBottom w:val="0"/>
                          <w:divBdr>
                            <w:top w:val="none" w:sz="0" w:space="0" w:color="auto"/>
                            <w:left w:val="none" w:sz="0" w:space="0" w:color="auto"/>
                            <w:bottom w:val="none" w:sz="0" w:space="0" w:color="auto"/>
                            <w:right w:val="none" w:sz="0" w:space="0" w:color="auto"/>
                          </w:divBdr>
                          <w:divsChild>
                            <w:div w:id="1916546954">
                              <w:marLeft w:val="0"/>
                              <w:marRight w:val="0"/>
                              <w:marTop w:val="0"/>
                              <w:marBottom w:val="0"/>
                              <w:divBdr>
                                <w:top w:val="none" w:sz="0" w:space="0" w:color="auto"/>
                                <w:left w:val="none" w:sz="0" w:space="0" w:color="auto"/>
                                <w:bottom w:val="none" w:sz="0" w:space="0" w:color="auto"/>
                                <w:right w:val="none" w:sz="0" w:space="0" w:color="auto"/>
                              </w:divBdr>
                              <w:divsChild>
                                <w:div w:id="1963222690">
                                  <w:marLeft w:val="0"/>
                                  <w:marRight w:val="0"/>
                                  <w:marTop w:val="0"/>
                                  <w:marBottom w:val="0"/>
                                  <w:divBdr>
                                    <w:top w:val="none" w:sz="0" w:space="0" w:color="auto"/>
                                    <w:left w:val="none" w:sz="0" w:space="0" w:color="auto"/>
                                    <w:bottom w:val="none" w:sz="0" w:space="0" w:color="auto"/>
                                    <w:right w:val="none" w:sz="0" w:space="0" w:color="auto"/>
                                  </w:divBdr>
                                  <w:divsChild>
                                    <w:div w:id="9939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58929">
          <w:marLeft w:val="0"/>
          <w:marRight w:val="0"/>
          <w:marTop w:val="0"/>
          <w:marBottom w:val="0"/>
          <w:divBdr>
            <w:top w:val="none" w:sz="0" w:space="0" w:color="auto"/>
            <w:left w:val="none" w:sz="0" w:space="0" w:color="auto"/>
            <w:bottom w:val="none" w:sz="0" w:space="0" w:color="auto"/>
            <w:right w:val="none" w:sz="0" w:space="0" w:color="auto"/>
          </w:divBdr>
          <w:divsChild>
            <w:div w:id="1465464103">
              <w:marLeft w:val="0"/>
              <w:marRight w:val="0"/>
              <w:marTop w:val="0"/>
              <w:marBottom w:val="0"/>
              <w:divBdr>
                <w:top w:val="none" w:sz="0" w:space="0" w:color="auto"/>
                <w:left w:val="none" w:sz="0" w:space="0" w:color="auto"/>
                <w:bottom w:val="none" w:sz="0" w:space="0" w:color="auto"/>
                <w:right w:val="none" w:sz="0" w:space="0" w:color="auto"/>
              </w:divBdr>
              <w:divsChild>
                <w:div w:id="379939543">
                  <w:marLeft w:val="0"/>
                  <w:marRight w:val="0"/>
                  <w:marTop w:val="0"/>
                  <w:marBottom w:val="0"/>
                  <w:divBdr>
                    <w:top w:val="none" w:sz="0" w:space="0" w:color="auto"/>
                    <w:left w:val="none" w:sz="0" w:space="0" w:color="auto"/>
                    <w:bottom w:val="none" w:sz="0" w:space="0" w:color="auto"/>
                    <w:right w:val="none" w:sz="0" w:space="0" w:color="auto"/>
                  </w:divBdr>
                  <w:divsChild>
                    <w:div w:id="217210347">
                      <w:marLeft w:val="0"/>
                      <w:marRight w:val="0"/>
                      <w:marTop w:val="0"/>
                      <w:marBottom w:val="0"/>
                      <w:divBdr>
                        <w:top w:val="none" w:sz="0" w:space="0" w:color="auto"/>
                        <w:left w:val="none" w:sz="0" w:space="0" w:color="auto"/>
                        <w:bottom w:val="none" w:sz="0" w:space="0" w:color="auto"/>
                        <w:right w:val="none" w:sz="0" w:space="0" w:color="auto"/>
                      </w:divBdr>
                      <w:divsChild>
                        <w:div w:id="948585897">
                          <w:marLeft w:val="0"/>
                          <w:marRight w:val="0"/>
                          <w:marTop w:val="0"/>
                          <w:marBottom w:val="0"/>
                          <w:divBdr>
                            <w:top w:val="none" w:sz="0" w:space="0" w:color="auto"/>
                            <w:left w:val="none" w:sz="0" w:space="0" w:color="auto"/>
                            <w:bottom w:val="none" w:sz="0" w:space="0" w:color="auto"/>
                            <w:right w:val="none" w:sz="0" w:space="0" w:color="auto"/>
                          </w:divBdr>
                          <w:divsChild>
                            <w:div w:id="358236553">
                              <w:marLeft w:val="0"/>
                              <w:marRight w:val="0"/>
                              <w:marTop w:val="0"/>
                              <w:marBottom w:val="0"/>
                              <w:divBdr>
                                <w:top w:val="none" w:sz="0" w:space="0" w:color="auto"/>
                                <w:left w:val="none" w:sz="0" w:space="0" w:color="auto"/>
                                <w:bottom w:val="none" w:sz="0" w:space="0" w:color="auto"/>
                                <w:right w:val="none" w:sz="0" w:space="0" w:color="auto"/>
                              </w:divBdr>
                              <w:divsChild>
                                <w:div w:id="796683382">
                                  <w:marLeft w:val="0"/>
                                  <w:marRight w:val="0"/>
                                  <w:marTop w:val="0"/>
                                  <w:marBottom w:val="0"/>
                                  <w:divBdr>
                                    <w:top w:val="none" w:sz="0" w:space="0" w:color="auto"/>
                                    <w:left w:val="none" w:sz="0" w:space="0" w:color="auto"/>
                                    <w:bottom w:val="none" w:sz="0" w:space="0" w:color="auto"/>
                                    <w:right w:val="none" w:sz="0" w:space="0" w:color="auto"/>
                                  </w:divBdr>
                                  <w:divsChild>
                                    <w:div w:id="521551417">
                                      <w:marLeft w:val="0"/>
                                      <w:marRight w:val="0"/>
                                      <w:marTop w:val="0"/>
                                      <w:marBottom w:val="0"/>
                                      <w:divBdr>
                                        <w:top w:val="none" w:sz="0" w:space="0" w:color="auto"/>
                                        <w:left w:val="none" w:sz="0" w:space="0" w:color="auto"/>
                                        <w:bottom w:val="none" w:sz="0" w:space="0" w:color="auto"/>
                                        <w:right w:val="none" w:sz="0" w:space="0" w:color="auto"/>
                                      </w:divBdr>
                                      <w:divsChild>
                                        <w:div w:id="10097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808118">
      <w:bodyDiv w:val="1"/>
      <w:marLeft w:val="0"/>
      <w:marRight w:val="0"/>
      <w:marTop w:val="0"/>
      <w:marBottom w:val="0"/>
      <w:divBdr>
        <w:top w:val="none" w:sz="0" w:space="0" w:color="auto"/>
        <w:left w:val="none" w:sz="0" w:space="0" w:color="auto"/>
        <w:bottom w:val="none" w:sz="0" w:space="0" w:color="auto"/>
        <w:right w:val="none" w:sz="0" w:space="0" w:color="auto"/>
      </w:divBdr>
    </w:div>
    <w:div w:id="949967841">
      <w:bodyDiv w:val="1"/>
      <w:marLeft w:val="0"/>
      <w:marRight w:val="0"/>
      <w:marTop w:val="0"/>
      <w:marBottom w:val="0"/>
      <w:divBdr>
        <w:top w:val="none" w:sz="0" w:space="0" w:color="auto"/>
        <w:left w:val="none" w:sz="0" w:space="0" w:color="auto"/>
        <w:bottom w:val="none" w:sz="0" w:space="0" w:color="auto"/>
        <w:right w:val="none" w:sz="0" w:space="0" w:color="auto"/>
      </w:divBdr>
    </w:div>
    <w:div w:id="950862497">
      <w:bodyDiv w:val="1"/>
      <w:marLeft w:val="0"/>
      <w:marRight w:val="0"/>
      <w:marTop w:val="0"/>
      <w:marBottom w:val="0"/>
      <w:divBdr>
        <w:top w:val="none" w:sz="0" w:space="0" w:color="auto"/>
        <w:left w:val="none" w:sz="0" w:space="0" w:color="auto"/>
        <w:bottom w:val="none" w:sz="0" w:space="0" w:color="auto"/>
        <w:right w:val="none" w:sz="0" w:space="0" w:color="auto"/>
      </w:divBdr>
    </w:div>
    <w:div w:id="953055181">
      <w:bodyDiv w:val="1"/>
      <w:marLeft w:val="0"/>
      <w:marRight w:val="0"/>
      <w:marTop w:val="0"/>
      <w:marBottom w:val="0"/>
      <w:divBdr>
        <w:top w:val="none" w:sz="0" w:space="0" w:color="auto"/>
        <w:left w:val="none" w:sz="0" w:space="0" w:color="auto"/>
        <w:bottom w:val="none" w:sz="0" w:space="0" w:color="auto"/>
        <w:right w:val="none" w:sz="0" w:space="0" w:color="auto"/>
      </w:divBdr>
    </w:div>
    <w:div w:id="958024587">
      <w:bodyDiv w:val="1"/>
      <w:marLeft w:val="0"/>
      <w:marRight w:val="0"/>
      <w:marTop w:val="0"/>
      <w:marBottom w:val="0"/>
      <w:divBdr>
        <w:top w:val="none" w:sz="0" w:space="0" w:color="auto"/>
        <w:left w:val="none" w:sz="0" w:space="0" w:color="auto"/>
        <w:bottom w:val="none" w:sz="0" w:space="0" w:color="auto"/>
        <w:right w:val="none" w:sz="0" w:space="0" w:color="auto"/>
      </w:divBdr>
    </w:div>
    <w:div w:id="958607329">
      <w:bodyDiv w:val="1"/>
      <w:marLeft w:val="0"/>
      <w:marRight w:val="0"/>
      <w:marTop w:val="0"/>
      <w:marBottom w:val="0"/>
      <w:divBdr>
        <w:top w:val="none" w:sz="0" w:space="0" w:color="auto"/>
        <w:left w:val="none" w:sz="0" w:space="0" w:color="auto"/>
        <w:bottom w:val="none" w:sz="0" w:space="0" w:color="auto"/>
        <w:right w:val="none" w:sz="0" w:space="0" w:color="auto"/>
      </w:divBdr>
    </w:div>
    <w:div w:id="964508519">
      <w:bodyDiv w:val="1"/>
      <w:marLeft w:val="0"/>
      <w:marRight w:val="0"/>
      <w:marTop w:val="0"/>
      <w:marBottom w:val="0"/>
      <w:divBdr>
        <w:top w:val="none" w:sz="0" w:space="0" w:color="auto"/>
        <w:left w:val="none" w:sz="0" w:space="0" w:color="auto"/>
        <w:bottom w:val="none" w:sz="0" w:space="0" w:color="auto"/>
        <w:right w:val="none" w:sz="0" w:space="0" w:color="auto"/>
      </w:divBdr>
    </w:div>
    <w:div w:id="964655620">
      <w:bodyDiv w:val="1"/>
      <w:marLeft w:val="0"/>
      <w:marRight w:val="0"/>
      <w:marTop w:val="0"/>
      <w:marBottom w:val="0"/>
      <w:divBdr>
        <w:top w:val="none" w:sz="0" w:space="0" w:color="auto"/>
        <w:left w:val="none" w:sz="0" w:space="0" w:color="auto"/>
        <w:bottom w:val="none" w:sz="0" w:space="0" w:color="auto"/>
        <w:right w:val="none" w:sz="0" w:space="0" w:color="auto"/>
      </w:divBdr>
    </w:div>
    <w:div w:id="975648114">
      <w:bodyDiv w:val="1"/>
      <w:marLeft w:val="0"/>
      <w:marRight w:val="0"/>
      <w:marTop w:val="0"/>
      <w:marBottom w:val="0"/>
      <w:divBdr>
        <w:top w:val="none" w:sz="0" w:space="0" w:color="auto"/>
        <w:left w:val="none" w:sz="0" w:space="0" w:color="auto"/>
        <w:bottom w:val="none" w:sz="0" w:space="0" w:color="auto"/>
        <w:right w:val="none" w:sz="0" w:space="0" w:color="auto"/>
      </w:divBdr>
    </w:div>
    <w:div w:id="978727685">
      <w:bodyDiv w:val="1"/>
      <w:marLeft w:val="0"/>
      <w:marRight w:val="0"/>
      <w:marTop w:val="0"/>
      <w:marBottom w:val="0"/>
      <w:divBdr>
        <w:top w:val="none" w:sz="0" w:space="0" w:color="auto"/>
        <w:left w:val="none" w:sz="0" w:space="0" w:color="auto"/>
        <w:bottom w:val="none" w:sz="0" w:space="0" w:color="auto"/>
        <w:right w:val="none" w:sz="0" w:space="0" w:color="auto"/>
      </w:divBdr>
    </w:div>
    <w:div w:id="978806213">
      <w:bodyDiv w:val="1"/>
      <w:marLeft w:val="0"/>
      <w:marRight w:val="0"/>
      <w:marTop w:val="0"/>
      <w:marBottom w:val="0"/>
      <w:divBdr>
        <w:top w:val="none" w:sz="0" w:space="0" w:color="auto"/>
        <w:left w:val="none" w:sz="0" w:space="0" w:color="auto"/>
        <w:bottom w:val="none" w:sz="0" w:space="0" w:color="auto"/>
        <w:right w:val="none" w:sz="0" w:space="0" w:color="auto"/>
      </w:divBdr>
    </w:div>
    <w:div w:id="983241207">
      <w:bodyDiv w:val="1"/>
      <w:marLeft w:val="0"/>
      <w:marRight w:val="0"/>
      <w:marTop w:val="0"/>
      <w:marBottom w:val="0"/>
      <w:divBdr>
        <w:top w:val="none" w:sz="0" w:space="0" w:color="auto"/>
        <w:left w:val="none" w:sz="0" w:space="0" w:color="auto"/>
        <w:bottom w:val="none" w:sz="0" w:space="0" w:color="auto"/>
        <w:right w:val="none" w:sz="0" w:space="0" w:color="auto"/>
      </w:divBdr>
    </w:div>
    <w:div w:id="991954234">
      <w:bodyDiv w:val="1"/>
      <w:marLeft w:val="0"/>
      <w:marRight w:val="0"/>
      <w:marTop w:val="0"/>
      <w:marBottom w:val="0"/>
      <w:divBdr>
        <w:top w:val="none" w:sz="0" w:space="0" w:color="auto"/>
        <w:left w:val="none" w:sz="0" w:space="0" w:color="auto"/>
        <w:bottom w:val="none" w:sz="0" w:space="0" w:color="auto"/>
        <w:right w:val="none" w:sz="0" w:space="0" w:color="auto"/>
      </w:divBdr>
    </w:div>
    <w:div w:id="991981296">
      <w:bodyDiv w:val="1"/>
      <w:marLeft w:val="0"/>
      <w:marRight w:val="0"/>
      <w:marTop w:val="0"/>
      <w:marBottom w:val="0"/>
      <w:divBdr>
        <w:top w:val="none" w:sz="0" w:space="0" w:color="auto"/>
        <w:left w:val="none" w:sz="0" w:space="0" w:color="auto"/>
        <w:bottom w:val="none" w:sz="0" w:space="0" w:color="auto"/>
        <w:right w:val="none" w:sz="0" w:space="0" w:color="auto"/>
      </w:divBdr>
    </w:div>
    <w:div w:id="993798900">
      <w:bodyDiv w:val="1"/>
      <w:marLeft w:val="0"/>
      <w:marRight w:val="0"/>
      <w:marTop w:val="0"/>
      <w:marBottom w:val="0"/>
      <w:divBdr>
        <w:top w:val="none" w:sz="0" w:space="0" w:color="auto"/>
        <w:left w:val="none" w:sz="0" w:space="0" w:color="auto"/>
        <w:bottom w:val="none" w:sz="0" w:space="0" w:color="auto"/>
        <w:right w:val="none" w:sz="0" w:space="0" w:color="auto"/>
      </w:divBdr>
    </w:div>
    <w:div w:id="994650384">
      <w:bodyDiv w:val="1"/>
      <w:marLeft w:val="0"/>
      <w:marRight w:val="0"/>
      <w:marTop w:val="0"/>
      <w:marBottom w:val="0"/>
      <w:divBdr>
        <w:top w:val="none" w:sz="0" w:space="0" w:color="auto"/>
        <w:left w:val="none" w:sz="0" w:space="0" w:color="auto"/>
        <w:bottom w:val="none" w:sz="0" w:space="0" w:color="auto"/>
        <w:right w:val="none" w:sz="0" w:space="0" w:color="auto"/>
      </w:divBdr>
      <w:divsChild>
        <w:div w:id="901331049">
          <w:marLeft w:val="0"/>
          <w:marRight w:val="0"/>
          <w:marTop w:val="0"/>
          <w:marBottom w:val="0"/>
          <w:divBdr>
            <w:top w:val="none" w:sz="0" w:space="0" w:color="auto"/>
            <w:left w:val="none" w:sz="0" w:space="0" w:color="auto"/>
            <w:bottom w:val="none" w:sz="0" w:space="0" w:color="auto"/>
            <w:right w:val="none" w:sz="0" w:space="0" w:color="auto"/>
          </w:divBdr>
          <w:divsChild>
            <w:div w:id="1667514247">
              <w:marLeft w:val="0"/>
              <w:marRight w:val="0"/>
              <w:marTop w:val="0"/>
              <w:marBottom w:val="0"/>
              <w:divBdr>
                <w:top w:val="none" w:sz="0" w:space="0" w:color="auto"/>
                <w:left w:val="none" w:sz="0" w:space="0" w:color="auto"/>
                <w:bottom w:val="none" w:sz="0" w:space="0" w:color="auto"/>
                <w:right w:val="none" w:sz="0" w:space="0" w:color="auto"/>
              </w:divBdr>
              <w:divsChild>
                <w:div w:id="346443193">
                  <w:marLeft w:val="0"/>
                  <w:marRight w:val="0"/>
                  <w:marTop w:val="120"/>
                  <w:marBottom w:val="0"/>
                  <w:divBdr>
                    <w:top w:val="none" w:sz="0" w:space="0" w:color="auto"/>
                    <w:left w:val="none" w:sz="0" w:space="0" w:color="auto"/>
                    <w:bottom w:val="none" w:sz="0" w:space="0" w:color="auto"/>
                    <w:right w:val="none" w:sz="0" w:space="0" w:color="auto"/>
                  </w:divBdr>
                  <w:divsChild>
                    <w:div w:id="1157498704">
                      <w:marLeft w:val="0"/>
                      <w:marRight w:val="0"/>
                      <w:marTop w:val="0"/>
                      <w:marBottom w:val="0"/>
                      <w:divBdr>
                        <w:top w:val="none" w:sz="0" w:space="0" w:color="auto"/>
                        <w:left w:val="none" w:sz="0" w:space="0" w:color="auto"/>
                        <w:bottom w:val="none" w:sz="0" w:space="0" w:color="auto"/>
                        <w:right w:val="none" w:sz="0" w:space="0" w:color="auto"/>
                      </w:divBdr>
                      <w:divsChild>
                        <w:div w:id="11643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4047">
      <w:bodyDiv w:val="1"/>
      <w:marLeft w:val="0"/>
      <w:marRight w:val="0"/>
      <w:marTop w:val="0"/>
      <w:marBottom w:val="0"/>
      <w:divBdr>
        <w:top w:val="none" w:sz="0" w:space="0" w:color="auto"/>
        <w:left w:val="none" w:sz="0" w:space="0" w:color="auto"/>
        <w:bottom w:val="none" w:sz="0" w:space="0" w:color="auto"/>
        <w:right w:val="none" w:sz="0" w:space="0" w:color="auto"/>
      </w:divBdr>
    </w:div>
    <w:div w:id="995693542">
      <w:bodyDiv w:val="1"/>
      <w:marLeft w:val="0"/>
      <w:marRight w:val="0"/>
      <w:marTop w:val="0"/>
      <w:marBottom w:val="0"/>
      <w:divBdr>
        <w:top w:val="none" w:sz="0" w:space="0" w:color="auto"/>
        <w:left w:val="none" w:sz="0" w:space="0" w:color="auto"/>
        <w:bottom w:val="none" w:sz="0" w:space="0" w:color="auto"/>
        <w:right w:val="none" w:sz="0" w:space="0" w:color="auto"/>
      </w:divBdr>
      <w:divsChild>
        <w:div w:id="1439761036">
          <w:marLeft w:val="0"/>
          <w:marRight w:val="0"/>
          <w:marTop w:val="480"/>
          <w:marBottom w:val="0"/>
          <w:divBdr>
            <w:top w:val="none" w:sz="0" w:space="0" w:color="auto"/>
            <w:left w:val="none" w:sz="0" w:space="0" w:color="auto"/>
            <w:bottom w:val="none" w:sz="0" w:space="0" w:color="auto"/>
            <w:right w:val="none" w:sz="0" w:space="0" w:color="auto"/>
          </w:divBdr>
        </w:div>
      </w:divsChild>
    </w:div>
    <w:div w:id="996231404">
      <w:bodyDiv w:val="1"/>
      <w:marLeft w:val="0"/>
      <w:marRight w:val="0"/>
      <w:marTop w:val="0"/>
      <w:marBottom w:val="0"/>
      <w:divBdr>
        <w:top w:val="none" w:sz="0" w:space="0" w:color="auto"/>
        <w:left w:val="none" w:sz="0" w:space="0" w:color="auto"/>
        <w:bottom w:val="none" w:sz="0" w:space="0" w:color="auto"/>
        <w:right w:val="none" w:sz="0" w:space="0" w:color="auto"/>
      </w:divBdr>
    </w:div>
    <w:div w:id="1000889350">
      <w:bodyDiv w:val="1"/>
      <w:marLeft w:val="0"/>
      <w:marRight w:val="0"/>
      <w:marTop w:val="0"/>
      <w:marBottom w:val="0"/>
      <w:divBdr>
        <w:top w:val="none" w:sz="0" w:space="0" w:color="auto"/>
        <w:left w:val="none" w:sz="0" w:space="0" w:color="auto"/>
        <w:bottom w:val="none" w:sz="0" w:space="0" w:color="auto"/>
        <w:right w:val="none" w:sz="0" w:space="0" w:color="auto"/>
      </w:divBdr>
    </w:div>
    <w:div w:id="1000960748">
      <w:bodyDiv w:val="1"/>
      <w:marLeft w:val="0"/>
      <w:marRight w:val="0"/>
      <w:marTop w:val="0"/>
      <w:marBottom w:val="0"/>
      <w:divBdr>
        <w:top w:val="none" w:sz="0" w:space="0" w:color="auto"/>
        <w:left w:val="none" w:sz="0" w:space="0" w:color="auto"/>
        <w:bottom w:val="none" w:sz="0" w:space="0" w:color="auto"/>
        <w:right w:val="none" w:sz="0" w:space="0" w:color="auto"/>
      </w:divBdr>
    </w:div>
    <w:div w:id="1002196314">
      <w:bodyDiv w:val="1"/>
      <w:marLeft w:val="0"/>
      <w:marRight w:val="0"/>
      <w:marTop w:val="0"/>
      <w:marBottom w:val="0"/>
      <w:divBdr>
        <w:top w:val="none" w:sz="0" w:space="0" w:color="auto"/>
        <w:left w:val="none" w:sz="0" w:space="0" w:color="auto"/>
        <w:bottom w:val="none" w:sz="0" w:space="0" w:color="auto"/>
        <w:right w:val="none" w:sz="0" w:space="0" w:color="auto"/>
      </w:divBdr>
    </w:div>
    <w:div w:id="1003316522">
      <w:bodyDiv w:val="1"/>
      <w:marLeft w:val="0"/>
      <w:marRight w:val="0"/>
      <w:marTop w:val="0"/>
      <w:marBottom w:val="0"/>
      <w:divBdr>
        <w:top w:val="none" w:sz="0" w:space="0" w:color="auto"/>
        <w:left w:val="none" w:sz="0" w:space="0" w:color="auto"/>
        <w:bottom w:val="none" w:sz="0" w:space="0" w:color="auto"/>
        <w:right w:val="none" w:sz="0" w:space="0" w:color="auto"/>
      </w:divBdr>
    </w:div>
    <w:div w:id="1010252233">
      <w:bodyDiv w:val="1"/>
      <w:marLeft w:val="0"/>
      <w:marRight w:val="0"/>
      <w:marTop w:val="0"/>
      <w:marBottom w:val="0"/>
      <w:divBdr>
        <w:top w:val="none" w:sz="0" w:space="0" w:color="auto"/>
        <w:left w:val="none" w:sz="0" w:space="0" w:color="auto"/>
        <w:bottom w:val="none" w:sz="0" w:space="0" w:color="auto"/>
        <w:right w:val="none" w:sz="0" w:space="0" w:color="auto"/>
      </w:divBdr>
    </w:div>
    <w:div w:id="1013725528">
      <w:bodyDiv w:val="1"/>
      <w:marLeft w:val="0"/>
      <w:marRight w:val="0"/>
      <w:marTop w:val="0"/>
      <w:marBottom w:val="0"/>
      <w:divBdr>
        <w:top w:val="none" w:sz="0" w:space="0" w:color="auto"/>
        <w:left w:val="none" w:sz="0" w:space="0" w:color="auto"/>
        <w:bottom w:val="none" w:sz="0" w:space="0" w:color="auto"/>
        <w:right w:val="none" w:sz="0" w:space="0" w:color="auto"/>
      </w:divBdr>
    </w:div>
    <w:div w:id="1018507633">
      <w:bodyDiv w:val="1"/>
      <w:marLeft w:val="0"/>
      <w:marRight w:val="0"/>
      <w:marTop w:val="0"/>
      <w:marBottom w:val="0"/>
      <w:divBdr>
        <w:top w:val="none" w:sz="0" w:space="0" w:color="auto"/>
        <w:left w:val="none" w:sz="0" w:space="0" w:color="auto"/>
        <w:bottom w:val="none" w:sz="0" w:space="0" w:color="auto"/>
        <w:right w:val="none" w:sz="0" w:space="0" w:color="auto"/>
      </w:divBdr>
    </w:div>
    <w:div w:id="1018628010">
      <w:bodyDiv w:val="1"/>
      <w:marLeft w:val="0"/>
      <w:marRight w:val="0"/>
      <w:marTop w:val="0"/>
      <w:marBottom w:val="0"/>
      <w:divBdr>
        <w:top w:val="none" w:sz="0" w:space="0" w:color="auto"/>
        <w:left w:val="none" w:sz="0" w:space="0" w:color="auto"/>
        <w:bottom w:val="none" w:sz="0" w:space="0" w:color="auto"/>
        <w:right w:val="none" w:sz="0" w:space="0" w:color="auto"/>
      </w:divBdr>
    </w:div>
    <w:div w:id="1019814392">
      <w:bodyDiv w:val="1"/>
      <w:marLeft w:val="0"/>
      <w:marRight w:val="0"/>
      <w:marTop w:val="0"/>
      <w:marBottom w:val="0"/>
      <w:divBdr>
        <w:top w:val="none" w:sz="0" w:space="0" w:color="auto"/>
        <w:left w:val="none" w:sz="0" w:space="0" w:color="auto"/>
        <w:bottom w:val="none" w:sz="0" w:space="0" w:color="auto"/>
        <w:right w:val="none" w:sz="0" w:space="0" w:color="auto"/>
      </w:divBdr>
    </w:div>
    <w:div w:id="1019891378">
      <w:bodyDiv w:val="1"/>
      <w:marLeft w:val="0"/>
      <w:marRight w:val="0"/>
      <w:marTop w:val="0"/>
      <w:marBottom w:val="0"/>
      <w:divBdr>
        <w:top w:val="none" w:sz="0" w:space="0" w:color="auto"/>
        <w:left w:val="none" w:sz="0" w:space="0" w:color="auto"/>
        <w:bottom w:val="none" w:sz="0" w:space="0" w:color="auto"/>
        <w:right w:val="none" w:sz="0" w:space="0" w:color="auto"/>
      </w:divBdr>
    </w:div>
    <w:div w:id="1023091495">
      <w:bodyDiv w:val="1"/>
      <w:marLeft w:val="0"/>
      <w:marRight w:val="0"/>
      <w:marTop w:val="0"/>
      <w:marBottom w:val="0"/>
      <w:divBdr>
        <w:top w:val="none" w:sz="0" w:space="0" w:color="auto"/>
        <w:left w:val="none" w:sz="0" w:space="0" w:color="auto"/>
        <w:bottom w:val="none" w:sz="0" w:space="0" w:color="auto"/>
        <w:right w:val="none" w:sz="0" w:space="0" w:color="auto"/>
      </w:divBdr>
      <w:divsChild>
        <w:div w:id="1447195549">
          <w:marLeft w:val="0"/>
          <w:marRight w:val="0"/>
          <w:marTop w:val="0"/>
          <w:marBottom w:val="0"/>
          <w:divBdr>
            <w:top w:val="none" w:sz="0" w:space="0" w:color="auto"/>
            <w:left w:val="none" w:sz="0" w:space="0" w:color="auto"/>
            <w:bottom w:val="none" w:sz="0" w:space="0" w:color="auto"/>
            <w:right w:val="none" w:sz="0" w:space="0" w:color="auto"/>
          </w:divBdr>
        </w:div>
        <w:div w:id="1934632410">
          <w:marLeft w:val="0"/>
          <w:marRight w:val="0"/>
          <w:marTop w:val="0"/>
          <w:marBottom w:val="0"/>
          <w:divBdr>
            <w:top w:val="none" w:sz="0" w:space="0" w:color="auto"/>
            <w:left w:val="none" w:sz="0" w:space="0" w:color="auto"/>
            <w:bottom w:val="none" w:sz="0" w:space="0" w:color="auto"/>
            <w:right w:val="none" w:sz="0" w:space="0" w:color="auto"/>
          </w:divBdr>
        </w:div>
      </w:divsChild>
    </w:div>
    <w:div w:id="1029987882">
      <w:bodyDiv w:val="1"/>
      <w:marLeft w:val="0"/>
      <w:marRight w:val="0"/>
      <w:marTop w:val="0"/>
      <w:marBottom w:val="0"/>
      <w:divBdr>
        <w:top w:val="none" w:sz="0" w:space="0" w:color="auto"/>
        <w:left w:val="none" w:sz="0" w:space="0" w:color="auto"/>
        <w:bottom w:val="none" w:sz="0" w:space="0" w:color="auto"/>
        <w:right w:val="none" w:sz="0" w:space="0" w:color="auto"/>
      </w:divBdr>
    </w:div>
    <w:div w:id="1030909830">
      <w:bodyDiv w:val="1"/>
      <w:marLeft w:val="0"/>
      <w:marRight w:val="0"/>
      <w:marTop w:val="0"/>
      <w:marBottom w:val="0"/>
      <w:divBdr>
        <w:top w:val="none" w:sz="0" w:space="0" w:color="auto"/>
        <w:left w:val="none" w:sz="0" w:space="0" w:color="auto"/>
        <w:bottom w:val="none" w:sz="0" w:space="0" w:color="auto"/>
        <w:right w:val="none" w:sz="0" w:space="0" w:color="auto"/>
      </w:divBdr>
    </w:div>
    <w:div w:id="1033651062">
      <w:bodyDiv w:val="1"/>
      <w:marLeft w:val="0"/>
      <w:marRight w:val="0"/>
      <w:marTop w:val="0"/>
      <w:marBottom w:val="0"/>
      <w:divBdr>
        <w:top w:val="none" w:sz="0" w:space="0" w:color="auto"/>
        <w:left w:val="none" w:sz="0" w:space="0" w:color="auto"/>
        <w:bottom w:val="none" w:sz="0" w:space="0" w:color="auto"/>
        <w:right w:val="none" w:sz="0" w:space="0" w:color="auto"/>
      </w:divBdr>
    </w:div>
    <w:div w:id="1037393026">
      <w:bodyDiv w:val="1"/>
      <w:marLeft w:val="0"/>
      <w:marRight w:val="0"/>
      <w:marTop w:val="0"/>
      <w:marBottom w:val="0"/>
      <w:divBdr>
        <w:top w:val="none" w:sz="0" w:space="0" w:color="auto"/>
        <w:left w:val="none" w:sz="0" w:space="0" w:color="auto"/>
        <w:bottom w:val="none" w:sz="0" w:space="0" w:color="auto"/>
        <w:right w:val="none" w:sz="0" w:space="0" w:color="auto"/>
      </w:divBdr>
    </w:div>
    <w:div w:id="1037700700">
      <w:bodyDiv w:val="1"/>
      <w:marLeft w:val="0"/>
      <w:marRight w:val="0"/>
      <w:marTop w:val="0"/>
      <w:marBottom w:val="0"/>
      <w:divBdr>
        <w:top w:val="none" w:sz="0" w:space="0" w:color="auto"/>
        <w:left w:val="none" w:sz="0" w:space="0" w:color="auto"/>
        <w:bottom w:val="none" w:sz="0" w:space="0" w:color="auto"/>
        <w:right w:val="none" w:sz="0" w:space="0" w:color="auto"/>
      </w:divBdr>
    </w:div>
    <w:div w:id="1040128422">
      <w:bodyDiv w:val="1"/>
      <w:marLeft w:val="0"/>
      <w:marRight w:val="0"/>
      <w:marTop w:val="0"/>
      <w:marBottom w:val="0"/>
      <w:divBdr>
        <w:top w:val="none" w:sz="0" w:space="0" w:color="auto"/>
        <w:left w:val="none" w:sz="0" w:space="0" w:color="auto"/>
        <w:bottom w:val="none" w:sz="0" w:space="0" w:color="auto"/>
        <w:right w:val="none" w:sz="0" w:space="0" w:color="auto"/>
      </w:divBdr>
    </w:div>
    <w:div w:id="1043293355">
      <w:bodyDiv w:val="1"/>
      <w:marLeft w:val="0"/>
      <w:marRight w:val="0"/>
      <w:marTop w:val="0"/>
      <w:marBottom w:val="0"/>
      <w:divBdr>
        <w:top w:val="none" w:sz="0" w:space="0" w:color="auto"/>
        <w:left w:val="none" w:sz="0" w:space="0" w:color="auto"/>
        <w:bottom w:val="none" w:sz="0" w:space="0" w:color="auto"/>
        <w:right w:val="none" w:sz="0" w:space="0" w:color="auto"/>
      </w:divBdr>
    </w:div>
    <w:div w:id="1046300522">
      <w:bodyDiv w:val="1"/>
      <w:marLeft w:val="0"/>
      <w:marRight w:val="0"/>
      <w:marTop w:val="0"/>
      <w:marBottom w:val="0"/>
      <w:divBdr>
        <w:top w:val="none" w:sz="0" w:space="0" w:color="auto"/>
        <w:left w:val="none" w:sz="0" w:space="0" w:color="auto"/>
        <w:bottom w:val="none" w:sz="0" w:space="0" w:color="auto"/>
        <w:right w:val="none" w:sz="0" w:space="0" w:color="auto"/>
      </w:divBdr>
    </w:div>
    <w:div w:id="1053652336">
      <w:bodyDiv w:val="1"/>
      <w:marLeft w:val="0"/>
      <w:marRight w:val="0"/>
      <w:marTop w:val="0"/>
      <w:marBottom w:val="0"/>
      <w:divBdr>
        <w:top w:val="none" w:sz="0" w:space="0" w:color="auto"/>
        <w:left w:val="none" w:sz="0" w:space="0" w:color="auto"/>
        <w:bottom w:val="none" w:sz="0" w:space="0" w:color="auto"/>
        <w:right w:val="none" w:sz="0" w:space="0" w:color="auto"/>
      </w:divBdr>
      <w:divsChild>
        <w:div w:id="68116388">
          <w:marLeft w:val="0"/>
          <w:marRight w:val="0"/>
          <w:marTop w:val="0"/>
          <w:marBottom w:val="0"/>
          <w:divBdr>
            <w:top w:val="none" w:sz="0" w:space="0" w:color="auto"/>
            <w:left w:val="none" w:sz="0" w:space="0" w:color="auto"/>
            <w:bottom w:val="none" w:sz="0" w:space="0" w:color="auto"/>
            <w:right w:val="none" w:sz="0" w:space="0" w:color="auto"/>
          </w:divBdr>
          <w:divsChild>
            <w:div w:id="140512230">
              <w:marLeft w:val="0"/>
              <w:marRight w:val="0"/>
              <w:marTop w:val="0"/>
              <w:marBottom w:val="0"/>
              <w:divBdr>
                <w:top w:val="none" w:sz="0" w:space="0" w:color="auto"/>
                <w:left w:val="none" w:sz="0" w:space="0" w:color="auto"/>
                <w:bottom w:val="none" w:sz="0" w:space="0" w:color="auto"/>
                <w:right w:val="none" w:sz="0" w:space="0" w:color="auto"/>
              </w:divBdr>
              <w:divsChild>
                <w:div w:id="124931481">
                  <w:marLeft w:val="0"/>
                  <w:marRight w:val="0"/>
                  <w:marTop w:val="0"/>
                  <w:marBottom w:val="0"/>
                  <w:divBdr>
                    <w:top w:val="none" w:sz="0" w:space="0" w:color="auto"/>
                    <w:left w:val="none" w:sz="0" w:space="0" w:color="auto"/>
                    <w:bottom w:val="none" w:sz="0" w:space="0" w:color="auto"/>
                    <w:right w:val="none" w:sz="0" w:space="0" w:color="auto"/>
                  </w:divBdr>
                  <w:divsChild>
                    <w:div w:id="3894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7387">
      <w:bodyDiv w:val="1"/>
      <w:marLeft w:val="0"/>
      <w:marRight w:val="0"/>
      <w:marTop w:val="0"/>
      <w:marBottom w:val="0"/>
      <w:divBdr>
        <w:top w:val="none" w:sz="0" w:space="0" w:color="auto"/>
        <w:left w:val="none" w:sz="0" w:space="0" w:color="auto"/>
        <w:bottom w:val="none" w:sz="0" w:space="0" w:color="auto"/>
        <w:right w:val="none" w:sz="0" w:space="0" w:color="auto"/>
      </w:divBdr>
    </w:div>
    <w:div w:id="1065683009">
      <w:bodyDiv w:val="1"/>
      <w:marLeft w:val="0"/>
      <w:marRight w:val="0"/>
      <w:marTop w:val="0"/>
      <w:marBottom w:val="0"/>
      <w:divBdr>
        <w:top w:val="none" w:sz="0" w:space="0" w:color="auto"/>
        <w:left w:val="none" w:sz="0" w:space="0" w:color="auto"/>
        <w:bottom w:val="none" w:sz="0" w:space="0" w:color="auto"/>
        <w:right w:val="none" w:sz="0" w:space="0" w:color="auto"/>
      </w:divBdr>
    </w:div>
    <w:div w:id="1065953269">
      <w:bodyDiv w:val="1"/>
      <w:marLeft w:val="0"/>
      <w:marRight w:val="0"/>
      <w:marTop w:val="0"/>
      <w:marBottom w:val="0"/>
      <w:divBdr>
        <w:top w:val="none" w:sz="0" w:space="0" w:color="auto"/>
        <w:left w:val="none" w:sz="0" w:space="0" w:color="auto"/>
        <w:bottom w:val="none" w:sz="0" w:space="0" w:color="auto"/>
        <w:right w:val="none" w:sz="0" w:space="0" w:color="auto"/>
      </w:divBdr>
    </w:div>
    <w:div w:id="1070079980">
      <w:bodyDiv w:val="1"/>
      <w:marLeft w:val="0"/>
      <w:marRight w:val="0"/>
      <w:marTop w:val="0"/>
      <w:marBottom w:val="0"/>
      <w:divBdr>
        <w:top w:val="none" w:sz="0" w:space="0" w:color="auto"/>
        <w:left w:val="none" w:sz="0" w:space="0" w:color="auto"/>
        <w:bottom w:val="none" w:sz="0" w:space="0" w:color="auto"/>
        <w:right w:val="none" w:sz="0" w:space="0" w:color="auto"/>
      </w:divBdr>
    </w:div>
    <w:div w:id="1070343037">
      <w:bodyDiv w:val="1"/>
      <w:marLeft w:val="0"/>
      <w:marRight w:val="0"/>
      <w:marTop w:val="0"/>
      <w:marBottom w:val="0"/>
      <w:divBdr>
        <w:top w:val="none" w:sz="0" w:space="0" w:color="auto"/>
        <w:left w:val="none" w:sz="0" w:space="0" w:color="auto"/>
        <w:bottom w:val="none" w:sz="0" w:space="0" w:color="auto"/>
        <w:right w:val="none" w:sz="0" w:space="0" w:color="auto"/>
      </w:divBdr>
    </w:div>
    <w:div w:id="1072386378">
      <w:bodyDiv w:val="1"/>
      <w:marLeft w:val="0"/>
      <w:marRight w:val="0"/>
      <w:marTop w:val="0"/>
      <w:marBottom w:val="0"/>
      <w:divBdr>
        <w:top w:val="none" w:sz="0" w:space="0" w:color="auto"/>
        <w:left w:val="none" w:sz="0" w:space="0" w:color="auto"/>
        <w:bottom w:val="none" w:sz="0" w:space="0" w:color="auto"/>
        <w:right w:val="none" w:sz="0" w:space="0" w:color="auto"/>
      </w:divBdr>
    </w:div>
    <w:div w:id="1074742323">
      <w:bodyDiv w:val="1"/>
      <w:marLeft w:val="0"/>
      <w:marRight w:val="0"/>
      <w:marTop w:val="0"/>
      <w:marBottom w:val="0"/>
      <w:divBdr>
        <w:top w:val="none" w:sz="0" w:space="0" w:color="auto"/>
        <w:left w:val="none" w:sz="0" w:space="0" w:color="auto"/>
        <w:bottom w:val="none" w:sz="0" w:space="0" w:color="auto"/>
        <w:right w:val="none" w:sz="0" w:space="0" w:color="auto"/>
      </w:divBdr>
    </w:div>
    <w:div w:id="1076240930">
      <w:bodyDiv w:val="1"/>
      <w:marLeft w:val="0"/>
      <w:marRight w:val="0"/>
      <w:marTop w:val="0"/>
      <w:marBottom w:val="0"/>
      <w:divBdr>
        <w:top w:val="none" w:sz="0" w:space="0" w:color="auto"/>
        <w:left w:val="none" w:sz="0" w:space="0" w:color="auto"/>
        <w:bottom w:val="none" w:sz="0" w:space="0" w:color="auto"/>
        <w:right w:val="none" w:sz="0" w:space="0" w:color="auto"/>
      </w:divBdr>
    </w:div>
    <w:div w:id="1081950431">
      <w:bodyDiv w:val="1"/>
      <w:marLeft w:val="0"/>
      <w:marRight w:val="0"/>
      <w:marTop w:val="0"/>
      <w:marBottom w:val="0"/>
      <w:divBdr>
        <w:top w:val="none" w:sz="0" w:space="0" w:color="auto"/>
        <w:left w:val="none" w:sz="0" w:space="0" w:color="auto"/>
        <w:bottom w:val="none" w:sz="0" w:space="0" w:color="auto"/>
        <w:right w:val="none" w:sz="0" w:space="0" w:color="auto"/>
      </w:divBdr>
    </w:div>
    <w:div w:id="1082147019">
      <w:bodyDiv w:val="1"/>
      <w:marLeft w:val="0"/>
      <w:marRight w:val="0"/>
      <w:marTop w:val="0"/>
      <w:marBottom w:val="0"/>
      <w:divBdr>
        <w:top w:val="none" w:sz="0" w:space="0" w:color="auto"/>
        <w:left w:val="none" w:sz="0" w:space="0" w:color="auto"/>
        <w:bottom w:val="none" w:sz="0" w:space="0" w:color="auto"/>
        <w:right w:val="none" w:sz="0" w:space="0" w:color="auto"/>
      </w:divBdr>
    </w:div>
    <w:div w:id="1085106858">
      <w:bodyDiv w:val="1"/>
      <w:marLeft w:val="0"/>
      <w:marRight w:val="0"/>
      <w:marTop w:val="0"/>
      <w:marBottom w:val="0"/>
      <w:divBdr>
        <w:top w:val="none" w:sz="0" w:space="0" w:color="auto"/>
        <w:left w:val="none" w:sz="0" w:space="0" w:color="auto"/>
        <w:bottom w:val="none" w:sz="0" w:space="0" w:color="auto"/>
        <w:right w:val="none" w:sz="0" w:space="0" w:color="auto"/>
      </w:divBdr>
    </w:div>
    <w:div w:id="1087115212">
      <w:bodyDiv w:val="1"/>
      <w:marLeft w:val="0"/>
      <w:marRight w:val="0"/>
      <w:marTop w:val="0"/>
      <w:marBottom w:val="0"/>
      <w:divBdr>
        <w:top w:val="none" w:sz="0" w:space="0" w:color="auto"/>
        <w:left w:val="none" w:sz="0" w:space="0" w:color="auto"/>
        <w:bottom w:val="none" w:sz="0" w:space="0" w:color="auto"/>
        <w:right w:val="none" w:sz="0" w:space="0" w:color="auto"/>
      </w:divBdr>
    </w:div>
    <w:div w:id="1087967292">
      <w:bodyDiv w:val="1"/>
      <w:marLeft w:val="0"/>
      <w:marRight w:val="0"/>
      <w:marTop w:val="0"/>
      <w:marBottom w:val="0"/>
      <w:divBdr>
        <w:top w:val="none" w:sz="0" w:space="0" w:color="auto"/>
        <w:left w:val="none" w:sz="0" w:space="0" w:color="auto"/>
        <w:bottom w:val="none" w:sz="0" w:space="0" w:color="auto"/>
        <w:right w:val="none" w:sz="0" w:space="0" w:color="auto"/>
      </w:divBdr>
    </w:div>
    <w:div w:id="1088379973">
      <w:bodyDiv w:val="1"/>
      <w:marLeft w:val="0"/>
      <w:marRight w:val="0"/>
      <w:marTop w:val="0"/>
      <w:marBottom w:val="0"/>
      <w:divBdr>
        <w:top w:val="none" w:sz="0" w:space="0" w:color="auto"/>
        <w:left w:val="none" w:sz="0" w:space="0" w:color="auto"/>
        <w:bottom w:val="none" w:sz="0" w:space="0" w:color="auto"/>
        <w:right w:val="none" w:sz="0" w:space="0" w:color="auto"/>
      </w:divBdr>
    </w:div>
    <w:div w:id="1091778730">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096435943">
      <w:bodyDiv w:val="1"/>
      <w:marLeft w:val="0"/>
      <w:marRight w:val="0"/>
      <w:marTop w:val="0"/>
      <w:marBottom w:val="0"/>
      <w:divBdr>
        <w:top w:val="none" w:sz="0" w:space="0" w:color="auto"/>
        <w:left w:val="none" w:sz="0" w:space="0" w:color="auto"/>
        <w:bottom w:val="none" w:sz="0" w:space="0" w:color="auto"/>
        <w:right w:val="none" w:sz="0" w:space="0" w:color="auto"/>
      </w:divBdr>
      <w:divsChild>
        <w:div w:id="93400705">
          <w:marLeft w:val="0"/>
          <w:marRight w:val="0"/>
          <w:marTop w:val="0"/>
          <w:marBottom w:val="0"/>
          <w:divBdr>
            <w:top w:val="none" w:sz="0" w:space="0" w:color="auto"/>
            <w:left w:val="none" w:sz="0" w:space="0" w:color="auto"/>
            <w:bottom w:val="none" w:sz="0" w:space="0" w:color="auto"/>
            <w:right w:val="none" w:sz="0" w:space="0" w:color="auto"/>
          </w:divBdr>
        </w:div>
        <w:div w:id="164251957">
          <w:marLeft w:val="0"/>
          <w:marRight w:val="0"/>
          <w:marTop w:val="0"/>
          <w:marBottom w:val="0"/>
          <w:divBdr>
            <w:top w:val="none" w:sz="0" w:space="0" w:color="auto"/>
            <w:left w:val="none" w:sz="0" w:space="0" w:color="auto"/>
            <w:bottom w:val="none" w:sz="0" w:space="0" w:color="auto"/>
            <w:right w:val="none" w:sz="0" w:space="0" w:color="auto"/>
          </w:divBdr>
        </w:div>
        <w:div w:id="197208682">
          <w:marLeft w:val="0"/>
          <w:marRight w:val="0"/>
          <w:marTop w:val="0"/>
          <w:marBottom w:val="0"/>
          <w:divBdr>
            <w:top w:val="none" w:sz="0" w:space="0" w:color="auto"/>
            <w:left w:val="none" w:sz="0" w:space="0" w:color="auto"/>
            <w:bottom w:val="none" w:sz="0" w:space="0" w:color="auto"/>
            <w:right w:val="none" w:sz="0" w:space="0" w:color="auto"/>
          </w:divBdr>
        </w:div>
        <w:div w:id="412509525">
          <w:marLeft w:val="0"/>
          <w:marRight w:val="0"/>
          <w:marTop w:val="0"/>
          <w:marBottom w:val="0"/>
          <w:divBdr>
            <w:top w:val="none" w:sz="0" w:space="0" w:color="auto"/>
            <w:left w:val="none" w:sz="0" w:space="0" w:color="auto"/>
            <w:bottom w:val="none" w:sz="0" w:space="0" w:color="auto"/>
            <w:right w:val="none" w:sz="0" w:space="0" w:color="auto"/>
          </w:divBdr>
        </w:div>
        <w:div w:id="428702381">
          <w:marLeft w:val="0"/>
          <w:marRight w:val="0"/>
          <w:marTop w:val="0"/>
          <w:marBottom w:val="0"/>
          <w:divBdr>
            <w:top w:val="none" w:sz="0" w:space="0" w:color="auto"/>
            <w:left w:val="none" w:sz="0" w:space="0" w:color="auto"/>
            <w:bottom w:val="none" w:sz="0" w:space="0" w:color="auto"/>
            <w:right w:val="none" w:sz="0" w:space="0" w:color="auto"/>
          </w:divBdr>
        </w:div>
        <w:div w:id="455804771">
          <w:marLeft w:val="0"/>
          <w:marRight w:val="0"/>
          <w:marTop w:val="0"/>
          <w:marBottom w:val="0"/>
          <w:divBdr>
            <w:top w:val="none" w:sz="0" w:space="0" w:color="auto"/>
            <w:left w:val="none" w:sz="0" w:space="0" w:color="auto"/>
            <w:bottom w:val="none" w:sz="0" w:space="0" w:color="auto"/>
            <w:right w:val="none" w:sz="0" w:space="0" w:color="auto"/>
          </w:divBdr>
        </w:div>
        <w:div w:id="662858453">
          <w:marLeft w:val="0"/>
          <w:marRight w:val="0"/>
          <w:marTop w:val="0"/>
          <w:marBottom w:val="0"/>
          <w:divBdr>
            <w:top w:val="none" w:sz="0" w:space="0" w:color="auto"/>
            <w:left w:val="none" w:sz="0" w:space="0" w:color="auto"/>
            <w:bottom w:val="none" w:sz="0" w:space="0" w:color="auto"/>
            <w:right w:val="none" w:sz="0" w:space="0" w:color="auto"/>
          </w:divBdr>
        </w:div>
        <w:div w:id="943458309">
          <w:marLeft w:val="0"/>
          <w:marRight w:val="0"/>
          <w:marTop w:val="0"/>
          <w:marBottom w:val="0"/>
          <w:divBdr>
            <w:top w:val="none" w:sz="0" w:space="0" w:color="auto"/>
            <w:left w:val="none" w:sz="0" w:space="0" w:color="auto"/>
            <w:bottom w:val="none" w:sz="0" w:space="0" w:color="auto"/>
            <w:right w:val="none" w:sz="0" w:space="0" w:color="auto"/>
          </w:divBdr>
        </w:div>
        <w:div w:id="1020862913">
          <w:marLeft w:val="0"/>
          <w:marRight w:val="0"/>
          <w:marTop w:val="0"/>
          <w:marBottom w:val="0"/>
          <w:divBdr>
            <w:top w:val="none" w:sz="0" w:space="0" w:color="auto"/>
            <w:left w:val="none" w:sz="0" w:space="0" w:color="auto"/>
            <w:bottom w:val="none" w:sz="0" w:space="0" w:color="auto"/>
            <w:right w:val="none" w:sz="0" w:space="0" w:color="auto"/>
          </w:divBdr>
        </w:div>
        <w:div w:id="1645236576">
          <w:marLeft w:val="0"/>
          <w:marRight w:val="0"/>
          <w:marTop w:val="0"/>
          <w:marBottom w:val="0"/>
          <w:divBdr>
            <w:top w:val="none" w:sz="0" w:space="0" w:color="auto"/>
            <w:left w:val="none" w:sz="0" w:space="0" w:color="auto"/>
            <w:bottom w:val="none" w:sz="0" w:space="0" w:color="auto"/>
            <w:right w:val="none" w:sz="0" w:space="0" w:color="auto"/>
          </w:divBdr>
        </w:div>
        <w:div w:id="1649095664">
          <w:marLeft w:val="0"/>
          <w:marRight w:val="0"/>
          <w:marTop w:val="0"/>
          <w:marBottom w:val="0"/>
          <w:divBdr>
            <w:top w:val="none" w:sz="0" w:space="0" w:color="auto"/>
            <w:left w:val="none" w:sz="0" w:space="0" w:color="auto"/>
            <w:bottom w:val="none" w:sz="0" w:space="0" w:color="auto"/>
            <w:right w:val="none" w:sz="0" w:space="0" w:color="auto"/>
          </w:divBdr>
        </w:div>
        <w:div w:id="2070417614">
          <w:marLeft w:val="0"/>
          <w:marRight w:val="0"/>
          <w:marTop w:val="0"/>
          <w:marBottom w:val="0"/>
          <w:divBdr>
            <w:top w:val="none" w:sz="0" w:space="0" w:color="auto"/>
            <w:left w:val="none" w:sz="0" w:space="0" w:color="auto"/>
            <w:bottom w:val="none" w:sz="0" w:space="0" w:color="auto"/>
            <w:right w:val="none" w:sz="0" w:space="0" w:color="auto"/>
          </w:divBdr>
        </w:div>
        <w:div w:id="2087141172">
          <w:marLeft w:val="0"/>
          <w:marRight w:val="0"/>
          <w:marTop w:val="0"/>
          <w:marBottom w:val="0"/>
          <w:divBdr>
            <w:top w:val="none" w:sz="0" w:space="0" w:color="auto"/>
            <w:left w:val="none" w:sz="0" w:space="0" w:color="auto"/>
            <w:bottom w:val="none" w:sz="0" w:space="0" w:color="auto"/>
            <w:right w:val="none" w:sz="0" w:space="0" w:color="auto"/>
          </w:divBdr>
        </w:div>
      </w:divsChild>
    </w:div>
    <w:div w:id="1096483362">
      <w:bodyDiv w:val="1"/>
      <w:marLeft w:val="0"/>
      <w:marRight w:val="0"/>
      <w:marTop w:val="0"/>
      <w:marBottom w:val="0"/>
      <w:divBdr>
        <w:top w:val="none" w:sz="0" w:space="0" w:color="auto"/>
        <w:left w:val="none" w:sz="0" w:space="0" w:color="auto"/>
        <w:bottom w:val="none" w:sz="0" w:space="0" w:color="auto"/>
        <w:right w:val="none" w:sz="0" w:space="0" w:color="auto"/>
      </w:divBdr>
    </w:div>
    <w:div w:id="1096557198">
      <w:bodyDiv w:val="1"/>
      <w:marLeft w:val="0"/>
      <w:marRight w:val="0"/>
      <w:marTop w:val="0"/>
      <w:marBottom w:val="0"/>
      <w:divBdr>
        <w:top w:val="none" w:sz="0" w:space="0" w:color="auto"/>
        <w:left w:val="none" w:sz="0" w:space="0" w:color="auto"/>
        <w:bottom w:val="none" w:sz="0" w:space="0" w:color="auto"/>
        <w:right w:val="none" w:sz="0" w:space="0" w:color="auto"/>
      </w:divBdr>
    </w:div>
    <w:div w:id="1101535515">
      <w:bodyDiv w:val="1"/>
      <w:marLeft w:val="0"/>
      <w:marRight w:val="0"/>
      <w:marTop w:val="0"/>
      <w:marBottom w:val="0"/>
      <w:divBdr>
        <w:top w:val="none" w:sz="0" w:space="0" w:color="auto"/>
        <w:left w:val="none" w:sz="0" w:space="0" w:color="auto"/>
        <w:bottom w:val="none" w:sz="0" w:space="0" w:color="auto"/>
        <w:right w:val="none" w:sz="0" w:space="0" w:color="auto"/>
      </w:divBdr>
    </w:div>
    <w:div w:id="1101953003">
      <w:bodyDiv w:val="1"/>
      <w:marLeft w:val="0"/>
      <w:marRight w:val="0"/>
      <w:marTop w:val="0"/>
      <w:marBottom w:val="0"/>
      <w:divBdr>
        <w:top w:val="none" w:sz="0" w:space="0" w:color="auto"/>
        <w:left w:val="none" w:sz="0" w:space="0" w:color="auto"/>
        <w:bottom w:val="none" w:sz="0" w:space="0" w:color="auto"/>
        <w:right w:val="none" w:sz="0" w:space="0" w:color="auto"/>
      </w:divBdr>
    </w:div>
    <w:div w:id="1105999671">
      <w:bodyDiv w:val="1"/>
      <w:marLeft w:val="0"/>
      <w:marRight w:val="0"/>
      <w:marTop w:val="0"/>
      <w:marBottom w:val="0"/>
      <w:divBdr>
        <w:top w:val="none" w:sz="0" w:space="0" w:color="auto"/>
        <w:left w:val="none" w:sz="0" w:space="0" w:color="auto"/>
        <w:bottom w:val="none" w:sz="0" w:space="0" w:color="auto"/>
        <w:right w:val="none" w:sz="0" w:space="0" w:color="auto"/>
      </w:divBdr>
    </w:div>
    <w:div w:id="1107190191">
      <w:bodyDiv w:val="1"/>
      <w:marLeft w:val="0"/>
      <w:marRight w:val="0"/>
      <w:marTop w:val="0"/>
      <w:marBottom w:val="0"/>
      <w:divBdr>
        <w:top w:val="none" w:sz="0" w:space="0" w:color="auto"/>
        <w:left w:val="none" w:sz="0" w:space="0" w:color="auto"/>
        <w:bottom w:val="none" w:sz="0" w:space="0" w:color="auto"/>
        <w:right w:val="none" w:sz="0" w:space="0" w:color="auto"/>
      </w:divBdr>
      <w:divsChild>
        <w:div w:id="287322488">
          <w:marLeft w:val="6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179155624">
          <w:marLeft w:val="0"/>
          <w:marRight w:val="0"/>
          <w:marTop w:val="0"/>
          <w:marBottom w:val="0"/>
          <w:divBdr>
            <w:top w:val="none" w:sz="0" w:space="0" w:color="auto"/>
            <w:left w:val="none" w:sz="0" w:space="0" w:color="auto"/>
            <w:bottom w:val="none" w:sz="0" w:space="0" w:color="auto"/>
            <w:right w:val="none" w:sz="0" w:space="0" w:color="auto"/>
          </w:divBdr>
        </w:div>
        <w:div w:id="1324627393">
          <w:marLeft w:val="0"/>
          <w:marRight w:val="0"/>
          <w:marTop w:val="0"/>
          <w:marBottom w:val="0"/>
          <w:divBdr>
            <w:top w:val="none" w:sz="0" w:space="0" w:color="auto"/>
            <w:left w:val="none" w:sz="0" w:space="0" w:color="auto"/>
            <w:bottom w:val="none" w:sz="0" w:space="0" w:color="auto"/>
            <w:right w:val="none" w:sz="0" w:space="0" w:color="auto"/>
          </w:divBdr>
        </w:div>
        <w:div w:id="1372919124">
          <w:marLeft w:val="0"/>
          <w:marRight w:val="0"/>
          <w:marTop w:val="0"/>
          <w:marBottom w:val="0"/>
          <w:divBdr>
            <w:top w:val="none" w:sz="0" w:space="0" w:color="auto"/>
            <w:left w:val="none" w:sz="0" w:space="0" w:color="auto"/>
            <w:bottom w:val="none" w:sz="0" w:space="0" w:color="auto"/>
            <w:right w:val="none" w:sz="0" w:space="0" w:color="auto"/>
          </w:divBdr>
          <w:divsChild>
            <w:div w:id="1348560575">
              <w:marLeft w:val="0"/>
              <w:marRight w:val="0"/>
              <w:marTop w:val="0"/>
              <w:marBottom w:val="0"/>
              <w:divBdr>
                <w:top w:val="none" w:sz="0" w:space="0" w:color="auto"/>
                <w:left w:val="none" w:sz="0" w:space="0" w:color="auto"/>
                <w:bottom w:val="none" w:sz="0" w:space="0" w:color="auto"/>
                <w:right w:val="none" w:sz="0" w:space="0" w:color="auto"/>
              </w:divBdr>
            </w:div>
          </w:divsChild>
        </w:div>
        <w:div w:id="1572034371">
          <w:marLeft w:val="0"/>
          <w:marRight w:val="0"/>
          <w:marTop w:val="0"/>
          <w:marBottom w:val="0"/>
          <w:divBdr>
            <w:top w:val="none" w:sz="0" w:space="0" w:color="auto"/>
            <w:left w:val="none" w:sz="0" w:space="0" w:color="auto"/>
            <w:bottom w:val="none" w:sz="0" w:space="0" w:color="auto"/>
            <w:right w:val="none" w:sz="0" w:space="0" w:color="auto"/>
          </w:divBdr>
        </w:div>
        <w:div w:id="1680351627">
          <w:marLeft w:val="0"/>
          <w:marRight w:val="0"/>
          <w:marTop w:val="0"/>
          <w:marBottom w:val="0"/>
          <w:divBdr>
            <w:top w:val="none" w:sz="0" w:space="0" w:color="auto"/>
            <w:left w:val="none" w:sz="0" w:space="0" w:color="auto"/>
            <w:bottom w:val="none" w:sz="0" w:space="0" w:color="auto"/>
            <w:right w:val="none" w:sz="0" w:space="0" w:color="auto"/>
          </w:divBdr>
        </w:div>
        <w:div w:id="1741252790">
          <w:marLeft w:val="0"/>
          <w:marRight w:val="0"/>
          <w:marTop w:val="0"/>
          <w:marBottom w:val="0"/>
          <w:divBdr>
            <w:top w:val="none" w:sz="0" w:space="0" w:color="auto"/>
            <w:left w:val="none" w:sz="0" w:space="0" w:color="auto"/>
            <w:bottom w:val="none" w:sz="0" w:space="0" w:color="auto"/>
            <w:right w:val="none" w:sz="0" w:space="0" w:color="auto"/>
          </w:divBdr>
          <w:divsChild>
            <w:div w:id="1107851675">
              <w:marLeft w:val="0"/>
              <w:marRight w:val="0"/>
              <w:marTop w:val="0"/>
              <w:marBottom w:val="0"/>
              <w:divBdr>
                <w:top w:val="none" w:sz="0" w:space="0" w:color="auto"/>
                <w:left w:val="none" w:sz="0" w:space="0" w:color="auto"/>
                <w:bottom w:val="none" w:sz="0" w:space="0" w:color="auto"/>
                <w:right w:val="none" w:sz="0" w:space="0" w:color="auto"/>
              </w:divBdr>
            </w:div>
          </w:divsChild>
        </w:div>
        <w:div w:id="1861308391">
          <w:marLeft w:val="0"/>
          <w:marRight w:val="0"/>
          <w:marTop w:val="0"/>
          <w:marBottom w:val="0"/>
          <w:divBdr>
            <w:top w:val="none" w:sz="0" w:space="0" w:color="auto"/>
            <w:left w:val="none" w:sz="0" w:space="0" w:color="auto"/>
            <w:bottom w:val="none" w:sz="0" w:space="0" w:color="auto"/>
            <w:right w:val="none" w:sz="0" w:space="0" w:color="auto"/>
          </w:divBdr>
        </w:div>
      </w:divsChild>
    </w:div>
    <w:div w:id="1110470817">
      <w:bodyDiv w:val="1"/>
      <w:marLeft w:val="0"/>
      <w:marRight w:val="0"/>
      <w:marTop w:val="0"/>
      <w:marBottom w:val="0"/>
      <w:divBdr>
        <w:top w:val="none" w:sz="0" w:space="0" w:color="auto"/>
        <w:left w:val="none" w:sz="0" w:space="0" w:color="auto"/>
        <w:bottom w:val="none" w:sz="0" w:space="0" w:color="auto"/>
        <w:right w:val="none" w:sz="0" w:space="0" w:color="auto"/>
      </w:divBdr>
    </w:div>
    <w:div w:id="1112823980">
      <w:bodyDiv w:val="1"/>
      <w:marLeft w:val="0"/>
      <w:marRight w:val="0"/>
      <w:marTop w:val="0"/>
      <w:marBottom w:val="0"/>
      <w:divBdr>
        <w:top w:val="none" w:sz="0" w:space="0" w:color="auto"/>
        <w:left w:val="none" w:sz="0" w:space="0" w:color="auto"/>
        <w:bottom w:val="none" w:sz="0" w:space="0" w:color="auto"/>
        <w:right w:val="none" w:sz="0" w:space="0" w:color="auto"/>
      </w:divBdr>
    </w:div>
    <w:div w:id="1113744721">
      <w:bodyDiv w:val="1"/>
      <w:marLeft w:val="0"/>
      <w:marRight w:val="0"/>
      <w:marTop w:val="0"/>
      <w:marBottom w:val="0"/>
      <w:divBdr>
        <w:top w:val="none" w:sz="0" w:space="0" w:color="auto"/>
        <w:left w:val="none" w:sz="0" w:space="0" w:color="auto"/>
        <w:bottom w:val="none" w:sz="0" w:space="0" w:color="auto"/>
        <w:right w:val="none" w:sz="0" w:space="0" w:color="auto"/>
      </w:divBdr>
    </w:div>
    <w:div w:id="1114137426">
      <w:bodyDiv w:val="1"/>
      <w:marLeft w:val="0"/>
      <w:marRight w:val="0"/>
      <w:marTop w:val="0"/>
      <w:marBottom w:val="0"/>
      <w:divBdr>
        <w:top w:val="none" w:sz="0" w:space="0" w:color="auto"/>
        <w:left w:val="none" w:sz="0" w:space="0" w:color="auto"/>
        <w:bottom w:val="none" w:sz="0" w:space="0" w:color="auto"/>
        <w:right w:val="none" w:sz="0" w:space="0" w:color="auto"/>
      </w:divBdr>
    </w:div>
    <w:div w:id="1116292397">
      <w:bodyDiv w:val="1"/>
      <w:marLeft w:val="0"/>
      <w:marRight w:val="0"/>
      <w:marTop w:val="0"/>
      <w:marBottom w:val="0"/>
      <w:divBdr>
        <w:top w:val="none" w:sz="0" w:space="0" w:color="auto"/>
        <w:left w:val="none" w:sz="0" w:space="0" w:color="auto"/>
        <w:bottom w:val="none" w:sz="0" w:space="0" w:color="auto"/>
        <w:right w:val="none" w:sz="0" w:space="0" w:color="auto"/>
      </w:divBdr>
    </w:div>
    <w:div w:id="1116413591">
      <w:bodyDiv w:val="1"/>
      <w:marLeft w:val="0"/>
      <w:marRight w:val="0"/>
      <w:marTop w:val="0"/>
      <w:marBottom w:val="0"/>
      <w:divBdr>
        <w:top w:val="none" w:sz="0" w:space="0" w:color="auto"/>
        <w:left w:val="none" w:sz="0" w:space="0" w:color="auto"/>
        <w:bottom w:val="none" w:sz="0" w:space="0" w:color="auto"/>
        <w:right w:val="none" w:sz="0" w:space="0" w:color="auto"/>
      </w:divBdr>
    </w:div>
    <w:div w:id="1118911282">
      <w:bodyDiv w:val="1"/>
      <w:marLeft w:val="0"/>
      <w:marRight w:val="0"/>
      <w:marTop w:val="0"/>
      <w:marBottom w:val="0"/>
      <w:divBdr>
        <w:top w:val="none" w:sz="0" w:space="0" w:color="auto"/>
        <w:left w:val="none" w:sz="0" w:space="0" w:color="auto"/>
        <w:bottom w:val="none" w:sz="0" w:space="0" w:color="auto"/>
        <w:right w:val="none" w:sz="0" w:space="0" w:color="auto"/>
      </w:divBdr>
    </w:div>
    <w:div w:id="1124619221">
      <w:bodyDiv w:val="1"/>
      <w:marLeft w:val="0"/>
      <w:marRight w:val="0"/>
      <w:marTop w:val="0"/>
      <w:marBottom w:val="0"/>
      <w:divBdr>
        <w:top w:val="none" w:sz="0" w:space="0" w:color="auto"/>
        <w:left w:val="none" w:sz="0" w:space="0" w:color="auto"/>
        <w:bottom w:val="none" w:sz="0" w:space="0" w:color="auto"/>
        <w:right w:val="none" w:sz="0" w:space="0" w:color="auto"/>
      </w:divBdr>
      <w:divsChild>
        <w:div w:id="895891989">
          <w:marLeft w:val="0"/>
          <w:marRight w:val="0"/>
          <w:marTop w:val="0"/>
          <w:marBottom w:val="320"/>
          <w:divBdr>
            <w:top w:val="none" w:sz="0" w:space="0" w:color="auto"/>
            <w:left w:val="none" w:sz="0" w:space="0" w:color="auto"/>
            <w:bottom w:val="none" w:sz="0" w:space="0" w:color="auto"/>
            <w:right w:val="none" w:sz="0" w:space="0" w:color="auto"/>
          </w:divBdr>
        </w:div>
        <w:div w:id="1664502450">
          <w:marLeft w:val="0"/>
          <w:marRight w:val="0"/>
          <w:marTop w:val="0"/>
          <w:marBottom w:val="0"/>
          <w:divBdr>
            <w:top w:val="none" w:sz="0" w:space="0" w:color="auto"/>
            <w:left w:val="none" w:sz="0" w:space="0" w:color="auto"/>
            <w:bottom w:val="none" w:sz="0" w:space="0" w:color="auto"/>
            <w:right w:val="none" w:sz="0" w:space="0" w:color="auto"/>
          </w:divBdr>
        </w:div>
      </w:divsChild>
    </w:div>
    <w:div w:id="1124931458">
      <w:bodyDiv w:val="1"/>
      <w:marLeft w:val="0"/>
      <w:marRight w:val="0"/>
      <w:marTop w:val="0"/>
      <w:marBottom w:val="0"/>
      <w:divBdr>
        <w:top w:val="none" w:sz="0" w:space="0" w:color="auto"/>
        <w:left w:val="none" w:sz="0" w:space="0" w:color="auto"/>
        <w:bottom w:val="none" w:sz="0" w:space="0" w:color="auto"/>
        <w:right w:val="none" w:sz="0" w:space="0" w:color="auto"/>
      </w:divBdr>
    </w:div>
    <w:div w:id="1128933535">
      <w:bodyDiv w:val="1"/>
      <w:marLeft w:val="0"/>
      <w:marRight w:val="0"/>
      <w:marTop w:val="0"/>
      <w:marBottom w:val="0"/>
      <w:divBdr>
        <w:top w:val="none" w:sz="0" w:space="0" w:color="auto"/>
        <w:left w:val="none" w:sz="0" w:space="0" w:color="auto"/>
        <w:bottom w:val="none" w:sz="0" w:space="0" w:color="auto"/>
        <w:right w:val="none" w:sz="0" w:space="0" w:color="auto"/>
      </w:divBdr>
    </w:div>
    <w:div w:id="1129518993">
      <w:bodyDiv w:val="1"/>
      <w:marLeft w:val="0"/>
      <w:marRight w:val="0"/>
      <w:marTop w:val="0"/>
      <w:marBottom w:val="0"/>
      <w:divBdr>
        <w:top w:val="none" w:sz="0" w:space="0" w:color="auto"/>
        <w:left w:val="none" w:sz="0" w:space="0" w:color="auto"/>
        <w:bottom w:val="none" w:sz="0" w:space="0" w:color="auto"/>
        <w:right w:val="none" w:sz="0" w:space="0" w:color="auto"/>
      </w:divBdr>
      <w:divsChild>
        <w:div w:id="29576750">
          <w:marLeft w:val="0"/>
          <w:marRight w:val="0"/>
          <w:marTop w:val="0"/>
          <w:marBottom w:val="0"/>
          <w:divBdr>
            <w:top w:val="none" w:sz="0" w:space="0" w:color="auto"/>
            <w:left w:val="none" w:sz="0" w:space="0" w:color="auto"/>
            <w:bottom w:val="none" w:sz="0" w:space="0" w:color="auto"/>
            <w:right w:val="none" w:sz="0" w:space="0" w:color="auto"/>
          </w:divBdr>
          <w:divsChild>
            <w:div w:id="551891608">
              <w:marLeft w:val="0"/>
              <w:marRight w:val="0"/>
              <w:marTop w:val="0"/>
              <w:marBottom w:val="0"/>
              <w:divBdr>
                <w:top w:val="none" w:sz="0" w:space="0" w:color="auto"/>
                <w:left w:val="none" w:sz="0" w:space="0" w:color="auto"/>
                <w:bottom w:val="none" w:sz="0" w:space="0" w:color="auto"/>
                <w:right w:val="none" w:sz="0" w:space="0" w:color="auto"/>
              </w:divBdr>
            </w:div>
          </w:divsChild>
        </w:div>
        <w:div w:id="405537570">
          <w:marLeft w:val="0"/>
          <w:marRight w:val="0"/>
          <w:marTop w:val="0"/>
          <w:marBottom w:val="0"/>
          <w:divBdr>
            <w:top w:val="none" w:sz="0" w:space="0" w:color="auto"/>
            <w:left w:val="none" w:sz="0" w:space="0" w:color="auto"/>
            <w:bottom w:val="none" w:sz="0" w:space="0" w:color="auto"/>
            <w:right w:val="none" w:sz="0" w:space="0" w:color="auto"/>
          </w:divBdr>
          <w:divsChild>
            <w:div w:id="1328094909">
              <w:marLeft w:val="0"/>
              <w:marRight w:val="0"/>
              <w:marTop w:val="0"/>
              <w:marBottom w:val="0"/>
              <w:divBdr>
                <w:top w:val="none" w:sz="0" w:space="0" w:color="auto"/>
                <w:left w:val="none" w:sz="0" w:space="0" w:color="auto"/>
                <w:bottom w:val="none" w:sz="0" w:space="0" w:color="auto"/>
                <w:right w:val="none" w:sz="0" w:space="0" w:color="auto"/>
              </w:divBdr>
            </w:div>
            <w:div w:id="1353142199">
              <w:marLeft w:val="0"/>
              <w:marRight w:val="0"/>
              <w:marTop w:val="0"/>
              <w:marBottom w:val="0"/>
              <w:divBdr>
                <w:top w:val="none" w:sz="0" w:space="0" w:color="auto"/>
                <w:left w:val="none" w:sz="0" w:space="0" w:color="auto"/>
                <w:bottom w:val="none" w:sz="0" w:space="0" w:color="auto"/>
                <w:right w:val="none" w:sz="0" w:space="0" w:color="auto"/>
              </w:divBdr>
            </w:div>
            <w:div w:id="1503473388">
              <w:marLeft w:val="0"/>
              <w:marRight w:val="0"/>
              <w:marTop w:val="0"/>
              <w:marBottom w:val="0"/>
              <w:divBdr>
                <w:top w:val="none" w:sz="0" w:space="0" w:color="auto"/>
                <w:left w:val="none" w:sz="0" w:space="0" w:color="auto"/>
                <w:bottom w:val="none" w:sz="0" w:space="0" w:color="auto"/>
                <w:right w:val="none" w:sz="0" w:space="0" w:color="auto"/>
              </w:divBdr>
            </w:div>
            <w:div w:id="1508209692">
              <w:marLeft w:val="0"/>
              <w:marRight w:val="0"/>
              <w:marTop w:val="0"/>
              <w:marBottom w:val="0"/>
              <w:divBdr>
                <w:top w:val="none" w:sz="0" w:space="0" w:color="auto"/>
                <w:left w:val="none" w:sz="0" w:space="0" w:color="auto"/>
                <w:bottom w:val="none" w:sz="0" w:space="0" w:color="auto"/>
                <w:right w:val="none" w:sz="0" w:space="0" w:color="auto"/>
              </w:divBdr>
            </w:div>
            <w:div w:id="1541085545">
              <w:marLeft w:val="0"/>
              <w:marRight w:val="0"/>
              <w:marTop w:val="0"/>
              <w:marBottom w:val="0"/>
              <w:divBdr>
                <w:top w:val="none" w:sz="0" w:space="0" w:color="auto"/>
                <w:left w:val="none" w:sz="0" w:space="0" w:color="auto"/>
                <w:bottom w:val="none" w:sz="0" w:space="0" w:color="auto"/>
                <w:right w:val="none" w:sz="0" w:space="0" w:color="auto"/>
              </w:divBdr>
            </w:div>
            <w:div w:id="1662394672">
              <w:marLeft w:val="0"/>
              <w:marRight w:val="75"/>
              <w:marTop w:val="0"/>
              <w:marBottom w:val="0"/>
              <w:divBdr>
                <w:top w:val="none" w:sz="0" w:space="0" w:color="auto"/>
                <w:left w:val="none" w:sz="0" w:space="0" w:color="auto"/>
                <w:bottom w:val="none" w:sz="0" w:space="0" w:color="auto"/>
                <w:right w:val="none" w:sz="0" w:space="0" w:color="auto"/>
              </w:divBdr>
            </w:div>
            <w:div w:id="21078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1593">
      <w:bodyDiv w:val="1"/>
      <w:marLeft w:val="0"/>
      <w:marRight w:val="0"/>
      <w:marTop w:val="0"/>
      <w:marBottom w:val="0"/>
      <w:divBdr>
        <w:top w:val="none" w:sz="0" w:space="0" w:color="auto"/>
        <w:left w:val="none" w:sz="0" w:space="0" w:color="auto"/>
        <w:bottom w:val="none" w:sz="0" w:space="0" w:color="auto"/>
        <w:right w:val="none" w:sz="0" w:space="0" w:color="auto"/>
      </w:divBdr>
    </w:div>
    <w:div w:id="1136797171">
      <w:bodyDiv w:val="1"/>
      <w:marLeft w:val="0"/>
      <w:marRight w:val="0"/>
      <w:marTop w:val="0"/>
      <w:marBottom w:val="0"/>
      <w:divBdr>
        <w:top w:val="none" w:sz="0" w:space="0" w:color="auto"/>
        <w:left w:val="none" w:sz="0" w:space="0" w:color="auto"/>
        <w:bottom w:val="none" w:sz="0" w:space="0" w:color="auto"/>
        <w:right w:val="none" w:sz="0" w:space="0" w:color="auto"/>
      </w:divBdr>
    </w:div>
    <w:div w:id="1138065142">
      <w:bodyDiv w:val="1"/>
      <w:marLeft w:val="0"/>
      <w:marRight w:val="0"/>
      <w:marTop w:val="0"/>
      <w:marBottom w:val="0"/>
      <w:divBdr>
        <w:top w:val="none" w:sz="0" w:space="0" w:color="auto"/>
        <w:left w:val="none" w:sz="0" w:space="0" w:color="auto"/>
        <w:bottom w:val="none" w:sz="0" w:space="0" w:color="auto"/>
        <w:right w:val="none" w:sz="0" w:space="0" w:color="auto"/>
      </w:divBdr>
    </w:div>
    <w:div w:id="1138651275">
      <w:bodyDiv w:val="1"/>
      <w:marLeft w:val="0"/>
      <w:marRight w:val="0"/>
      <w:marTop w:val="0"/>
      <w:marBottom w:val="0"/>
      <w:divBdr>
        <w:top w:val="none" w:sz="0" w:space="0" w:color="auto"/>
        <w:left w:val="none" w:sz="0" w:space="0" w:color="auto"/>
        <w:bottom w:val="none" w:sz="0" w:space="0" w:color="auto"/>
        <w:right w:val="none" w:sz="0" w:space="0" w:color="auto"/>
      </w:divBdr>
    </w:div>
    <w:div w:id="1139802286">
      <w:bodyDiv w:val="1"/>
      <w:marLeft w:val="0"/>
      <w:marRight w:val="0"/>
      <w:marTop w:val="0"/>
      <w:marBottom w:val="0"/>
      <w:divBdr>
        <w:top w:val="none" w:sz="0" w:space="0" w:color="auto"/>
        <w:left w:val="none" w:sz="0" w:space="0" w:color="auto"/>
        <w:bottom w:val="none" w:sz="0" w:space="0" w:color="auto"/>
        <w:right w:val="none" w:sz="0" w:space="0" w:color="auto"/>
      </w:divBdr>
    </w:div>
    <w:div w:id="1140150897">
      <w:bodyDiv w:val="1"/>
      <w:marLeft w:val="0"/>
      <w:marRight w:val="0"/>
      <w:marTop w:val="0"/>
      <w:marBottom w:val="0"/>
      <w:divBdr>
        <w:top w:val="none" w:sz="0" w:space="0" w:color="auto"/>
        <w:left w:val="none" w:sz="0" w:space="0" w:color="auto"/>
        <w:bottom w:val="none" w:sz="0" w:space="0" w:color="auto"/>
        <w:right w:val="none" w:sz="0" w:space="0" w:color="auto"/>
      </w:divBdr>
    </w:div>
    <w:div w:id="1140154199">
      <w:bodyDiv w:val="1"/>
      <w:marLeft w:val="0"/>
      <w:marRight w:val="0"/>
      <w:marTop w:val="0"/>
      <w:marBottom w:val="0"/>
      <w:divBdr>
        <w:top w:val="none" w:sz="0" w:space="0" w:color="auto"/>
        <w:left w:val="none" w:sz="0" w:space="0" w:color="auto"/>
        <w:bottom w:val="none" w:sz="0" w:space="0" w:color="auto"/>
        <w:right w:val="none" w:sz="0" w:space="0" w:color="auto"/>
      </w:divBdr>
    </w:div>
    <w:div w:id="1148206796">
      <w:bodyDiv w:val="1"/>
      <w:marLeft w:val="0"/>
      <w:marRight w:val="0"/>
      <w:marTop w:val="0"/>
      <w:marBottom w:val="0"/>
      <w:divBdr>
        <w:top w:val="none" w:sz="0" w:space="0" w:color="auto"/>
        <w:left w:val="none" w:sz="0" w:space="0" w:color="auto"/>
        <w:bottom w:val="none" w:sz="0" w:space="0" w:color="auto"/>
        <w:right w:val="none" w:sz="0" w:space="0" w:color="auto"/>
      </w:divBdr>
    </w:div>
    <w:div w:id="1156073808">
      <w:bodyDiv w:val="1"/>
      <w:marLeft w:val="0"/>
      <w:marRight w:val="0"/>
      <w:marTop w:val="0"/>
      <w:marBottom w:val="0"/>
      <w:divBdr>
        <w:top w:val="none" w:sz="0" w:space="0" w:color="auto"/>
        <w:left w:val="none" w:sz="0" w:space="0" w:color="auto"/>
        <w:bottom w:val="none" w:sz="0" w:space="0" w:color="auto"/>
        <w:right w:val="none" w:sz="0" w:space="0" w:color="auto"/>
      </w:divBdr>
    </w:div>
    <w:div w:id="1157497176">
      <w:bodyDiv w:val="1"/>
      <w:marLeft w:val="0"/>
      <w:marRight w:val="0"/>
      <w:marTop w:val="0"/>
      <w:marBottom w:val="0"/>
      <w:divBdr>
        <w:top w:val="none" w:sz="0" w:space="0" w:color="auto"/>
        <w:left w:val="none" w:sz="0" w:space="0" w:color="auto"/>
        <w:bottom w:val="none" w:sz="0" w:space="0" w:color="auto"/>
        <w:right w:val="none" w:sz="0" w:space="0" w:color="auto"/>
      </w:divBdr>
    </w:div>
    <w:div w:id="1158113377">
      <w:bodyDiv w:val="1"/>
      <w:marLeft w:val="0"/>
      <w:marRight w:val="0"/>
      <w:marTop w:val="0"/>
      <w:marBottom w:val="0"/>
      <w:divBdr>
        <w:top w:val="none" w:sz="0" w:space="0" w:color="auto"/>
        <w:left w:val="none" w:sz="0" w:space="0" w:color="auto"/>
        <w:bottom w:val="none" w:sz="0" w:space="0" w:color="auto"/>
        <w:right w:val="none" w:sz="0" w:space="0" w:color="auto"/>
      </w:divBdr>
    </w:div>
    <w:div w:id="1163427179">
      <w:bodyDiv w:val="1"/>
      <w:marLeft w:val="0"/>
      <w:marRight w:val="0"/>
      <w:marTop w:val="0"/>
      <w:marBottom w:val="0"/>
      <w:divBdr>
        <w:top w:val="none" w:sz="0" w:space="0" w:color="auto"/>
        <w:left w:val="none" w:sz="0" w:space="0" w:color="auto"/>
        <w:bottom w:val="none" w:sz="0" w:space="0" w:color="auto"/>
        <w:right w:val="none" w:sz="0" w:space="0" w:color="auto"/>
      </w:divBdr>
    </w:div>
    <w:div w:id="1164276906">
      <w:bodyDiv w:val="1"/>
      <w:marLeft w:val="0"/>
      <w:marRight w:val="0"/>
      <w:marTop w:val="0"/>
      <w:marBottom w:val="0"/>
      <w:divBdr>
        <w:top w:val="none" w:sz="0" w:space="0" w:color="auto"/>
        <w:left w:val="none" w:sz="0" w:space="0" w:color="auto"/>
        <w:bottom w:val="none" w:sz="0" w:space="0" w:color="auto"/>
        <w:right w:val="none" w:sz="0" w:space="0" w:color="auto"/>
      </w:divBdr>
    </w:div>
    <w:div w:id="1165432984">
      <w:bodyDiv w:val="1"/>
      <w:marLeft w:val="0"/>
      <w:marRight w:val="0"/>
      <w:marTop w:val="0"/>
      <w:marBottom w:val="0"/>
      <w:divBdr>
        <w:top w:val="none" w:sz="0" w:space="0" w:color="auto"/>
        <w:left w:val="none" w:sz="0" w:space="0" w:color="auto"/>
        <w:bottom w:val="none" w:sz="0" w:space="0" w:color="auto"/>
        <w:right w:val="none" w:sz="0" w:space="0" w:color="auto"/>
      </w:divBdr>
    </w:div>
    <w:div w:id="1173759557">
      <w:bodyDiv w:val="1"/>
      <w:marLeft w:val="0"/>
      <w:marRight w:val="0"/>
      <w:marTop w:val="0"/>
      <w:marBottom w:val="0"/>
      <w:divBdr>
        <w:top w:val="none" w:sz="0" w:space="0" w:color="auto"/>
        <w:left w:val="none" w:sz="0" w:space="0" w:color="auto"/>
        <w:bottom w:val="none" w:sz="0" w:space="0" w:color="auto"/>
        <w:right w:val="none" w:sz="0" w:space="0" w:color="auto"/>
      </w:divBdr>
    </w:div>
    <w:div w:id="1175339756">
      <w:bodyDiv w:val="1"/>
      <w:marLeft w:val="0"/>
      <w:marRight w:val="0"/>
      <w:marTop w:val="0"/>
      <w:marBottom w:val="0"/>
      <w:divBdr>
        <w:top w:val="none" w:sz="0" w:space="0" w:color="auto"/>
        <w:left w:val="none" w:sz="0" w:space="0" w:color="auto"/>
        <w:bottom w:val="none" w:sz="0" w:space="0" w:color="auto"/>
        <w:right w:val="none" w:sz="0" w:space="0" w:color="auto"/>
      </w:divBdr>
    </w:div>
    <w:div w:id="1177957879">
      <w:bodyDiv w:val="1"/>
      <w:marLeft w:val="0"/>
      <w:marRight w:val="0"/>
      <w:marTop w:val="0"/>
      <w:marBottom w:val="0"/>
      <w:divBdr>
        <w:top w:val="none" w:sz="0" w:space="0" w:color="auto"/>
        <w:left w:val="none" w:sz="0" w:space="0" w:color="auto"/>
        <w:bottom w:val="none" w:sz="0" w:space="0" w:color="auto"/>
        <w:right w:val="none" w:sz="0" w:space="0" w:color="auto"/>
      </w:divBdr>
    </w:div>
    <w:div w:id="1179927350">
      <w:bodyDiv w:val="1"/>
      <w:marLeft w:val="0"/>
      <w:marRight w:val="0"/>
      <w:marTop w:val="0"/>
      <w:marBottom w:val="0"/>
      <w:divBdr>
        <w:top w:val="none" w:sz="0" w:space="0" w:color="auto"/>
        <w:left w:val="none" w:sz="0" w:space="0" w:color="auto"/>
        <w:bottom w:val="none" w:sz="0" w:space="0" w:color="auto"/>
        <w:right w:val="none" w:sz="0" w:space="0" w:color="auto"/>
      </w:divBdr>
    </w:div>
    <w:div w:id="1181316188">
      <w:bodyDiv w:val="1"/>
      <w:marLeft w:val="0"/>
      <w:marRight w:val="0"/>
      <w:marTop w:val="0"/>
      <w:marBottom w:val="0"/>
      <w:divBdr>
        <w:top w:val="none" w:sz="0" w:space="0" w:color="auto"/>
        <w:left w:val="none" w:sz="0" w:space="0" w:color="auto"/>
        <w:bottom w:val="none" w:sz="0" w:space="0" w:color="auto"/>
        <w:right w:val="none" w:sz="0" w:space="0" w:color="auto"/>
      </w:divBdr>
    </w:div>
    <w:div w:id="1181620919">
      <w:bodyDiv w:val="1"/>
      <w:marLeft w:val="0"/>
      <w:marRight w:val="0"/>
      <w:marTop w:val="0"/>
      <w:marBottom w:val="0"/>
      <w:divBdr>
        <w:top w:val="none" w:sz="0" w:space="0" w:color="auto"/>
        <w:left w:val="none" w:sz="0" w:space="0" w:color="auto"/>
        <w:bottom w:val="none" w:sz="0" w:space="0" w:color="auto"/>
        <w:right w:val="none" w:sz="0" w:space="0" w:color="auto"/>
      </w:divBdr>
    </w:div>
    <w:div w:id="1183201031">
      <w:bodyDiv w:val="1"/>
      <w:marLeft w:val="0"/>
      <w:marRight w:val="0"/>
      <w:marTop w:val="0"/>
      <w:marBottom w:val="0"/>
      <w:divBdr>
        <w:top w:val="none" w:sz="0" w:space="0" w:color="auto"/>
        <w:left w:val="none" w:sz="0" w:space="0" w:color="auto"/>
        <w:bottom w:val="none" w:sz="0" w:space="0" w:color="auto"/>
        <w:right w:val="none" w:sz="0" w:space="0" w:color="auto"/>
      </w:divBdr>
    </w:div>
    <w:div w:id="1188524553">
      <w:bodyDiv w:val="1"/>
      <w:marLeft w:val="0"/>
      <w:marRight w:val="0"/>
      <w:marTop w:val="0"/>
      <w:marBottom w:val="0"/>
      <w:divBdr>
        <w:top w:val="none" w:sz="0" w:space="0" w:color="auto"/>
        <w:left w:val="none" w:sz="0" w:space="0" w:color="auto"/>
        <w:bottom w:val="none" w:sz="0" w:space="0" w:color="auto"/>
        <w:right w:val="none" w:sz="0" w:space="0" w:color="auto"/>
      </w:divBdr>
      <w:divsChild>
        <w:div w:id="20934368">
          <w:marLeft w:val="0"/>
          <w:marRight w:val="0"/>
          <w:marTop w:val="0"/>
          <w:marBottom w:val="0"/>
          <w:divBdr>
            <w:top w:val="none" w:sz="0" w:space="0" w:color="auto"/>
            <w:left w:val="none" w:sz="0" w:space="0" w:color="auto"/>
            <w:bottom w:val="none" w:sz="0" w:space="0" w:color="auto"/>
            <w:right w:val="none" w:sz="0" w:space="0" w:color="auto"/>
          </w:divBdr>
        </w:div>
      </w:divsChild>
    </w:div>
    <w:div w:id="1194030239">
      <w:bodyDiv w:val="1"/>
      <w:marLeft w:val="0"/>
      <w:marRight w:val="0"/>
      <w:marTop w:val="0"/>
      <w:marBottom w:val="0"/>
      <w:divBdr>
        <w:top w:val="none" w:sz="0" w:space="0" w:color="auto"/>
        <w:left w:val="none" w:sz="0" w:space="0" w:color="auto"/>
        <w:bottom w:val="none" w:sz="0" w:space="0" w:color="auto"/>
        <w:right w:val="none" w:sz="0" w:space="0" w:color="auto"/>
      </w:divBdr>
    </w:div>
    <w:div w:id="1197696731">
      <w:bodyDiv w:val="1"/>
      <w:marLeft w:val="0"/>
      <w:marRight w:val="0"/>
      <w:marTop w:val="0"/>
      <w:marBottom w:val="0"/>
      <w:divBdr>
        <w:top w:val="none" w:sz="0" w:space="0" w:color="auto"/>
        <w:left w:val="none" w:sz="0" w:space="0" w:color="auto"/>
        <w:bottom w:val="none" w:sz="0" w:space="0" w:color="auto"/>
        <w:right w:val="none" w:sz="0" w:space="0" w:color="auto"/>
      </w:divBdr>
    </w:div>
    <w:div w:id="1199929348">
      <w:bodyDiv w:val="1"/>
      <w:marLeft w:val="0"/>
      <w:marRight w:val="0"/>
      <w:marTop w:val="0"/>
      <w:marBottom w:val="0"/>
      <w:divBdr>
        <w:top w:val="none" w:sz="0" w:space="0" w:color="auto"/>
        <w:left w:val="none" w:sz="0" w:space="0" w:color="auto"/>
        <w:bottom w:val="none" w:sz="0" w:space="0" w:color="auto"/>
        <w:right w:val="none" w:sz="0" w:space="0" w:color="auto"/>
      </w:divBdr>
    </w:div>
    <w:div w:id="1206715405">
      <w:bodyDiv w:val="1"/>
      <w:marLeft w:val="0"/>
      <w:marRight w:val="0"/>
      <w:marTop w:val="0"/>
      <w:marBottom w:val="0"/>
      <w:divBdr>
        <w:top w:val="none" w:sz="0" w:space="0" w:color="auto"/>
        <w:left w:val="none" w:sz="0" w:space="0" w:color="auto"/>
        <w:bottom w:val="none" w:sz="0" w:space="0" w:color="auto"/>
        <w:right w:val="none" w:sz="0" w:space="0" w:color="auto"/>
      </w:divBdr>
    </w:div>
    <w:div w:id="1207180871">
      <w:bodyDiv w:val="1"/>
      <w:marLeft w:val="0"/>
      <w:marRight w:val="0"/>
      <w:marTop w:val="0"/>
      <w:marBottom w:val="0"/>
      <w:divBdr>
        <w:top w:val="none" w:sz="0" w:space="0" w:color="auto"/>
        <w:left w:val="none" w:sz="0" w:space="0" w:color="auto"/>
        <w:bottom w:val="none" w:sz="0" w:space="0" w:color="auto"/>
        <w:right w:val="none" w:sz="0" w:space="0" w:color="auto"/>
      </w:divBdr>
    </w:div>
    <w:div w:id="1207647152">
      <w:bodyDiv w:val="1"/>
      <w:marLeft w:val="0"/>
      <w:marRight w:val="0"/>
      <w:marTop w:val="0"/>
      <w:marBottom w:val="0"/>
      <w:divBdr>
        <w:top w:val="none" w:sz="0" w:space="0" w:color="auto"/>
        <w:left w:val="none" w:sz="0" w:space="0" w:color="auto"/>
        <w:bottom w:val="none" w:sz="0" w:space="0" w:color="auto"/>
        <w:right w:val="none" w:sz="0" w:space="0" w:color="auto"/>
      </w:divBdr>
      <w:divsChild>
        <w:div w:id="864903580">
          <w:marLeft w:val="0"/>
          <w:marRight w:val="0"/>
          <w:marTop w:val="0"/>
          <w:marBottom w:val="0"/>
          <w:divBdr>
            <w:top w:val="none" w:sz="0" w:space="0" w:color="auto"/>
            <w:left w:val="none" w:sz="0" w:space="0" w:color="auto"/>
            <w:bottom w:val="none" w:sz="0" w:space="0" w:color="auto"/>
            <w:right w:val="none" w:sz="0" w:space="0" w:color="auto"/>
          </w:divBdr>
          <w:divsChild>
            <w:div w:id="3017797">
              <w:marLeft w:val="0"/>
              <w:marRight w:val="0"/>
              <w:marTop w:val="0"/>
              <w:marBottom w:val="0"/>
              <w:divBdr>
                <w:top w:val="none" w:sz="0" w:space="0" w:color="auto"/>
                <w:left w:val="none" w:sz="0" w:space="0" w:color="auto"/>
                <w:bottom w:val="none" w:sz="0" w:space="0" w:color="auto"/>
                <w:right w:val="none" w:sz="0" w:space="0" w:color="auto"/>
              </w:divBdr>
            </w:div>
            <w:div w:id="58944100">
              <w:marLeft w:val="0"/>
              <w:marRight w:val="0"/>
              <w:marTop w:val="0"/>
              <w:marBottom w:val="0"/>
              <w:divBdr>
                <w:top w:val="none" w:sz="0" w:space="0" w:color="auto"/>
                <w:left w:val="none" w:sz="0" w:space="0" w:color="auto"/>
                <w:bottom w:val="none" w:sz="0" w:space="0" w:color="auto"/>
                <w:right w:val="none" w:sz="0" w:space="0" w:color="auto"/>
              </w:divBdr>
            </w:div>
            <w:div w:id="80609904">
              <w:marLeft w:val="0"/>
              <w:marRight w:val="0"/>
              <w:marTop w:val="0"/>
              <w:marBottom w:val="0"/>
              <w:divBdr>
                <w:top w:val="none" w:sz="0" w:space="0" w:color="auto"/>
                <w:left w:val="none" w:sz="0" w:space="0" w:color="auto"/>
                <w:bottom w:val="none" w:sz="0" w:space="0" w:color="auto"/>
                <w:right w:val="none" w:sz="0" w:space="0" w:color="auto"/>
              </w:divBdr>
            </w:div>
            <w:div w:id="238099184">
              <w:marLeft w:val="0"/>
              <w:marRight w:val="0"/>
              <w:marTop w:val="0"/>
              <w:marBottom w:val="0"/>
              <w:divBdr>
                <w:top w:val="none" w:sz="0" w:space="0" w:color="auto"/>
                <w:left w:val="none" w:sz="0" w:space="0" w:color="auto"/>
                <w:bottom w:val="none" w:sz="0" w:space="0" w:color="auto"/>
                <w:right w:val="none" w:sz="0" w:space="0" w:color="auto"/>
              </w:divBdr>
            </w:div>
            <w:div w:id="408692231">
              <w:marLeft w:val="0"/>
              <w:marRight w:val="0"/>
              <w:marTop w:val="0"/>
              <w:marBottom w:val="0"/>
              <w:divBdr>
                <w:top w:val="none" w:sz="0" w:space="0" w:color="auto"/>
                <w:left w:val="none" w:sz="0" w:space="0" w:color="auto"/>
                <w:bottom w:val="none" w:sz="0" w:space="0" w:color="auto"/>
                <w:right w:val="none" w:sz="0" w:space="0" w:color="auto"/>
              </w:divBdr>
            </w:div>
            <w:div w:id="647517332">
              <w:marLeft w:val="0"/>
              <w:marRight w:val="0"/>
              <w:marTop w:val="0"/>
              <w:marBottom w:val="0"/>
              <w:divBdr>
                <w:top w:val="none" w:sz="0" w:space="0" w:color="auto"/>
                <w:left w:val="none" w:sz="0" w:space="0" w:color="auto"/>
                <w:bottom w:val="none" w:sz="0" w:space="0" w:color="auto"/>
                <w:right w:val="none" w:sz="0" w:space="0" w:color="auto"/>
              </w:divBdr>
            </w:div>
            <w:div w:id="989485014">
              <w:marLeft w:val="0"/>
              <w:marRight w:val="0"/>
              <w:marTop w:val="0"/>
              <w:marBottom w:val="0"/>
              <w:divBdr>
                <w:top w:val="none" w:sz="0" w:space="0" w:color="auto"/>
                <w:left w:val="none" w:sz="0" w:space="0" w:color="auto"/>
                <w:bottom w:val="none" w:sz="0" w:space="0" w:color="auto"/>
                <w:right w:val="none" w:sz="0" w:space="0" w:color="auto"/>
              </w:divBdr>
            </w:div>
            <w:div w:id="1111247397">
              <w:marLeft w:val="0"/>
              <w:marRight w:val="0"/>
              <w:marTop w:val="0"/>
              <w:marBottom w:val="0"/>
              <w:divBdr>
                <w:top w:val="none" w:sz="0" w:space="0" w:color="auto"/>
                <w:left w:val="none" w:sz="0" w:space="0" w:color="auto"/>
                <w:bottom w:val="none" w:sz="0" w:space="0" w:color="auto"/>
                <w:right w:val="none" w:sz="0" w:space="0" w:color="auto"/>
              </w:divBdr>
            </w:div>
            <w:div w:id="1177774314">
              <w:marLeft w:val="0"/>
              <w:marRight w:val="0"/>
              <w:marTop w:val="0"/>
              <w:marBottom w:val="0"/>
              <w:divBdr>
                <w:top w:val="none" w:sz="0" w:space="0" w:color="auto"/>
                <w:left w:val="none" w:sz="0" w:space="0" w:color="auto"/>
                <w:bottom w:val="none" w:sz="0" w:space="0" w:color="auto"/>
                <w:right w:val="none" w:sz="0" w:space="0" w:color="auto"/>
              </w:divBdr>
            </w:div>
            <w:div w:id="1203438275">
              <w:marLeft w:val="0"/>
              <w:marRight w:val="0"/>
              <w:marTop w:val="0"/>
              <w:marBottom w:val="0"/>
              <w:divBdr>
                <w:top w:val="none" w:sz="0" w:space="0" w:color="auto"/>
                <w:left w:val="none" w:sz="0" w:space="0" w:color="auto"/>
                <w:bottom w:val="none" w:sz="0" w:space="0" w:color="auto"/>
                <w:right w:val="none" w:sz="0" w:space="0" w:color="auto"/>
              </w:divBdr>
            </w:div>
            <w:div w:id="1218857818">
              <w:marLeft w:val="0"/>
              <w:marRight w:val="0"/>
              <w:marTop w:val="0"/>
              <w:marBottom w:val="0"/>
              <w:divBdr>
                <w:top w:val="none" w:sz="0" w:space="0" w:color="auto"/>
                <w:left w:val="none" w:sz="0" w:space="0" w:color="auto"/>
                <w:bottom w:val="none" w:sz="0" w:space="0" w:color="auto"/>
                <w:right w:val="none" w:sz="0" w:space="0" w:color="auto"/>
              </w:divBdr>
            </w:div>
            <w:div w:id="1274678305">
              <w:marLeft w:val="0"/>
              <w:marRight w:val="0"/>
              <w:marTop w:val="0"/>
              <w:marBottom w:val="0"/>
              <w:divBdr>
                <w:top w:val="none" w:sz="0" w:space="0" w:color="auto"/>
                <w:left w:val="none" w:sz="0" w:space="0" w:color="auto"/>
                <w:bottom w:val="none" w:sz="0" w:space="0" w:color="auto"/>
                <w:right w:val="none" w:sz="0" w:space="0" w:color="auto"/>
              </w:divBdr>
            </w:div>
            <w:div w:id="1308510066">
              <w:marLeft w:val="0"/>
              <w:marRight w:val="0"/>
              <w:marTop w:val="0"/>
              <w:marBottom w:val="0"/>
              <w:divBdr>
                <w:top w:val="none" w:sz="0" w:space="0" w:color="auto"/>
                <w:left w:val="none" w:sz="0" w:space="0" w:color="auto"/>
                <w:bottom w:val="none" w:sz="0" w:space="0" w:color="auto"/>
                <w:right w:val="none" w:sz="0" w:space="0" w:color="auto"/>
              </w:divBdr>
            </w:div>
            <w:div w:id="1409186345">
              <w:marLeft w:val="0"/>
              <w:marRight w:val="0"/>
              <w:marTop w:val="0"/>
              <w:marBottom w:val="0"/>
              <w:divBdr>
                <w:top w:val="none" w:sz="0" w:space="0" w:color="auto"/>
                <w:left w:val="none" w:sz="0" w:space="0" w:color="auto"/>
                <w:bottom w:val="none" w:sz="0" w:space="0" w:color="auto"/>
                <w:right w:val="none" w:sz="0" w:space="0" w:color="auto"/>
              </w:divBdr>
            </w:div>
            <w:div w:id="1458718683">
              <w:marLeft w:val="0"/>
              <w:marRight w:val="0"/>
              <w:marTop w:val="0"/>
              <w:marBottom w:val="0"/>
              <w:divBdr>
                <w:top w:val="none" w:sz="0" w:space="0" w:color="auto"/>
                <w:left w:val="none" w:sz="0" w:space="0" w:color="auto"/>
                <w:bottom w:val="none" w:sz="0" w:space="0" w:color="auto"/>
                <w:right w:val="none" w:sz="0" w:space="0" w:color="auto"/>
              </w:divBdr>
            </w:div>
            <w:div w:id="1558786026">
              <w:marLeft w:val="0"/>
              <w:marRight w:val="0"/>
              <w:marTop w:val="0"/>
              <w:marBottom w:val="0"/>
              <w:divBdr>
                <w:top w:val="none" w:sz="0" w:space="0" w:color="auto"/>
                <w:left w:val="none" w:sz="0" w:space="0" w:color="auto"/>
                <w:bottom w:val="none" w:sz="0" w:space="0" w:color="auto"/>
                <w:right w:val="none" w:sz="0" w:space="0" w:color="auto"/>
              </w:divBdr>
            </w:div>
            <w:div w:id="1592814017">
              <w:marLeft w:val="0"/>
              <w:marRight w:val="0"/>
              <w:marTop w:val="0"/>
              <w:marBottom w:val="0"/>
              <w:divBdr>
                <w:top w:val="none" w:sz="0" w:space="0" w:color="auto"/>
                <w:left w:val="none" w:sz="0" w:space="0" w:color="auto"/>
                <w:bottom w:val="none" w:sz="0" w:space="0" w:color="auto"/>
                <w:right w:val="none" w:sz="0" w:space="0" w:color="auto"/>
              </w:divBdr>
            </w:div>
            <w:div w:id="1606687789">
              <w:marLeft w:val="0"/>
              <w:marRight w:val="0"/>
              <w:marTop w:val="0"/>
              <w:marBottom w:val="0"/>
              <w:divBdr>
                <w:top w:val="none" w:sz="0" w:space="0" w:color="auto"/>
                <w:left w:val="none" w:sz="0" w:space="0" w:color="auto"/>
                <w:bottom w:val="none" w:sz="0" w:space="0" w:color="auto"/>
                <w:right w:val="none" w:sz="0" w:space="0" w:color="auto"/>
              </w:divBdr>
            </w:div>
            <w:div w:id="1875653511">
              <w:marLeft w:val="0"/>
              <w:marRight w:val="0"/>
              <w:marTop w:val="0"/>
              <w:marBottom w:val="0"/>
              <w:divBdr>
                <w:top w:val="none" w:sz="0" w:space="0" w:color="auto"/>
                <w:left w:val="none" w:sz="0" w:space="0" w:color="auto"/>
                <w:bottom w:val="none" w:sz="0" w:space="0" w:color="auto"/>
                <w:right w:val="none" w:sz="0" w:space="0" w:color="auto"/>
              </w:divBdr>
            </w:div>
            <w:div w:id="1978878544">
              <w:marLeft w:val="0"/>
              <w:marRight w:val="0"/>
              <w:marTop w:val="0"/>
              <w:marBottom w:val="0"/>
              <w:divBdr>
                <w:top w:val="none" w:sz="0" w:space="0" w:color="auto"/>
                <w:left w:val="none" w:sz="0" w:space="0" w:color="auto"/>
                <w:bottom w:val="none" w:sz="0" w:space="0" w:color="auto"/>
                <w:right w:val="none" w:sz="0" w:space="0" w:color="auto"/>
              </w:divBdr>
            </w:div>
            <w:div w:id="2026785813">
              <w:marLeft w:val="0"/>
              <w:marRight w:val="0"/>
              <w:marTop w:val="0"/>
              <w:marBottom w:val="0"/>
              <w:divBdr>
                <w:top w:val="none" w:sz="0" w:space="0" w:color="auto"/>
                <w:left w:val="none" w:sz="0" w:space="0" w:color="auto"/>
                <w:bottom w:val="none" w:sz="0" w:space="0" w:color="auto"/>
                <w:right w:val="none" w:sz="0" w:space="0" w:color="auto"/>
              </w:divBdr>
            </w:div>
            <w:div w:id="2028288833">
              <w:marLeft w:val="0"/>
              <w:marRight w:val="0"/>
              <w:marTop w:val="0"/>
              <w:marBottom w:val="0"/>
              <w:divBdr>
                <w:top w:val="none" w:sz="0" w:space="0" w:color="auto"/>
                <w:left w:val="none" w:sz="0" w:space="0" w:color="auto"/>
                <w:bottom w:val="none" w:sz="0" w:space="0" w:color="auto"/>
                <w:right w:val="none" w:sz="0" w:space="0" w:color="auto"/>
              </w:divBdr>
            </w:div>
            <w:div w:id="2044091885">
              <w:marLeft w:val="0"/>
              <w:marRight w:val="0"/>
              <w:marTop w:val="0"/>
              <w:marBottom w:val="0"/>
              <w:divBdr>
                <w:top w:val="none" w:sz="0" w:space="0" w:color="auto"/>
                <w:left w:val="none" w:sz="0" w:space="0" w:color="auto"/>
                <w:bottom w:val="none" w:sz="0" w:space="0" w:color="auto"/>
                <w:right w:val="none" w:sz="0" w:space="0" w:color="auto"/>
              </w:divBdr>
            </w:div>
            <w:div w:id="2058774929">
              <w:marLeft w:val="0"/>
              <w:marRight w:val="0"/>
              <w:marTop w:val="0"/>
              <w:marBottom w:val="0"/>
              <w:divBdr>
                <w:top w:val="none" w:sz="0" w:space="0" w:color="auto"/>
                <w:left w:val="none" w:sz="0" w:space="0" w:color="auto"/>
                <w:bottom w:val="none" w:sz="0" w:space="0" w:color="auto"/>
                <w:right w:val="none" w:sz="0" w:space="0" w:color="auto"/>
              </w:divBdr>
            </w:div>
            <w:div w:id="2074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201">
      <w:bodyDiv w:val="1"/>
      <w:marLeft w:val="0"/>
      <w:marRight w:val="0"/>
      <w:marTop w:val="0"/>
      <w:marBottom w:val="0"/>
      <w:divBdr>
        <w:top w:val="none" w:sz="0" w:space="0" w:color="auto"/>
        <w:left w:val="none" w:sz="0" w:space="0" w:color="auto"/>
        <w:bottom w:val="none" w:sz="0" w:space="0" w:color="auto"/>
        <w:right w:val="none" w:sz="0" w:space="0" w:color="auto"/>
      </w:divBdr>
    </w:div>
    <w:div w:id="1210000121">
      <w:bodyDiv w:val="1"/>
      <w:marLeft w:val="0"/>
      <w:marRight w:val="0"/>
      <w:marTop w:val="0"/>
      <w:marBottom w:val="0"/>
      <w:divBdr>
        <w:top w:val="none" w:sz="0" w:space="0" w:color="auto"/>
        <w:left w:val="none" w:sz="0" w:space="0" w:color="auto"/>
        <w:bottom w:val="none" w:sz="0" w:space="0" w:color="auto"/>
        <w:right w:val="none" w:sz="0" w:space="0" w:color="auto"/>
      </w:divBdr>
    </w:div>
    <w:div w:id="1212381081">
      <w:bodyDiv w:val="1"/>
      <w:marLeft w:val="0"/>
      <w:marRight w:val="0"/>
      <w:marTop w:val="0"/>
      <w:marBottom w:val="0"/>
      <w:divBdr>
        <w:top w:val="none" w:sz="0" w:space="0" w:color="auto"/>
        <w:left w:val="none" w:sz="0" w:space="0" w:color="auto"/>
        <w:bottom w:val="none" w:sz="0" w:space="0" w:color="auto"/>
        <w:right w:val="none" w:sz="0" w:space="0" w:color="auto"/>
      </w:divBdr>
      <w:divsChild>
        <w:div w:id="967660355">
          <w:marLeft w:val="0"/>
          <w:marRight w:val="0"/>
          <w:marTop w:val="0"/>
          <w:marBottom w:val="0"/>
          <w:divBdr>
            <w:top w:val="none" w:sz="0" w:space="0" w:color="auto"/>
            <w:left w:val="none" w:sz="0" w:space="0" w:color="auto"/>
            <w:bottom w:val="none" w:sz="0" w:space="0" w:color="auto"/>
            <w:right w:val="none" w:sz="0" w:space="0" w:color="auto"/>
          </w:divBdr>
        </w:div>
        <w:div w:id="1111165480">
          <w:marLeft w:val="0"/>
          <w:marRight w:val="0"/>
          <w:marTop w:val="0"/>
          <w:marBottom w:val="0"/>
          <w:divBdr>
            <w:top w:val="none" w:sz="0" w:space="0" w:color="auto"/>
            <w:left w:val="none" w:sz="0" w:space="0" w:color="auto"/>
            <w:bottom w:val="none" w:sz="0" w:space="0" w:color="auto"/>
            <w:right w:val="none" w:sz="0" w:space="0" w:color="auto"/>
          </w:divBdr>
        </w:div>
      </w:divsChild>
    </w:div>
    <w:div w:id="1214922080">
      <w:bodyDiv w:val="1"/>
      <w:marLeft w:val="0"/>
      <w:marRight w:val="0"/>
      <w:marTop w:val="0"/>
      <w:marBottom w:val="0"/>
      <w:divBdr>
        <w:top w:val="none" w:sz="0" w:space="0" w:color="auto"/>
        <w:left w:val="none" w:sz="0" w:space="0" w:color="auto"/>
        <w:bottom w:val="none" w:sz="0" w:space="0" w:color="auto"/>
        <w:right w:val="none" w:sz="0" w:space="0" w:color="auto"/>
      </w:divBdr>
    </w:div>
    <w:div w:id="1216698363">
      <w:bodyDiv w:val="1"/>
      <w:marLeft w:val="0"/>
      <w:marRight w:val="0"/>
      <w:marTop w:val="0"/>
      <w:marBottom w:val="0"/>
      <w:divBdr>
        <w:top w:val="none" w:sz="0" w:space="0" w:color="auto"/>
        <w:left w:val="none" w:sz="0" w:space="0" w:color="auto"/>
        <w:bottom w:val="none" w:sz="0" w:space="0" w:color="auto"/>
        <w:right w:val="none" w:sz="0" w:space="0" w:color="auto"/>
      </w:divBdr>
    </w:div>
    <w:div w:id="1218667293">
      <w:bodyDiv w:val="1"/>
      <w:marLeft w:val="0"/>
      <w:marRight w:val="0"/>
      <w:marTop w:val="0"/>
      <w:marBottom w:val="0"/>
      <w:divBdr>
        <w:top w:val="none" w:sz="0" w:space="0" w:color="auto"/>
        <w:left w:val="none" w:sz="0" w:space="0" w:color="auto"/>
        <w:bottom w:val="none" w:sz="0" w:space="0" w:color="auto"/>
        <w:right w:val="none" w:sz="0" w:space="0" w:color="auto"/>
      </w:divBdr>
    </w:div>
    <w:div w:id="1219321074">
      <w:bodyDiv w:val="1"/>
      <w:marLeft w:val="0"/>
      <w:marRight w:val="0"/>
      <w:marTop w:val="0"/>
      <w:marBottom w:val="0"/>
      <w:divBdr>
        <w:top w:val="none" w:sz="0" w:space="0" w:color="auto"/>
        <w:left w:val="none" w:sz="0" w:space="0" w:color="auto"/>
        <w:bottom w:val="none" w:sz="0" w:space="0" w:color="auto"/>
        <w:right w:val="none" w:sz="0" w:space="0" w:color="auto"/>
      </w:divBdr>
    </w:div>
    <w:div w:id="1219784298">
      <w:bodyDiv w:val="1"/>
      <w:marLeft w:val="0"/>
      <w:marRight w:val="0"/>
      <w:marTop w:val="0"/>
      <w:marBottom w:val="0"/>
      <w:divBdr>
        <w:top w:val="none" w:sz="0" w:space="0" w:color="auto"/>
        <w:left w:val="none" w:sz="0" w:space="0" w:color="auto"/>
        <w:bottom w:val="none" w:sz="0" w:space="0" w:color="auto"/>
        <w:right w:val="none" w:sz="0" w:space="0" w:color="auto"/>
      </w:divBdr>
    </w:div>
    <w:div w:id="1220019339">
      <w:bodyDiv w:val="1"/>
      <w:marLeft w:val="0"/>
      <w:marRight w:val="0"/>
      <w:marTop w:val="0"/>
      <w:marBottom w:val="0"/>
      <w:divBdr>
        <w:top w:val="none" w:sz="0" w:space="0" w:color="auto"/>
        <w:left w:val="none" w:sz="0" w:space="0" w:color="auto"/>
        <w:bottom w:val="none" w:sz="0" w:space="0" w:color="auto"/>
        <w:right w:val="none" w:sz="0" w:space="0" w:color="auto"/>
      </w:divBdr>
    </w:div>
    <w:div w:id="1222056794">
      <w:bodyDiv w:val="1"/>
      <w:marLeft w:val="0"/>
      <w:marRight w:val="0"/>
      <w:marTop w:val="0"/>
      <w:marBottom w:val="0"/>
      <w:divBdr>
        <w:top w:val="none" w:sz="0" w:space="0" w:color="auto"/>
        <w:left w:val="none" w:sz="0" w:space="0" w:color="auto"/>
        <w:bottom w:val="none" w:sz="0" w:space="0" w:color="auto"/>
        <w:right w:val="none" w:sz="0" w:space="0" w:color="auto"/>
      </w:divBdr>
      <w:divsChild>
        <w:div w:id="1224831723">
          <w:marLeft w:val="0"/>
          <w:marRight w:val="0"/>
          <w:marTop w:val="0"/>
          <w:marBottom w:val="0"/>
          <w:divBdr>
            <w:top w:val="none" w:sz="0" w:space="0" w:color="auto"/>
            <w:left w:val="none" w:sz="0" w:space="0" w:color="auto"/>
            <w:bottom w:val="none" w:sz="0" w:space="0" w:color="auto"/>
            <w:right w:val="none" w:sz="0" w:space="0" w:color="auto"/>
          </w:divBdr>
          <w:divsChild>
            <w:div w:id="1750419897">
              <w:marLeft w:val="0"/>
              <w:marRight w:val="0"/>
              <w:marTop w:val="0"/>
              <w:marBottom w:val="0"/>
              <w:divBdr>
                <w:top w:val="none" w:sz="0" w:space="0" w:color="auto"/>
                <w:left w:val="none" w:sz="0" w:space="0" w:color="auto"/>
                <w:bottom w:val="none" w:sz="0" w:space="0" w:color="auto"/>
                <w:right w:val="none" w:sz="0" w:space="0" w:color="auto"/>
              </w:divBdr>
            </w:div>
            <w:div w:id="1760712260">
              <w:marLeft w:val="300"/>
              <w:marRight w:val="0"/>
              <w:marTop w:val="0"/>
              <w:marBottom w:val="0"/>
              <w:divBdr>
                <w:top w:val="none" w:sz="0" w:space="0" w:color="auto"/>
                <w:left w:val="none" w:sz="0" w:space="0" w:color="auto"/>
                <w:bottom w:val="none" w:sz="0" w:space="0" w:color="auto"/>
                <w:right w:val="none" w:sz="0" w:space="0" w:color="auto"/>
              </w:divBdr>
            </w:div>
            <w:div w:id="332609292">
              <w:marLeft w:val="300"/>
              <w:marRight w:val="0"/>
              <w:marTop w:val="0"/>
              <w:marBottom w:val="0"/>
              <w:divBdr>
                <w:top w:val="none" w:sz="0" w:space="0" w:color="auto"/>
                <w:left w:val="none" w:sz="0" w:space="0" w:color="auto"/>
                <w:bottom w:val="none" w:sz="0" w:space="0" w:color="auto"/>
                <w:right w:val="none" w:sz="0" w:space="0" w:color="auto"/>
              </w:divBdr>
            </w:div>
            <w:div w:id="1726098509">
              <w:marLeft w:val="0"/>
              <w:marRight w:val="0"/>
              <w:marTop w:val="0"/>
              <w:marBottom w:val="0"/>
              <w:divBdr>
                <w:top w:val="none" w:sz="0" w:space="0" w:color="auto"/>
                <w:left w:val="none" w:sz="0" w:space="0" w:color="auto"/>
                <w:bottom w:val="none" w:sz="0" w:space="0" w:color="auto"/>
                <w:right w:val="none" w:sz="0" w:space="0" w:color="auto"/>
              </w:divBdr>
            </w:div>
            <w:div w:id="265692760">
              <w:marLeft w:val="60"/>
              <w:marRight w:val="0"/>
              <w:marTop w:val="0"/>
              <w:marBottom w:val="0"/>
              <w:divBdr>
                <w:top w:val="none" w:sz="0" w:space="0" w:color="auto"/>
                <w:left w:val="none" w:sz="0" w:space="0" w:color="auto"/>
                <w:bottom w:val="none" w:sz="0" w:space="0" w:color="auto"/>
                <w:right w:val="none" w:sz="0" w:space="0" w:color="auto"/>
              </w:divBdr>
            </w:div>
          </w:divsChild>
        </w:div>
        <w:div w:id="1680430798">
          <w:marLeft w:val="0"/>
          <w:marRight w:val="0"/>
          <w:marTop w:val="0"/>
          <w:marBottom w:val="0"/>
          <w:divBdr>
            <w:top w:val="none" w:sz="0" w:space="0" w:color="auto"/>
            <w:left w:val="none" w:sz="0" w:space="0" w:color="auto"/>
            <w:bottom w:val="none" w:sz="0" w:space="0" w:color="auto"/>
            <w:right w:val="none" w:sz="0" w:space="0" w:color="auto"/>
          </w:divBdr>
          <w:divsChild>
            <w:div w:id="462505141">
              <w:marLeft w:val="0"/>
              <w:marRight w:val="0"/>
              <w:marTop w:val="120"/>
              <w:marBottom w:val="0"/>
              <w:divBdr>
                <w:top w:val="none" w:sz="0" w:space="0" w:color="auto"/>
                <w:left w:val="none" w:sz="0" w:space="0" w:color="auto"/>
                <w:bottom w:val="none" w:sz="0" w:space="0" w:color="auto"/>
                <w:right w:val="none" w:sz="0" w:space="0" w:color="auto"/>
              </w:divBdr>
              <w:divsChild>
                <w:div w:id="1290477090">
                  <w:marLeft w:val="0"/>
                  <w:marRight w:val="0"/>
                  <w:marTop w:val="0"/>
                  <w:marBottom w:val="0"/>
                  <w:divBdr>
                    <w:top w:val="none" w:sz="0" w:space="0" w:color="auto"/>
                    <w:left w:val="none" w:sz="0" w:space="0" w:color="auto"/>
                    <w:bottom w:val="none" w:sz="0" w:space="0" w:color="auto"/>
                    <w:right w:val="none" w:sz="0" w:space="0" w:color="auto"/>
                  </w:divBdr>
                  <w:divsChild>
                    <w:div w:id="1453674034">
                      <w:marLeft w:val="0"/>
                      <w:marRight w:val="0"/>
                      <w:marTop w:val="0"/>
                      <w:marBottom w:val="0"/>
                      <w:divBdr>
                        <w:top w:val="none" w:sz="0" w:space="0" w:color="auto"/>
                        <w:left w:val="none" w:sz="0" w:space="0" w:color="auto"/>
                        <w:bottom w:val="none" w:sz="0" w:space="0" w:color="auto"/>
                        <w:right w:val="none" w:sz="0" w:space="0" w:color="auto"/>
                      </w:divBdr>
                    </w:div>
                    <w:div w:id="1764766377">
                      <w:marLeft w:val="0"/>
                      <w:marRight w:val="0"/>
                      <w:marTop w:val="0"/>
                      <w:marBottom w:val="0"/>
                      <w:divBdr>
                        <w:top w:val="none" w:sz="0" w:space="0" w:color="auto"/>
                        <w:left w:val="none" w:sz="0" w:space="0" w:color="auto"/>
                        <w:bottom w:val="none" w:sz="0" w:space="0" w:color="auto"/>
                        <w:right w:val="none" w:sz="0" w:space="0" w:color="auto"/>
                      </w:divBdr>
                    </w:div>
                    <w:div w:id="98991648">
                      <w:marLeft w:val="0"/>
                      <w:marRight w:val="0"/>
                      <w:marTop w:val="0"/>
                      <w:marBottom w:val="0"/>
                      <w:divBdr>
                        <w:top w:val="none" w:sz="0" w:space="0" w:color="auto"/>
                        <w:left w:val="none" w:sz="0" w:space="0" w:color="auto"/>
                        <w:bottom w:val="none" w:sz="0" w:space="0" w:color="auto"/>
                        <w:right w:val="none" w:sz="0" w:space="0" w:color="auto"/>
                      </w:divBdr>
                    </w:div>
                    <w:div w:id="1277519253">
                      <w:marLeft w:val="0"/>
                      <w:marRight w:val="0"/>
                      <w:marTop w:val="0"/>
                      <w:marBottom w:val="0"/>
                      <w:divBdr>
                        <w:top w:val="none" w:sz="0" w:space="0" w:color="auto"/>
                        <w:left w:val="none" w:sz="0" w:space="0" w:color="auto"/>
                        <w:bottom w:val="none" w:sz="0" w:space="0" w:color="auto"/>
                        <w:right w:val="none" w:sz="0" w:space="0" w:color="auto"/>
                      </w:divBdr>
                    </w:div>
                    <w:div w:id="888302522">
                      <w:marLeft w:val="0"/>
                      <w:marRight w:val="0"/>
                      <w:marTop w:val="0"/>
                      <w:marBottom w:val="0"/>
                      <w:divBdr>
                        <w:top w:val="none" w:sz="0" w:space="0" w:color="auto"/>
                        <w:left w:val="none" w:sz="0" w:space="0" w:color="auto"/>
                        <w:bottom w:val="none" w:sz="0" w:space="0" w:color="auto"/>
                        <w:right w:val="none" w:sz="0" w:space="0" w:color="auto"/>
                      </w:divBdr>
                    </w:div>
                    <w:div w:id="1511799762">
                      <w:marLeft w:val="0"/>
                      <w:marRight w:val="0"/>
                      <w:marTop w:val="0"/>
                      <w:marBottom w:val="0"/>
                      <w:divBdr>
                        <w:top w:val="none" w:sz="0" w:space="0" w:color="auto"/>
                        <w:left w:val="none" w:sz="0" w:space="0" w:color="auto"/>
                        <w:bottom w:val="none" w:sz="0" w:space="0" w:color="auto"/>
                        <w:right w:val="none" w:sz="0" w:space="0" w:color="auto"/>
                      </w:divBdr>
                    </w:div>
                    <w:div w:id="1872723657">
                      <w:marLeft w:val="0"/>
                      <w:marRight w:val="0"/>
                      <w:marTop w:val="0"/>
                      <w:marBottom w:val="0"/>
                      <w:divBdr>
                        <w:top w:val="none" w:sz="0" w:space="0" w:color="auto"/>
                        <w:left w:val="none" w:sz="0" w:space="0" w:color="auto"/>
                        <w:bottom w:val="none" w:sz="0" w:space="0" w:color="auto"/>
                        <w:right w:val="none" w:sz="0" w:space="0" w:color="auto"/>
                      </w:divBdr>
                    </w:div>
                    <w:div w:id="621619826">
                      <w:marLeft w:val="0"/>
                      <w:marRight w:val="0"/>
                      <w:marTop w:val="0"/>
                      <w:marBottom w:val="0"/>
                      <w:divBdr>
                        <w:top w:val="none" w:sz="0" w:space="0" w:color="auto"/>
                        <w:left w:val="none" w:sz="0" w:space="0" w:color="auto"/>
                        <w:bottom w:val="none" w:sz="0" w:space="0" w:color="auto"/>
                        <w:right w:val="none" w:sz="0" w:space="0" w:color="auto"/>
                      </w:divBdr>
                    </w:div>
                    <w:div w:id="1534688437">
                      <w:marLeft w:val="0"/>
                      <w:marRight w:val="0"/>
                      <w:marTop w:val="0"/>
                      <w:marBottom w:val="0"/>
                      <w:divBdr>
                        <w:top w:val="none" w:sz="0" w:space="0" w:color="auto"/>
                        <w:left w:val="none" w:sz="0" w:space="0" w:color="auto"/>
                        <w:bottom w:val="none" w:sz="0" w:space="0" w:color="auto"/>
                        <w:right w:val="none" w:sz="0" w:space="0" w:color="auto"/>
                      </w:divBdr>
                    </w:div>
                    <w:div w:id="1513059629">
                      <w:marLeft w:val="0"/>
                      <w:marRight w:val="0"/>
                      <w:marTop w:val="0"/>
                      <w:marBottom w:val="0"/>
                      <w:divBdr>
                        <w:top w:val="none" w:sz="0" w:space="0" w:color="auto"/>
                        <w:left w:val="none" w:sz="0" w:space="0" w:color="auto"/>
                        <w:bottom w:val="none" w:sz="0" w:space="0" w:color="auto"/>
                        <w:right w:val="none" w:sz="0" w:space="0" w:color="auto"/>
                      </w:divBdr>
                    </w:div>
                    <w:div w:id="1689483425">
                      <w:marLeft w:val="0"/>
                      <w:marRight w:val="0"/>
                      <w:marTop w:val="0"/>
                      <w:marBottom w:val="0"/>
                      <w:divBdr>
                        <w:top w:val="none" w:sz="0" w:space="0" w:color="auto"/>
                        <w:left w:val="none" w:sz="0" w:space="0" w:color="auto"/>
                        <w:bottom w:val="none" w:sz="0" w:space="0" w:color="auto"/>
                        <w:right w:val="none" w:sz="0" w:space="0" w:color="auto"/>
                      </w:divBdr>
                    </w:div>
                    <w:div w:id="1938519494">
                      <w:marLeft w:val="0"/>
                      <w:marRight w:val="0"/>
                      <w:marTop w:val="0"/>
                      <w:marBottom w:val="0"/>
                      <w:divBdr>
                        <w:top w:val="none" w:sz="0" w:space="0" w:color="auto"/>
                        <w:left w:val="none" w:sz="0" w:space="0" w:color="auto"/>
                        <w:bottom w:val="none" w:sz="0" w:space="0" w:color="auto"/>
                        <w:right w:val="none" w:sz="0" w:space="0" w:color="auto"/>
                      </w:divBdr>
                    </w:div>
                    <w:div w:id="1409771875">
                      <w:marLeft w:val="0"/>
                      <w:marRight w:val="0"/>
                      <w:marTop w:val="0"/>
                      <w:marBottom w:val="0"/>
                      <w:divBdr>
                        <w:top w:val="none" w:sz="0" w:space="0" w:color="auto"/>
                        <w:left w:val="none" w:sz="0" w:space="0" w:color="auto"/>
                        <w:bottom w:val="none" w:sz="0" w:space="0" w:color="auto"/>
                        <w:right w:val="none" w:sz="0" w:space="0" w:color="auto"/>
                      </w:divBdr>
                    </w:div>
                    <w:div w:id="281500961">
                      <w:marLeft w:val="0"/>
                      <w:marRight w:val="0"/>
                      <w:marTop w:val="0"/>
                      <w:marBottom w:val="0"/>
                      <w:divBdr>
                        <w:top w:val="none" w:sz="0" w:space="0" w:color="auto"/>
                        <w:left w:val="none" w:sz="0" w:space="0" w:color="auto"/>
                        <w:bottom w:val="none" w:sz="0" w:space="0" w:color="auto"/>
                        <w:right w:val="none" w:sz="0" w:space="0" w:color="auto"/>
                      </w:divBdr>
                    </w:div>
                    <w:div w:id="1358265257">
                      <w:marLeft w:val="0"/>
                      <w:marRight w:val="0"/>
                      <w:marTop w:val="0"/>
                      <w:marBottom w:val="0"/>
                      <w:divBdr>
                        <w:top w:val="none" w:sz="0" w:space="0" w:color="auto"/>
                        <w:left w:val="none" w:sz="0" w:space="0" w:color="auto"/>
                        <w:bottom w:val="none" w:sz="0" w:space="0" w:color="auto"/>
                        <w:right w:val="none" w:sz="0" w:space="0" w:color="auto"/>
                      </w:divBdr>
                    </w:div>
                    <w:div w:id="1044644148">
                      <w:marLeft w:val="0"/>
                      <w:marRight w:val="0"/>
                      <w:marTop w:val="0"/>
                      <w:marBottom w:val="0"/>
                      <w:divBdr>
                        <w:top w:val="none" w:sz="0" w:space="0" w:color="auto"/>
                        <w:left w:val="none" w:sz="0" w:space="0" w:color="auto"/>
                        <w:bottom w:val="none" w:sz="0" w:space="0" w:color="auto"/>
                        <w:right w:val="none" w:sz="0" w:space="0" w:color="auto"/>
                      </w:divBdr>
                    </w:div>
                    <w:div w:id="666861359">
                      <w:marLeft w:val="0"/>
                      <w:marRight w:val="0"/>
                      <w:marTop w:val="0"/>
                      <w:marBottom w:val="0"/>
                      <w:divBdr>
                        <w:top w:val="none" w:sz="0" w:space="0" w:color="auto"/>
                        <w:left w:val="none" w:sz="0" w:space="0" w:color="auto"/>
                        <w:bottom w:val="none" w:sz="0" w:space="0" w:color="auto"/>
                        <w:right w:val="none" w:sz="0" w:space="0" w:color="auto"/>
                      </w:divBdr>
                    </w:div>
                    <w:div w:id="1843855537">
                      <w:marLeft w:val="0"/>
                      <w:marRight w:val="0"/>
                      <w:marTop w:val="0"/>
                      <w:marBottom w:val="0"/>
                      <w:divBdr>
                        <w:top w:val="none" w:sz="0" w:space="0" w:color="auto"/>
                        <w:left w:val="none" w:sz="0" w:space="0" w:color="auto"/>
                        <w:bottom w:val="none" w:sz="0" w:space="0" w:color="auto"/>
                        <w:right w:val="none" w:sz="0" w:space="0" w:color="auto"/>
                      </w:divBdr>
                    </w:div>
                    <w:div w:id="207225898">
                      <w:marLeft w:val="0"/>
                      <w:marRight w:val="0"/>
                      <w:marTop w:val="0"/>
                      <w:marBottom w:val="0"/>
                      <w:divBdr>
                        <w:top w:val="none" w:sz="0" w:space="0" w:color="auto"/>
                        <w:left w:val="none" w:sz="0" w:space="0" w:color="auto"/>
                        <w:bottom w:val="none" w:sz="0" w:space="0" w:color="auto"/>
                        <w:right w:val="none" w:sz="0" w:space="0" w:color="auto"/>
                      </w:divBdr>
                    </w:div>
                    <w:div w:id="1402484818">
                      <w:marLeft w:val="0"/>
                      <w:marRight w:val="0"/>
                      <w:marTop w:val="0"/>
                      <w:marBottom w:val="0"/>
                      <w:divBdr>
                        <w:top w:val="none" w:sz="0" w:space="0" w:color="auto"/>
                        <w:left w:val="none" w:sz="0" w:space="0" w:color="auto"/>
                        <w:bottom w:val="none" w:sz="0" w:space="0" w:color="auto"/>
                        <w:right w:val="none" w:sz="0" w:space="0" w:color="auto"/>
                      </w:divBdr>
                    </w:div>
                    <w:div w:id="727537854">
                      <w:marLeft w:val="0"/>
                      <w:marRight w:val="0"/>
                      <w:marTop w:val="0"/>
                      <w:marBottom w:val="0"/>
                      <w:divBdr>
                        <w:top w:val="none" w:sz="0" w:space="0" w:color="auto"/>
                        <w:left w:val="none" w:sz="0" w:space="0" w:color="auto"/>
                        <w:bottom w:val="none" w:sz="0" w:space="0" w:color="auto"/>
                        <w:right w:val="none" w:sz="0" w:space="0" w:color="auto"/>
                      </w:divBdr>
                    </w:div>
                    <w:div w:id="511802751">
                      <w:marLeft w:val="0"/>
                      <w:marRight w:val="0"/>
                      <w:marTop w:val="0"/>
                      <w:marBottom w:val="0"/>
                      <w:divBdr>
                        <w:top w:val="none" w:sz="0" w:space="0" w:color="auto"/>
                        <w:left w:val="none" w:sz="0" w:space="0" w:color="auto"/>
                        <w:bottom w:val="none" w:sz="0" w:space="0" w:color="auto"/>
                        <w:right w:val="none" w:sz="0" w:space="0" w:color="auto"/>
                      </w:divBdr>
                    </w:div>
                    <w:div w:id="340353610">
                      <w:marLeft w:val="0"/>
                      <w:marRight w:val="0"/>
                      <w:marTop w:val="0"/>
                      <w:marBottom w:val="0"/>
                      <w:divBdr>
                        <w:top w:val="none" w:sz="0" w:space="0" w:color="auto"/>
                        <w:left w:val="none" w:sz="0" w:space="0" w:color="auto"/>
                        <w:bottom w:val="none" w:sz="0" w:space="0" w:color="auto"/>
                        <w:right w:val="none" w:sz="0" w:space="0" w:color="auto"/>
                      </w:divBdr>
                    </w:div>
                    <w:div w:id="1375228821">
                      <w:marLeft w:val="0"/>
                      <w:marRight w:val="0"/>
                      <w:marTop w:val="0"/>
                      <w:marBottom w:val="0"/>
                      <w:divBdr>
                        <w:top w:val="none" w:sz="0" w:space="0" w:color="auto"/>
                        <w:left w:val="none" w:sz="0" w:space="0" w:color="auto"/>
                        <w:bottom w:val="none" w:sz="0" w:space="0" w:color="auto"/>
                        <w:right w:val="none" w:sz="0" w:space="0" w:color="auto"/>
                      </w:divBdr>
                    </w:div>
                    <w:div w:id="739399507">
                      <w:marLeft w:val="0"/>
                      <w:marRight w:val="0"/>
                      <w:marTop w:val="0"/>
                      <w:marBottom w:val="0"/>
                      <w:divBdr>
                        <w:top w:val="none" w:sz="0" w:space="0" w:color="auto"/>
                        <w:left w:val="none" w:sz="0" w:space="0" w:color="auto"/>
                        <w:bottom w:val="none" w:sz="0" w:space="0" w:color="auto"/>
                        <w:right w:val="none" w:sz="0" w:space="0" w:color="auto"/>
                      </w:divBdr>
                    </w:div>
                    <w:div w:id="893278681">
                      <w:marLeft w:val="0"/>
                      <w:marRight w:val="0"/>
                      <w:marTop w:val="0"/>
                      <w:marBottom w:val="0"/>
                      <w:divBdr>
                        <w:top w:val="none" w:sz="0" w:space="0" w:color="auto"/>
                        <w:left w:val="none" w:sz="0" w:space="0" w:color="auto"/>
                        <w:bottom w:val="none" w:sz="0" w:space="0" w:color="auto"/>
                        <w:right w:val="none" w:sz="0" w:space="0" w:color="auto"/>
                      </w:divBdr>
                    </w:div>
                    <w:div w:id="1863782088">
                      <w:marLeft w:val="0"/>
                      <w:marRight w:val="0"/>
                      <w:marTop w:val="0"/>
                      <w:marBottom w:val="0"/>
                      <w:divBdr>
                        <w:top w:val="none" w:sz="0" w:space="0" w:color="auto"/>
                        <w:left w:val="none" w:sz="0" w:space="0" w:color="auto"/>
                        <w:bottom w:val="none" w:sz="0" w:space="0" w:color="auto"/>
                        <w:right w:val="none" w:sz="0" w:space="0" w:color="auto"/>
                      </w:divBdr>
                    </w:div>
                    <w:div w:id="411705990">
                      <w:marLeft w:val="0"/>
                      <w:marRight w:val="0"/>
                      <w:marTop w:val="0"/>
                      <w:marBottom w:val="0"/>
                      <w:divBdr>
                        <w:top w:val="none" w:sz="0" w:space="0" w:color="auto"/>
                        <w:left w:val="none" w:sz="0" w:space="0" w:color="auto"/>
                        <w:bottom w:val="none" w:sz="0" w:space="0" w:color="auto"/>
                        <w:right w:val="none" w:sz="0" w:space="0" w:color="auto"/>
                      </w:divBdr>
                    </w:div>
                    <w:div w:id="74665696">
                      <w:marLeft w:val="0"/>
                      <w:marRight w:val="0"/>
                      <w:marTop w:val="0"/>
                      <w:marBottom w:val="0"/>
                      <w:divBdr>
                        <w:top w:val="none" w:sz="0" w:space="0" w:color="auto"/>
                        <w:left w:val="none" w:sz="0" w:space="0" w:color="auto"/>
                        <w:bottom w:val="none" w:sz="0" w:space="0" w:color="auto"/>
                        <w:right w:val="none" w:sz="0" w:space="0" w:color="auto"/>
                      </w:divBdr>
                    </w:div>
                    <w:div w:id="20120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8954">
      <w:bodyDiv w:val="1"/>
      <w:marLeft w:val="0"/>
      <w:marRight w:val="0"/>
      <w:marTop w:val="0"/>
      <w:marBottom w:val="0"/>
      <w:divBdr>
        <w:top w:val="none" w:sz="0" w:space="0" w:color="auto"/>
        <w:left w:val="none" w:sz="0" w:space="0" w:color="auto"/>
        <w:bottom w:val="none" w:sz="0" w:space="0" w:color="auto"/>
        <w:right w:val="none" w:sz="0" w:space="0" w:color="auto"/>
      </w:divBdr>
    </w:div>
    <w:div w:id="1228764563">
      <w:bodyDiv w:val="1"/>
      <w:marLeft w:val="0"/>
      <w:marRight w:val="0"/>
      <w:marTop w:val="0"/>
      <w:marBottom w:val="0"/>
      <w:divBdr>
        <w:top w:val="none" w:sz="0" w:space="0" w:color="auto"/>
        <w:left w:val="none" w:sz="0" w:space="0" w:color="auto"/>
        <w:bottom w:val="none" w:sz="0" w:space="0" w:color="auto"/>
        <w:right w:val="none" w:sz="0" w:space="0" w:color="auto"/>
      </w:divBdr>
    </w:div>
    <w:div w:id="1230110836">
      <w:bodyDiv w:val="1"/>
      <w:marLeft w:val="0"/>
      <w:marRight w:val="0"/>
      <w:marTop w:val="0"/>
      <w:marBottom w:val="0"/>
      <w:divBdr>
        <w:top w:val="none" w:sz="0" w:space="0" w:color="auto"/>
        <w:left w:val="none" w:sz="0" w:space="0" w:color="auto"/>
        <w:bottom w:val="none" w:sz="0" w:space="0" w:color="auto"/>
        <w:right w:val="none" w:sz="0" w:space="0" w:color="auto"/>
      </w:divBdr>
    </w:div>
    <w:div w:id="1232042510">
      <w:bodyDiv w:val="1"/>
      <w:marLeft w:val="0"/>
      <w:marRight w:val="0"/>
      <w:marTop w:val="0"/>
      <w:marBottom w:val="0"/>
      <w:divBdr>
        <w:top w:val="none" w:sz="0" w:space="0" w:color="auto"/>
        <w:left w:val="none" w:sz="0" w:space="0" w:color="auto"/>
        <w:bottom w:val="none" w:sz="0" w:space="0" w:color="auto"/>
        <w:right w:val="none" w:sz="0" w:space="0" w:color="auto"/>
      </w:divBdr>
    </w:div>
    <w:div w:id="1235362377">
      <w:bodyDiv w:val="1"/>
      <w:marLeft w:val="0"/>
      <w:marRight w:val="0"/>
      <w:marTop w:val="0"/>
      <w:marBottom w:val="0"/>
      <w:divBdr>
        <w:top w:val="none" w:sz="0" w:space="0" w:color="auto"/>
        <w:left w:val="none" w:sz="0" w:space="0" w:color="auto"/>
        <w:bottom w:val="none" w:sz="0" w:space="0" w:color="auto"/>
        <w:right w:val="none" w:sz="0" w:space="0" w:color="auto"/>
      </w:divBdr>
    </w:div>
    <w:div w:id="1239632241">
      <w:bodyDiv w:val="1"/>
      <w:marLeft w:val="0"/>
      <w:marRight w:val="0"/>
      <w:marTop w:val="0"/>
      <w:marBottom w:val="0"/>
      <w:divBdr>
        <w:top w:val="none" w:sz="0" w:space="0" w:color="auto"/>
        <w:left w:val="none" w:sz="0" w:space="0" w:color="auto"/>
        <w:bottom w:val="none" w:sz="0" w:space="0" w:color="auto"/>
        <w:right w:val="none" w:sz="0" w:space="0" w:color="auto"/>
      </w:divBdr>
    </w:div>
    <w:div w:id="1240554012">
      <w:bodyDiv w:val="1"/>
      <w:marLeft w:val="0"/>
      <w:marRight w:val="0"/>
      <w:marTop w:val="0"/>
      <w:marBottom w:val="0"/>
      <w:divBdr>
        <w:top w:val="none" w:sz="0" w:space="0" w:color="auto"/>
        <w:left w:val="none" w:sz="0" w:space="0" w:color="auto"/>
        <w:bottom w:val="none" w:sz="0" w:space="0" w:color="auto"/>
        <w:right w:val="none" w:sz="0" w:space="0" w:color="auto"/>
      </w:divBdr>
    </w:div>
    <w:div w:id="1242059636">
      <w:bodyDiv w:val="1"/>
      <w:marLeft w:val="0"/>
      <w:marRight w:val="0"/>
      <w:marTop w:val="0"/>
      <w:marBottom w:val="0"/>
      <w:divBdr>
        <w:top w:val="none" w:sz="0" w:space="0" w:color="auto"/>
        <w:left w:val="none" w:sz="0" w:space="0" w:color="auto"/>
        <w:bottom w:val="none" w:sz="0" w:space="0" w:color="auto"/>
        <w:right w:val="none" w:sz="0" w:space="0" w:color="auto"/>
      </w:divBdr>
    </w:div>
    <w:div w:id="1244535977">
      <w:bodyDiv w:val="1"/>
      <w:marLeft w:val="0"/>
      <w:marRight w:val="0"/>
      <w:marTop w:val="0"/>
      <w:marBottom w:val="0"/>
      <w:divBdr>
        <w:top w:val="none" w:sz="0" w:space="0" w:color="auto"/>
        <w:left w:val="none" w:sz="0" w:space="0" w:color="auto"/>
        <w:bottom w:val="none" w:sz="0" w:space="0" w:color="auto"/>
        <w:right w:val="none" w:sz="0" w:space="0" w:color="auto"/>
      </w:divBdr>
    </w:div>
    <w:div w:id="1246722988">
      <w:bodyDiv w:val="1"/>
      <w:marLeft w:val="0"/>
      <w:marRight w:val="0"/>
      <w:marTop w:val="0"/>
      <w:marBottom w:val="0"/>
      <w:divBdr>
        <w:top w:val="none" w:sz="0" w:space="0" w:color="auto"/>
        <w:left w:val="none" w:sz="0" w:space="0" w:color="auto"/>
        <w:bottom w:val="none" w:sz="0" w:space="0" w:color="auto"/>
        <w:right w:val="none" w:sz="0" w:space="0" w:color="auto"/>
      </w:divBdr>
    </w:div>
    <w:div w:id="1247154123">
      <w:bodyDiv w:val="1"/>
      <w:marLeft w:val="0"/>
      <w:marRight w:val="0"/>
      <w:marTop w:val="0"/>
      <w:marBottom w:val="0"/>
      <w:divBdr>
        <w:top w:val="none" w:sz="0" w:space="0" w:color="auto"/>
        <w:left w:val="none" w:sz="0" w:space="0" w:color="auto"/>
        <w:bottom w:val="none" w:sz="0" w:space="0" w:color="auto"/>
        <w:right w:val="none" w:sz="0" w:space="0" w:color="auto"/>
      </w:divBdr>
    </w:div>
    <w:div w:id="1249123106">
      <w:bodyDiv w:val="1"/>
      <w:marLeft w:val="0"/>
      <w:marRight w:val="0"/>
      <w:marTop w:val="0"/>
      <w:marBottom w:val="0"/>
      <w:divBdr>
        <w:top w:val="none" w:sz="0" w:space="0" w:color="auto"/>
        <w:left w:val="none" w:sz="0" w:space="0" w:color="auto"/>
        <w:bottom w:val="none" w:sz="0" w:space="0" w:color="auto"/>
        <w:right w:val="none" w:sz="0" w:space="0" w:color="auto"/>
      </w:divBdr>
    </w:div>
    <w:div w:id="1250577814">
      <w:bodyDiv w:val="1"/>
      <w:marLeft w:val="0"/>
      <w:marRight w:val="0"/>
      <w:marTop w:val="0"/>
      <w:marBottom w:val="0"/>
      <w:divBdr>
        <w:top w:val="none" w:sz="0" w:space="0" w:color="auto"/>
        <w:left w:val="none" w:sz="0" w:space="0" w:color="auto"/>
        <w:bottom w:val="none" w:sz="0" w:space="0" w:color="auto"/>
        <w:right w:val="none" w:sz="0" w:space="0" w:color="auto"/>
      </w:divBdr>
      <w:divsChild>
        <w:div w:id="1518885657">
          <w:marLeft w:val="0"/>
          <w:marRight w:val="0"/>
          <w:marTop w:val="0"/>
          <w:marBottom w:val="0"/>
          <w:divBdr>
            <w:top w:val="none" w:sz="0" w:space="0" w:color="auto"/>
            <w:left w:val="none" w:sz="0" w:space="0" w:color="auto"/>
            <w:bottom w:val="none" w:sz="0" w:space="0" w:color="auto"/>
            <w:right w:val="none" w:sz="0" w:space="0" w:color="auto"/>
          </w:divBdr>
          <w:divsChild>
            <w:div w:id="334260045">
              <w:marLeft w:val="62"/>
              <w:marRight w:val="62"/>
              <w:marTop w:val="0"/>
              <w:marBottom w:val="0"/>
              <w:divBdr>
                <w:top w:val="none" w:sz="0" w:space="0" w:color="auto"/>
                <w:left w:val="none" w:sz="0" w:space="0" w:color="auto"/>
                <w:bottom w:val="none" w:sz="0" w:space="0" w:color="auto"/>
                <w:right w:val="none" w:sz="0" w:space="0" w:color="auto"/>
              </w:divBdr>
            </w:div>
            <w:div w:id="522285400">
              <w:marLeft w:val="62"/>
              <w:marRight w:val="62"/>
              <w:marTop w:val="0"/>
              <w:marBottom w:val="0"/>
              <w:divBdr>
                <w:top w:val="none" w:sz="0" w:space="0" w:color="auto"/>
                <w:left w:val="none" w:sz="0" w:space="0" w:color="auto"/>
                <w:bottom w:val="none" w:sz="0" w:space="0" w:color="auto"/>
                <w:right w:val="none" w:sz="0" w:space="0" w:color="auto"/>
              </w:divBdr>
            </w:div>
            <w:div w:id="1511871825">
              <w:marLeft w:val="62"/>
              <w:marRight w:val="62"/>
              <w:marTop w:val="0"/>
              <w:marBottom w:val="0"/>
              <w:divBdr>
                <w:top w:val="none" w:sz="0" w:space="0" w:color="auto"/>
                <w:left w:val="none" w:sz="0" w:space="0" w:color="auto"/>
                <w:bottom w:val="none" w:sz="0" w:space="0" w:color="auto"/>
                <w:right w:val="none" w:sz="0" w:space="0" w:color="auto"/>
              </w:divBdr>
            </w:div>
          </w:divsChild>
        </w:div>
        <w:div w:id="1709138095">
          <w:marLeft w:val="0"/>
          <w:marRight w:val="0"/>
          <w:marTop w:val="480"/>
          <w:marBottom w:val="0"/>
          <w:divBdr>
            <w:top w:val="none" w:sz="0" w:space="0" w:color="auto"/>
            <w:left w:val="none" w:sz="0" w:space="0" w:color="auto"/>
            <w:bottom w:val="none" w:sz="0" w:space="0" w:color="auto"/>
            <w:right w:val="none" w:sz="0" w:space="0" w:color="auto"/>
          </w:divBdr>
        </w:div>
      </w:divsChild>
    </w:div>
    <w:div w:id="1250701544">
      <w:bodyDiv w:val="1"/>
      <w:marLeft w:val="0"/>
      <w:marRight w:val="0"/>
      <w:marTop w:val="0"/>
      <w:marBottom w:val="0"/>
      <w:divBdr>
        <w:top w:val="none" w:sz="0" w:space="0" w:color="auto"/>
        <w:left w:val="none" w:sz="0" w:space="0" w:color="auto"/>
        <w:bottom w:val="none" w:sz="0" w:space="0" w:color="auto"/>
        <w:right w:val="none" w:sz="0" w:space="0" w:color="auto"/>
      </w:divBdr>
      <w:divsChild>
        <w:div w:id="816844292">
          <w:marLeft w:val="0"/>
          <w:marRight w:val="0"/>
          <w:marTop w:val="0"/>
          <w:marBottom w:val="467"/>
          <w:divBdr>
            <w:top w:val="none" w:sz="0" w:space="0" w:color="auto"/>
            <w:left w:val="none" w:sz="0" w:space="0" w:color="auto"/>
            <w:bottom w:val="none" w:sz="0" w:space="0" w:color="auto"/>
            <w:right w:val="none" w:sz="0" w:space="0" w:color="auto"/>
          </w:divBdr>
        </w:div>
      </w:divsChild>
    </w:div>
    <w:div w:id="1251236976">
      <w:bodyDiv w:val="1"/>
      <w:marLeft w:val="0"/>
      <w:marRight w:val="0"/>
      <w:marTop w:val="0"/>
      <w:marBottom w:val="0"/>
      <w:divBdr>
        <w:top w:val="none" w:sz="0" w:space="0" w:color="auto"/>
        <w:left w:val="none" w:sz="0" w:space="0" w:color="auto"/>
        <w:bottom w:val="none" w:sz="0" w:space="0" w:color="auto"/>
        <w:right w:val="none" w:sz="0" w:space="0" w:color="auto"/>
      </w:divBdr>
    </w:div>
    <w:div w:id="1251740131">
      <w:bodyDiv w:val="1"/>
      <w:marLeft w:val="0"/>
      <w:marRight w:val="0"/>
      <w:marTop w:val="0"/>
      <w:marBottom w:val="0"/>
      <w:divBdr>
        <w:top w:val="none" w:sz="0" w:space="0" w:color="auto"/>
        <w:left w:val="none" w:sz="0" w:space="0" w:color="auto"/>
        <w:bottom w:val="none" w:sz="0" w:space="0" w:color="auto"/>
        <w:right w:val="none" w:sz="0" w:space="0" w:color="auto"/>
      </w:divBdr>
    </w:div>
    <w:div w:id="1254122630">
      <w:bodyDiv w:val="1"/>
      <w:marLeft w:val="0"/>
      <w:marRight w:val="0"/>
      <w:marTop w:val="0"/>
      <w:marBottom w:val="0"/>
      <w:divBdr>
        <w:top w:val="none" w:sz="0" w:space="0" w:color="auto"/>
        <w:left w:val="none" w:sz="0" w:space="0" w:color="auto"/>
        <w:bottom w:val="none" w:sz="0" w:space="0" w:color="auto"/>
        <w:right w:val="none" w:sz="0" w:space="0" w:color="auto"/>
      </w:divBdr>
    </w:div>
    <w:div w:id="1261336567">
      <w:bodyDiv w:val="1"/>
      <w:marLeft w:val="0"/>
      <w:marRight w:val="0"/>
      <w:marTop w:val="0"/>
      <w:marBottom w:val="0"/>
      <w:divBdr>
        <w:top w:val="none" w:sz="0" w:space="0" w:color="auto"/>
        <w:left w:val="none" w:sz="0" w:space="0" w:color="auto"/>
        <w:bottom w:val="none" w:sz="0" w:space="0" w:color="auto"/>
        <w:right w:val="none" w:sz="0" w:space="0" w:color="auto"/>
      </w:divBdr>
    </w:div>
    <w:div w:id="1269432731">
      <w:bodyDiv w:val="1"/>
      <w:marLeft w:val="0"/>
      <w:marRight w:val="0"/>
      <w:marTop w:val="0"/>
      <w:marBottom w:val="0"/>
      <w:divBdr>
        <w:top w:val="none" w:sz="0" w:space="0" w:color="auto"/>
        <w:left w:val="none" w:sz="0" w:space="0" w:color="auto"/>
        <w:bottom w:val="none" w:sz="0" w:space="0" w:color="auto"/>
        <w:right w:val="none" w:sz="0" w:space="0" w:color="auto"/>
      </w:divBdr>
    </w:div>
    <w:div w:id="1270091763">
      <w:bodyDiv w:val="1"/>
      <w:marLeft w:val="0"/>
      <w:marRight w:val="0"/>
      <w:marTop w:val="0"/>
      <w:marBottom w:val="0"/>
      <w:divBdr>
        <w:top w:val="none" w:sz="0" w:space="0" w:color="auto"/>
        <w:left w:val="none" w:sz="0" w:space="0" w:color="auto"/>
        <w:bottom w:val="none" w:sz="0" w:space="0" w:color="auto"/>
        <w:right w:val="none" w:sz="0" w:space="0" w:color="auto"/>
      </w:divBdr>
    </w:div>
    <w:div w:id="1271743547">
      <w:bodyDiv w:val="1"/>
      <w:marLeft w:val="0"/>
      <w:marRight w:val="0"/>
      <w:marTop w:val="0"/>
      <w:marBottom w:val="0"/>
      <w:divBdr>
        <w:top w:val="none" w:sz="0" w:space="0" w:color="auto"/>
        <w:left w:val="none" w:sz="0" w:space="0" w:color="auto"/>
        <w:bottom w:val="none" w:sz="0" w:space="0" w:color="auto"/>
        <w:right w:val="none" w:sz="0" w:space="0" w:color="auto"/>
      </w:divBdr>
    </w:div>
    <w:div w:id="1273321794">
      <w:bodyDiv w:val="1"/>
      <w:marLeft w:val="0"/>
      <w:marRight w:val="0"/>
      <w:marTop w:val="0"/>
      <w:marBottom w:val="0"/>
      <w:divBdr>
        <w:top w:val="none" w:sz="0" w:space="0" w:color="auto"/>
        <w:left w:val="none" w:sz="0" w:space="0" w:color="auto"/>
        <w:bottom w:val="none" w:sz="0" w:space="0" w:color="auto"/>
        <w:right w:val="none" w:sz="0" w:space="0" w:color="auto"/>
      </w:divBdr>
    </w:div>
    <w:div w:id="1274902606">
      <w:bodyDiv w:val="1"/>
      <w:marLeft w:val="0"/>
      <w:marRight w:val="0"/>
      <w:marTop w:val="0"/>
      <w:marBottom w:val="0"/>
      <w:divBdr>
        <w:top w:val="none" w:sz="0" w:space="0" w:color="auto"/>
        <w:left w:val="none" w:sz="0" w:space="0" w:color="auto"/>
        <w:bottom w:val="none" w:sz="0" w:space="0" w:color="auto"/>
        <w:right w:val="none" w:sz="0" w:space="0" w:color="auto"/>
      </w:divBdr>
    </w:div>
    <w:div w:id="1274945349">
      <w:bodyDiv w:val="1"/>
      <w:marLeft w:val="0"/>
      <w:marRight w:val="0"/>
      <w:marTop w:val="0"/>
      <w:marBottom w:val="0"/>
      <w:divBdr>
        <w:top w:val="none" w:sz="0" w:space="0" w:color="auto"/>
        <w:left w:val="none" w:sz="0" w:space="0" w:color="auto"/>
        <w:bottom w:val="none" w:sz="0" w:space="0" w:color="auto"/>
        <w:right w:val="none" w:sz="0" w:space="0" w:color="auto"/>
      </w:divBdr>
    </w:div>
    <w:div w:id="1277716271">
      <w:bodyDiv w:val="1"/>
      <w:marLeft w:val="0"/>
      <w:marRight w:val="0"/>
      <w:marTop w:val="0"/>
      <w:marBottom w:val="0"/>
      <w:divBdr>
        <w:top w:val="none" w:sz="0" w:space="0" w:color="auto"/>
        <w:left w:val="none" w:sz="0" w:space="0" w:color="auto"/>
        <w:bottom w:val="none" w:sz="0" w:space="0" w:color="auto"/>
        <w:right w:val="none" w:sz="0" w:space="0" w:color="auto"/>
      </w:divBdr>
    </w:div>
    <w:div w:id="1278176419">
      <w:bodyDiv w:val="1"/>
      <w:marLeft w:val="0"/>
      <w:marRight w:val="0"/>
      <w:marTop w:val="0"/>
      <w:marBottom w:val="0"/>
      <w:divBdr>
        <w:top w:val="none" w:sz="0" w:space="0" w:color="auto"/>
        <w:left w:val="none" w:sz="0" w:space="0" w:color="auto"/>
        <w:bottom w:val="none" w:sz="0" w:space="0" w:color="auto"/>
        <w:right w:val="none" w:sz="0" w:space="0" w:color="auto"/>
      </w:divBdr>
    </w:div>
    <w:div w:id="1280837820">
      <w:bodyDiv w:val="1"/>
      <w:marLeft w:val="0"/>
      <w:marRight w:val="0"/>
      <w:marTop w:val="0"/>
      <w:marBottom w:val="0"/>
      <w:divBdr>
        <w:top w:val="none" w:sz="0" w:space="0" w:color="auto"/>
        <w:left w:val="none" w:sz="0" w:space="0" w:color="auto"/>
        <w:bottom w:val="none" w:sz="0" w:space="0" w:color="auto"/>
        <w:right w:val="none" w:sz="0" w:space="0" w:color="auto"/>
      </w:divBdr>
    </w:div>
    <w:div w:id="1283268257">
      <w:bodyDiv w:val="1"/>
      <w:marLeft w:val="0"/>
      <w:marRight w:val="0"/>
      <w:marTop w:val="0"/>
      <w:marBottom w:val="0"/>
      <w:divBdr>
        <w:top w:val="none" w:sz="0" w:space="0" w:color="auto"/>
        <w:left w:val="none" w:sz="0" w:space="0" w:color="auto"/>
        <w:bottom w:val="none" w:sz="0" w:space="0" w:color="auto"/>
        <w:right w:val="none" w:sz="0" w:space="0" w:color="auto"/>
      </w:divBdr>
      <w:divsChild>
        <w:div w:id="569272852">
          <w:marLeft w:val="0"/>
          <w:marRight w:val="0"/>
          <w:marTop w:val="0"/>
          <w:marBottom w:val="0"/>
          <w:divBdr>
            <w:top w:val="none" w:sz="0" w:space="0" w:color="auto"/>
            <w:left w:val="none" w:sz="0" w:space="0" w:color="auto"/>
            <w:bottom w:val="none" w:sz="0" w:space="0" w:color="auto"/>
            <w:right w:val="none" w:sz="0" w:space="0" w:color="auto"/>
          </w:divBdr>
          <w:divsChild>
            <w:div w:id="112404157">
              <w:marLeft w:val="0"/>
              <w:marRight w:val="0"/>
              <w:marTop w:val="0"/>
              <w:marBottom w:val="0"/>
              <w:divBdr>
                <w:top w:val="none" w:sz="0" w:space="0" w:color="auto"/>
                <w:left w:val="none" w:sz="0" w:space="0" w:color="auto"/>
                <w:bottom w:val="none" w:sz="0" w:space="0" w:color="auto"/>
                <w:right w:val="none" w:sz="0" w:space="0" w:color="auto"/>
              </w:divBdr>
            </w:div>
            <w:div w:id="670642530">
              <w:marLeft w:val="0"/>
              <w:marRight w:val="0"/>
              <w:marTop w:val="0"/>
              <w:marBottom w:val="0"/>
              <w:divBdr>
                <w:top w:val="none" w:sz="0" w:space="0" w:color="auto"/>
                <w:left w:val="none" w:sz="0" w:space="0" w:color="auto"/>
                <w:bottom w:val="none" w:sz="0" w:space="0" w:color="auto"/>
                <w:right w:val="none" w:sz="0" w:space="0" w:color="auto"/>
              </w:divBdr>
            </w:div>
          </w:divsChild>
        </w:div>
        <w:div w:id="814034188">
          <w:marLeft w:val="0"/>
          <w:marRight w:val="0"/>
          <w:marTop w:val="0"/>
          <w:marBottom w:val="0"/>
          <w:divBdr>
            <w:top w:val="none" w:sz="0" w:space="0" w:color="auto"/>
            <w:left w:val="none" w:sz="0" w:space="0" w:color="auto"/>
            <w:bottom w:val="none" w:sz="0" w:space="0" w:color="auto"/>
            <w:right w:val="none" w:sz="0" w:space="0" w:color="auto"/>
          </w:divBdr>
        </w:div>
      </w:divsChild>
    </w:div>
    <w:div w:id="1283538932">
      <w:bodyDiv w:val="1"/>
      <w:marLeft w:val="0"/>
      <w:marRight w:val="0"/>
      <w:marTop w:val="0"/>
      <w:marBottom w:val="0"/>
      <w:divBdr>
        <w:top w:val="none" w:sz="0" w:space="0" w:color="auto"/>
        <w:left w:val="none" w:sz="0" w:space="0" w:color="auto"/>
        <w:bottom w:val="none" w:sz="0" w:space="0" w:color="auto"/>
        <w:right w:val="none" w:sz="0" w:space="0" w:color="auto"/>
      </w:divBdr>
    </w:div>
    <w:div w:id="1289237175">
      <w:bodyDiv w:val="1"/>
      <w:marLeft w:val="0"/>
      <w:marRight w:val="0"/>
      <w:marTop w:val="0"/>
      <w:marBottom w:val="0"/>
      <w:divBdr>
        <w:top w:val="none" w:sz="0" w:space="0" w:color="auto"/>
        <w:left w:val="none" w:sz="0" w:space="0" w:color="auto"/>
        <w:bottom w:val="none" w:sz="0" w:space="0" w:color="auto"/>
        <w:right w:val="none" w:sz="0" w:space="0" w:color="auto"/>
      </w:divBdr>
      <w:divsChild>
        <w:div w:id="996568694">
          <w:marLeft w:val="0"/>
          <w:marRight w:val="0"/>
          <w:marTop w:val="0"/>
          <w:marBottom w:val="0"/>
          <w:divBdr>
            <w:top w:val="none" w:sz="0" w:space="0" w:color="auto"/>
            <w:left w:val="none" w:sz="0" w:space="0" w:color="auto"/>
            <w:bottom w:val="none" w:sz="0" w:space="0" w:color="auto"/>
            <w:right w:val="none" w:sz="0" w:space="0" w:color="auto"/>
          </w:divBdr>
        </w:div>
      </w:divsChild>
    </w:div>
    <w:div w:id="1293755103">
      <w:bodyDiv w:val="1"/>
      <w:marLeft w:val="0"/>
      <w:marRight w:val="0"/>
      <w:marTop w:val="0"/>
      <w:marBottom w:val="0"/>
      <w:divBdr>
        <w:top w:val="none" w:sz="0" w:space="0" w:color="auto"/>
        <w:left w:val="none" w:sz="0" w:space="0" w:color="auto"/>
        <w:bottom w:val="none" w:sz="0" w:space="0" w:color="auto"/>
        <w:right w:val="none" w:sz="0" w:space="0" w:color="auto"/>
      </w:divBdr>
    </w:div>
    <w:div w:id="1295521584">
      <w:bodyDiv w:val="1"/>
      <w:marLeft w:val="0"/>
      <w:marRight w:val="0"/>
      <w:marTop w:val="0"/>
      <w:marBottom w:val="0"/>
      <w:divBdr>
        <w:top w:val="none" w:sz="0" w:space="0" w:color="auto"/>
        <w:left w:val="none" w:sz="0" w:space="0" w:color="auto"/>
        <w:bottom w:val="none" w:sz="0" w:space="0" w:color="auto"/>
        <w:right w:val="none" w:sz="0" w:space="0" w:color="auto"/>
      </w:divBdr>
    </w:div>
    <w:div w:id="1297292240">
      <w:bodyDiv w:val="1"/>
      <w:marLeft w:val="0"/>
      <w:marRight w:val="0"/>
      <w:marTop w:val="0"/>
      <w:marBottom w:val="0"/>
      <w:divBdr>
        <w:top w:val="none" w:sz="0" w:space="0" w:color="auto"/>
        <w:left w:val="none" w:sz="0" w:space="0" w:color="auto"/>
        <w:bottom w:val="none" w:sz="0" w:space="0" w:color="auto"/>
        <w:right w:val="none" w:sz="0" w:space="0" w:color="auto"/>
      </w:divBdr>
      <w:divsChild>
        <w:div w:id="273483692">
          <w:marLeft w:val="0"/>
          <w:marRight w:val="0"/>
          <w:marTop w:val="0"/>
          <w:marBottom w:val="0"/>
          <w:divBdr>
            <w:top w:val="none" w:sz="0" w:space="0" w:color="auto"/>
            <w:left w:val="none" w:sz="0" w:space="0" w:color="auto"/>
            <w:bottom w:val="none" w:sz="0" w:space="0" w:color="auto"/>
            <w:right w:val="none" w:sz="0" w:space="0" w:color="auto"/>
          </w:divBdr>
        </w:div>
      </w:divsChild>
    </w:div>
    <w:div w:id="1307278954">
      <w:bodyDiv w:val="1"/>
      <w:marLeft w:val="0"/>
      <w:marRight w:val="0"/>
      <w:marTop w:val="0"/>
      <w:marBottom w:val="0"/>
      <w:divBdr>
        <w:top w:val="none" w:sz="0" w:space="0" w:color="auto"/>
        <w:left w:val="none" w:sz="0" w:space="0" w:color="auto"/>
        <w:bottom w:val="none" w:sz="0" w:space="0" w:color="auto"/>
        <w:right w:val="none" w:sz="0" w:space="0" w:color="auto"/>
      </w:divBdr>
    </w:div>
    <w:div w:id="1309432153">
      <w:bodyDiv w:val="1"/>
      <w:marLeft w:val="0"/>
      <w:marRight w:val="0"/>
      <w:marTop w:val="0"/>
      <w:marBottom w:val="0"/>
      <w:divBdr>
        <w:top w:val="none" w:sz="0" w:space="0" w:color="auto"/>
        <w:left w:val="none" w:sz="0" w:space="0" w:color="auto"/>
        <w:bottom w:val="none" w:sz="0" w:space="0" w:color="auto"/>
        <w:right w:val="none" w:sz="0" w:space="0" w:color="auto"/>
      </w:divBdr>
    </w:div>
    <w:div w:id="1310935963">
      <w:bodyDiv w:val="1"/>
      <w:marLeft w:val="0"/>
      <w:marRight w:val="0"/>
      <w:marTop w:val="0"/>
      <w:marBottom w:val="0"/>
      <w:divBdr>
        <w:top w:val="none" w:sz="0" w:space="0" w:color="auto"/>
        <w:left w:val="none" w:sz="0" w:space="0" w:color="auto"/>
        <w:bottom w:val="none" w:sz="0" w:space="0" w:color="auto"/>
        <w:right w:val="none" w:sz="0" w:space="0" w:color="auto"/>
      </w:divBdr>
    </w:div>
    <w:div w:id="1311904348">
      <w:bodyDiv w:val="1"/>
      <w:marLeft w:val="0"/>
      <w:marRight w:val="0"/>
      <w:marTop w:val="0"/>
      <w:marBottom w:val="0"/>
      <w:divBdr>
        <w:top w:val="none" w:sz="0" w:space="0" w:color="auto"/>
        <w:left w:val="none" w:sz="0" w:space="0" w:color="auto"/>
        <w:bottom w:val="none" w:sz="0" w:space="0" w:color="auto"/>
        <w:right w:val="none" w:sz="0" w:space="0" w:color="auto"/>
      </w:divBdr>
    </w:div>
    <w:div w:id="1313943049">
      <w:bodyDiv w:val="1"/>
      <w:marLeft w:val="0"/>
      <w:marRight w:val="0"/>
      <w:marTop w:val="0"/>
      <w:marBottom w:val="0"/>
      <w:divBdr>
        <w:top w:val="none" w:sz="0" w:space="0" w:color="auto"/>
        <w:left w:val="none" w:sz="0" w:space="0" w:color="auto"/>
        <w:bottom w:val="none" w:sz="0" w:space="0" w:color="auto"/>
        <w:right w:val="none" w:sz="0" w:space="0" w:color="auto"/>
      </w:divBdr>
    </w:div>
    <w:div w:id="1313945054">
      <w:bodyDiv w:val="1"/>
      <w:marLeft w:val="0"/>
      <w:marRight w:val="0"/>
      <w:marTop w:val="0"/>
      <w:marBottom w:val="0"/>
      <w:divBdr>
        <w:top w:val="none" w:sz="0" w:space="0" w:color="auto"/>
        <w:left w:val="none" w:sz="0" w:space="0" w:color="auto"/>
        <w:bottom w:val="none" w:sz="0" w:space="0" w:color="auto"/>
        <w:right w:val="none" w:sz="0" w:space="0" w:color="auto"/>
      </w:divBdr>
    </w:div>
    <w:div w:id="1314917772">
      <w:bodyDiv w:val="1"/>
      <w:marLeft w:val="0"/>
      <w:marRight w:val="0"/>
      <w:marTop w:val="0"/>
      <w:marBottom w:val="0"/>
      <w:divBdr>
        <w:top w:val="none" w:sz="0" w:space="0" w:color="auto"/>
        <w:left w:val="none" w:sz="0" w:space="0" w:color="auto"/>
        <w:bottom w:val="none" w:sz="0" w:space="0" w:color="auto"/>
        <w:right w:val="none" w:sz="0" w:space="0" w:color="auto"/>
      </w:divBdr>
    </w:div>
    <w:div w:id="1315991501">
      <w:bodyDiv w:val="1"/>
      <w:marLeft w:val="0"/>
      <w:marRight w:val="0"/>
      <w:marTop w:val="0"/>
      <w:marBottom w:val="0"/>
      <w:divBdr>
        <w:top w:val="none" w:sz="0" w:space="0" w:color="auto"/>
        <w:left w:val="none" w:sz="0" w:space="0" w:color="auto"/>
        <w:bottom w:val="none" w:sz="0" w:space="0" w:color="auto"/>
        <w:right w:val="none" w:sz="0" w:space="0" w:color="auto"/>
      </w:divBdr>
    </w:div>
    <w:div w:id="1317491161">
      <w:bodyDiv w:val="1"/>
      <w:marLeft w:val="0"/>
      <w:marRight w:val="0"/>
      <w:marTop w:val="0"/>
      <w:marBottom w:val="0"/>
      <w:divBdr>
        <w:top w:val="none" w:sz="0" w:space="0" w:color="auto"/>
        <w:left w:val="none" w:sz="0" w:space="0" w:color="auto"/>
        <w:bottom w:val="none" w:sz="0" w:space="0" w:color="auto"/>
        <w:right w:val="none" w:sz="0" w:space="0" w:color="auto"/>
      </w:divBdr>
    </w:div>
    <w:div w:id="1320768525">
      <w:bodyDiv w:val="1"/>
      <w:marLeft w:val="0"/>
      <w:marRight w:val="0"/>
      <w:marTop w:val="0"/>
      <w:marBottom w:val="0"/>
      <w:divBdr>
        <w:top w:val="none" w:sz="0" w:space="0" w:color="auto"/>
        <w:left w:val="none" w:sz="0" w:space="0" w:color="auto"/>
        <w:bottom w:val="none" w:sz="0" w:space="0" w:color="auto"/>
        <w:right w:val="none" w:sz="0" w:space="0" w:color="auto"/>
      </w:divBdr>
    </w:div>
    <w:div w:id="1321227059">
      <w:bodyDiv w:val="1"/>
      <w:marLeft w:val="0"/>
      <w:marRight w:val="0"/>
      <w:marTop w:val="0"/>
      <w:marBottom w:val="0"/>
      <w:divBdr>
        <w:top w:val="none" w:sz="0" w:space="0" w:color="auto"/>
        <w:left w:val="none" w:sz="0" w:space="0" w:color="auto"/>
        <w:bottom w:val="none" w:sz="0" w:space="0" w:color="auto"/>
        <w:right w:val="none" w:sz="0" w:space="0" w:color="auto"/>
      </w:divBdr>
    </w:div>
    <w:div w:id="1322539718">
      <w:bodyDiv w:val="1"/>
      <w:marLeft w:val="0"/>
      <w:marRight w:val="0"/>
      <w:marTop w:val="0"/>
      <w:marBottom w:val="0"/>
      <w:divBdr>
        <w:top w:val="none" w:sz="0" w:space="0" w:color="auto"/>
        <w:left w:val="none" w:sz="0" w:space="0" w:color="auto"/>
        <w:bottom w:val="none" w:sz="0" w:space="0" w:color="auto"/>
        <w:right w:val="none" w:sz="0" w:space="0" w:color="auto"/>
      </w:divBdr>
    </w:div>
    <w:div w:id="1327786675">
      <w:bodyDiv w:val="1"/>
      <w:marLeft w:val="0"/>
      <w:marRight w:val="0"/>
      <w:marTop w:val="0"/>
      <w:marBottom w:val="0"/>
      <w:divBdr>
        <w:top w:val="none" w:sz="0" w:space="0" w:color="auto"/>
        <w:left w:val="none" w:sz="0" w:space="0" w:color="auto"/>
        <w:bottom w:val="none" w:sz="0" w:space="0" w:color="auto"/>
        <w:right w:val="none" w:sz="0" w:space="0" w:color="auto"/>
      </w:divBdr>
    </w:div>
    <w:div w:id="1328704897">
      <w:bodyDiv w:val="1"/>
      <w:marLeft w:val="0"/>
      <w:marRight w:val="0"/>
      <w:marTop w:val="0"/>
      <w:marBottom w:val="0"/>
      <w:divBdr>
        <w:top w:val="none" w:sz="0" w:space="0" w:color="auto"/>
        <w:left w:val="none" w:sz="0" w:space="0" w:color="auto"/>
        <w:bottom w:val="none" w:sz="0" w:space="0" w:color="auto"/>
        <w:right w:val="none" w:sz="0" w:space="0" w:color="auto"/>
      </w:divBdr>
    </w:div>
    <w:div w:id="1332876297">
      <w:bodyDiv w:val="1"/>
      <w:marLeft w:val="0"/>
      <w:marRight w:val="0"/>
      <w:marTop w:val="0"/>
      <w:marBottom w:val="0"/>
      <w:divBdr>
        <w:top w:val="none" w:sz="0" w:space="0" w:color="auto"/>
        <w:left w:val="none" w:sz="0" w:space="0" w:color="auto"/>
        <w:bottom w:val="none" w:sz="0" w:space="0" w:color="auto"/>
        <w:right w:val="none" w:sz="0" w:space="0" w:color="auto"/>
      </w:divBdr>
      <w:divsChild>
        <w:div w:id="333072364">
          <w:marLeft w:val="0"/>
          <w:marRight w:val="0"/>
          <w:marTop w:val="0"/>
          <w:marBottom w:val="0"/>
          <w:divBdr>
            <w:top w:val="none" w:sz="0" w:space="0" w:color="auto"/>
            <w:left w:val="none" w:sz="0" w:space="0" w:color="auto"/>
            <w:bottom w:val="none" w:sz="0" w:space="0" w:color="auto"/>
            <w:right w:val="none" w:sz="0" w:space="0" w:color="auto"/>
          </w:divBdr>
        </w:div>
      </w:divsChild>
    </w:div>
    <w:div w:id="1334071697">
      <w:bodyDiv w:val="1"/>
      <w:marLeft w:val="0"/>
      <w:marRight w:val="0"/>
      <w:marTop w:val="0"/>
      <w:marBottom w:val="0"/>
      <w:divBdr>
        <w:top w:val="none" w:sz="0" w:space="0" w:color="auto"/>
        <w:left w:val="none" w:sz="0" w:space="0" w:color="auto"/>
        <w:bottom w:val="none" w:sz="0" w:space="0" w:color="auto"/>
        <w:right w:val="none" w:sz="0" w:space="0" w:color="auto"/>
      </w:divBdr>
    </w:div>
    <w:div w:id="1339426137">
      <w:bodyDiv w:val="1"/>
      <w:marLeft w:val="0"/>
      <w:marRight w:val="0"/>
      <w:marTop w:val="0"/>
      <w:marBottom w:val="0"/>
      <w:divBdr>
        <w:top w:val="none" w:sz="0" w:space="0" w:color="auto"/>
        <w:left w:val="none" w:sz="0" w:space="0" w:color="auto"/>
        <w:bottom w:val="none" w:sz="0" w:space="0" w:color="auto"/>
        <w:right w:val="none" w:sz="0" w:space="0" w:color="auto"/>
      </w:divBdr>
    </w:div>
    <w:div w:id="1340694873">
      <w:bodyDiv w:val="1"/>
      <w:marLeft w:val="0"/>
      <w:marRight w:val="0"/>
      <w:marTop w:val="0"/>
      <w:marBottom w:val="0"/>
      <w:divBdr>
        <w:top w:val="none" w:sz="0" w:space="0" w:color="auto"/>
        <w:left w:val="none" w:sz="0" w:space="0" w:color="auto"/>
        <w:bottom w:val="none" w:sz="0" w:space="0" w:color="auto"/>
        <w:right w:val="none" w:sz="0" w:space="0" w:color="auto"/>
      </w:divBdr>
    </w:div>
    <w:div w:id="1346250701">
      <w:bodyDiv w:val="1"/>
      <w:marLeft w:val="0"/>
      <w:marRight w:val="0"/>
      <w:marTop w:val="0"/>
      <w:marBottom w:val="0"/>
      <w:divBdr>
        <w:top w:val="none" w:sz="0" w:space="0" w:color="auto"/>
        <w:left w:val="none" w:sz="0" w:space="0" w:color="auto"/>
        <w:bottom w:val="none" w:sz="0" w:space="0" w:color="auto"/>
        <w:right w:val="none" w:sz="0" w:space="0" w:color="auto"/>
      </w:divBdr>
    </w:div>
    <w:div w:id="1349525664">
      <w:bodyDiv w:val="1"/>
      <w:marLeft w:val="0"/>
      <w:marRight w:val="0"/>
      <w:marTop w:val="0"/>
      <w:marBottom w:val="0"/>
      <w:divBdr>
        <w:top w:val="none" w:sz="0" w:space="0" w:color="auto"/>
        <w:left w:val="none" w:sz="0" w:space="0" w:color="auto"/>
        <w:bottom w:val="none" w:sz="0" w:space="0" w:color="auto"/>
        <w:right w:val="none" w:sz="0" w:space="0" w:color="auto"/>
      </w:divBdr>
    </w:div>
    <w:div w:id="1353068692">
      <w:bodyDiv w:val="1"/>
      <w:marLeft w:val="0"/>
      <w:marRight w:val="0"/>
      <w:marTop w:val="0"/>
      <w:marBottom w:val="0"/>
      <w:divBdr>
        <w:top w:val="none" w:sz="0" w:space="0" w:color="auto"/>
        <w:left w:val="none" w:sz="0" w:space="0" w:color="auto"/>
        <w:bottom w:val="none" w:sz="0" w:space="0" w:color="auto"/>
        <w:right w:val="none" w:sz="0" w:space="0" w:color="auto"/>
      </w:divBdr>
    </w:div>
    <w:div w:id="1353145823">
      <w:bodyDiv w:val="1"/>
      <w:marLeft w:val="0"/>
      <w:marRight w:val="0"/>
      <w:marTop w:val="0"/>
      <w:marBottom w:val="0"/>
      <w:divBdr>
        <w:top w:val="none" w:sz="0" w:space="0" w:color="auto"/>
        <w:left w:val="none" w:sz="0" w:space="0" w:color="auto"/>
        <w:bottom w:val="none" w:sz="0" w:space="0" w:color="auto"/>
        <w:right w:val="none" w:sz="0" w:space="0" w:color="auto"/>
      </w:divBdr>
    </w:div>
    <w:div w:id="1357852450">
      <w:bodyDiv w:val="1"/>
      <w:marLeft w:val="0"/>
      <w:marRight w:val="0"/>
      <w:marTop w:val="0"/>
      <w:marBottom w:val="0"/>
      <w:divBdr>
        <w:top w:val="none" w:sz="0" w:space="0" w:color="auto"/>
        <w:left w:val="none" w:sz="0" w:space="0" w:color="auto"/>
        <w:bottom w:val="none" w:sz="0" w:space="0" w:color="auto"/>
        <w:right w:val="none" w:sz="0" w:space="0" w:color="auto"/>
      </w:divBdr>
    </w:div>
    <w:div w:id="1364095662">
      <w:bodyDiv w:val="1"/>
      <w:marLeft w:val="0"/>
      <w:marRight w:val="0"/>
      <w:marTop w:val="0"/>
      <w:marBottom w:val="0"/>
      <w:divBdr>
        <w:top w:val="none" w:sz="0" w:space="0" w:color="auto"/>
        <w:left w:val="none" w:sz="0" w:space="0" w:color="auto"/>
        <w:bottom w:val="none" w:sz="0" w:space="0" w:color="auto"/>
        <w:right w:val="none" w:sz="0" w:space="0" w:color="auto"/>
      </w:divBdr>
      <w:divsChild>
        <w:div w:id="104814133">
          <w:marLeft w:val="0"/>
          <w:marRight w:val="0"/>
          <w:marTop w:val="84"/>
          <w:marBottom w:val="0"/>
          <w:divBdr>
            <w:top w:val="none" w:sz="0" w:space="0" w:color="auto"/>
            <w:left w:val="none" w:sz="0" w:space="0" w:color="auto"/>
            <w:bottom w:val="none" w:sz="0" w:space="0" w:color="auto"/>
            <w:right w:val="none" w:sz="0" w:space="0" w:color="auto"/>
          </w:divBdr>
        </w:div>
      </w:divsChild>
    </w:div>
    <w:div w:id="1365131113">
      <w:bodyDiv w:val="1"/>
      <w:marLeft w:val="0"/>
      <w:marRight w:val="0"/>
      <w:marTop w:val="0"/>
      <w:marBottom w:val="0"/>
      <w:divBdr>
        <w:top w:val="none" w:sz="0" w:space="0" w:color="auto"/>
        <w:left w:val="none" w:sz="0" w:space="0" w:color="auto"/>
        <w:bottom w:val="none" w:sz="0" w:space="0" w:color="auto"/>
        <w:right w:val="none" w:sz="0" w:space="0" w:color="auto"/>
      </w:divBdr>
    </w:div>
    <w:div w:id="1365911292">
      <w:bodyDiv w:val="1"/>
      <w:marLeft w:val="0"/>
      <w:marRight w:val="0"/>
      <w:marTop w:val="0"/>
      <w:marBottom w:val="0"/>
      <w:divBdr>
        <w:top w:val="none" w:sz="0" w:space="0" w:color="auto"/>
        <w:left w:val="none" w:sz="0" w:space="0" w:color="auto"/>
        <w:bottom w:val="none" w:sz="0" w:space="0" w:color="auto"/>
        <w:right w:val="none" w:sz="0" w:space="0" w:color="auto"/>
      </w:divBdr>
    </w:div>
    <w:div w:id="1366708785">
      <w:bodyDiv w:val="1"/>
      <w:marLeft w:val="0"/>
      <w:marRight w:val="0"/>
      <w:marTop w:val="0"/>
      <w:marBottom w:val="0"/>
      <w:divBdr>
        <w:top w:val="none" w:sz="0" w:space="0" w:color="auto"/>
        <w:left w:val="none" w:sz="0" w:space="0" w:color="auto"/>
        <w:bottom w:val="none" w:sz="0" w:space="0" w:color="auto"/>
        <w:right w:val="none" w:sz="0" w:space="0" w:color="auto"/>
      </w:divBdr>
    </w:div>
    <w:div w:id="1367368924">
      <w:bodyDiv w:val="1"/>
      <w:marLeft w:val="0"/>
      <w:marRight w:val="0"/>
      <w:marTop w:val="0"/>
      <w:marBottom w:val="0"/>
      <w:divBdr>
        <w:top w:val="none" w:sz="0" w:space="0" w:color="auto"/>
        <w:left w:val="none" w:sz="0" w:space="0" w:color="auto"/>
        <w:bottom w:val="none" w:sz="0" w:space="0" w:color="auto"/>
        <w:right w:val="none" w:sz="0" w:space="0" w:color="auto"/>
      </w:divBdr>
      <w:divsChild>
        <w:div w:id="15086898">
          <w:marLeft w:val="0"/>
          <w:marRight w:val="0"/>
          <w:marTop w:val="0"/>
          <w:marBottom w:val="0"/>
          <w:divBdr>
            <w:top w:val="none" w:sz="0" w:space="0" w:color="auto"/>
            <w:left w:val="none" w:sz="0" w:space="0" w:color="auto"/>
            <w:bottom w:val="none" w:sz="0" w:space="0" w:color="auto"/>
            <w:right w:val="none" w:sz="0" w:space="0" w:color="auto"/>
          </w:divBdr>
        </w:div>
        <w:div w:id="238097409">
          <w:marLeft w:val="0"/>
          <w:marRight w:val="0"/>
          <w:marTop w:val="0"/>
          <w:marBottom w:val="0"/>
          <w:divBdr>
            <w:top w:val="none" w:sz="0" w:space="0" w:color="auto"/>
            <w:left w:val="none" w:sz="0" w:space="0" w:color="auto"/>
            <w:bottom w:val="none" w:sz="0" w:space="0" w:color="auto"/>
            <w:right w:val="none" w:sz="0" w:space="0" w:color="auto"/>
          </w:divBdr>
        </w:div>
        <w:div w:id="282807604">
          <w:marLeft w:val="0"/>
          <w:marRight w:val="0"/>
          <w:marTop w:val="0"/>
          <w:marBottom w:val="0"/>
          <w:divBdr>
            <w:top w:val="none" w:sz="0" w:space="0" w:color="auto"/>
            <w:left w:val="none" w:sz="0" w:space="0" w:color="auto"/>
            <w:bottom w:val="none" w:sz="0" w:space="0" w:color="auto"/>
            <w:right w:val="none" w:sz="0" w:space="0" w:color="auto"/>
          </w:divBdr>
        </w:div>
        <w:div w:id="323506908">
          <w:marLeft w:val="0"/>
          <w:marRight w:val="0"/>
          <w:marTop w:val="0"/>
          <w:marBottom w:val="0"/>
          <w:divBdr>
            <w:top w:val="none" w:sz="0" w:space="0" w:color="auto"/>
            <w:left w:val="none" w:sz="0" w:space="0" w:color="auto"/>
            <w:bottom w:val="none" w:sz="0" w:space="0" w:color="auto"/>
            <w:right w:val="none" w:sz="0" w:space="0" w:color="auto"/>
          </w:divBdr>
        </w:div>
        <w:div w:id="445273225">
          <w:marLeft w:val="0"/>
          <w:marRight w:val="0"/>
          <w:marTop w:val="0"/>
          <w:marBottom w:val="0"/>
          <w:divBdr>
            <w:top w:val="none" w:sz="0" w:space="0" w:color="auto"/>
            <w:left w:val="none" w:sz="0" w:space="0" w:color="auto"/>
            <w:bottom w:val="none" w:sz="0" w:space="0" w:color="auto"/>
            <w:right w:val="none" w:sz="0" w:space="0" w:color="auto"/>
          </w:divBdr>
        </w:div>
        <w:div w:id="634339784">
          <w:marLeft w:val="0"/>
          <w:marRight w:val="0"/>
          <w:marTop w:val="0"/>
          <w:marBottom w:val="0"/>
          <w:divBdr>
            <w:top w:val="none" w:sz="0" w:space="0" w:color="auto"/>
            <w:left w:val="none" w:sz="0" w:space="0" w:color="auto"/>
            <w:bottom w:val="none" w:sz="0" w:space="0" w:color="auto"/>
            <w:right w:val="none" w:sz="0" w:space="0" w:color="auto"/>
          </w:divBdr>
        </w:div>
        <w:div w:id="656692333">
          <w:marLeft w:val="0"/>
          <w:marRight w:val="0"/>
          <w:marTop w:val="0"/>
          <w:marBottom w:val="0"/>
          <w:divBdr>
            <w:top w:val="none" w:sz="0" w:space="0" w:color="auto"/>
            <w:left w:val="none" w:sz="0" w:space="0" w:color="auto"/>
            <w:bottom w:val="none" w:sz="0" w:space="0" w:color="auto"/>
            <w:right w:val="none" w:sz="0" w:space="0" w:color="auto"/>
          </w:divBdr>
        </w:div>
        <w:div w:id="833955640">
          <w:marLeft w:val="0"/>
          <w:marRight w:val="0"/>
          <w:marTop w:val="0"/>
          <w:marBottom w:val="0"/>
          <w:divBdr>
            <w:top w:val="none" w:sz="0" w:space="0" w:color="auto"/>
            <w:left w:val="none" w:sz="0" w:space="0" w:color="auto"/>
            <w:bottom w:val="none" w:sz="0" w:space="0" w:color="auto"/>
            <w:right w:val="none" w:sz="0" w:space="0" w:color="auto"/>
          </w:divBdr>
        </w:div>
        <w:div w:id="863442762">
          <w:marLeft w:val="0"/>
          <w:marRight w:val="0"/>
          <w:marTop w:val="0"/>
          <w:marBottom w:val="0"/>
          <w:divBdr>
            <w:top w:val="none" w:sz="0" w:space="0" w:color="auto"/>
            <w:left w:val="none" w:sz="0" w:space="0" w:color="auto"/>
            <w:bottom w:val="none" w:sz="0" w:space="0" w:color="auto"/>
            <w:right w:val="none" w:sz="0" w:space="0" w:color="auto"/>
          </w:divBdr>
        </w:div>
        <w:div w:id="941910585">
          <w:marLeft w:val="0"/>
          <w:marRight w:val="0"/>
          <w:marTop w:val="0"/>
          <w:marBottom w:val="0"/>
          <w:divBdr>
            <w:top w:val="none" w:sz="0" w:space="0" w:color="auto"/>
            <w:left w:val="none" w:sz="0" w:space="0" w:color="auto"/>
            <w:bottom w:val="none" w:sz="0" w:space="0" w:color="auto"/>
            <w:right w:val="none" w:sz="0" w:space="0" w:color="auto"/>
          </w:divBdr>
        </w:div>
        <w:div w:id="946541543">
          <w:marLeft w:val="0"/>
          <w:marRight w:val="0"/>
          <w:marTop w:val="0"/>
          <w:marBottom w:val="0"/>
          <w:divBdr>
            <w:top w:val="none" w:sz="0" w:space="0" w:color="auto"/>
            <w:left w:val="none" w:sz="0" w:space="0" w:color="auto"/>
            <w:bottom w:val="none" w:sz="0" w:space="0" w:color="auto"/>
            <w:right w:val="none" w:sz="0" w:space="0" w:color="auto"/>
          </w:divBdr>
        </w:div>
        <w:div w:id="1128013041">
          <w:marLeft w:val="0"/>
          <w:marRight w:val="0"/>
          <w:marTop w:val="0"/>
          <w:marBottom w:val="0"/>
          <w:divBdr>
            <w:top w:val="none" w:sz="0" w:space="0" w:color="auto"/>
            <w:left w:val="none" w:sz="0" w:space="0" w:color="auto"/>
            <w:bottom w:val="none" w:sz="0" w:space="0" w:color="auto"/>
            <w:right w:val="none" w:sz="0" w:space="0" w:color="auto"/>
          </w:divBdr>
        </w:div>
        <w:div w:id="1367218058">
          <w:marLeft w:val="0"/>
          <w:marRight w:val="0"/>
          <w:marTop w:val="0"/>
          <w:marBottom w:val="0"/>
          <w:divBdr>
            <w:top w:val="none" w:sz="0" w:space="0" w:color="auto"/>
            <w:left w:val="none" w:sz="0" w:space="0" w:color="auto"/>
            <w:bottom w:val="none" w:sz="0" w:space="0" w:color="auto"/>
            <w:right w:val="none" w:sz="0" w:space="0" w:color="auto"/>
          </w:divBdr>
        </w:div>
        <w:div w:id="1382824839">
          <w:marLeft w:val="0"/>
          <w:marRight w:val="0"/>
          <w:marTop w:val="0"/>
          <w:marBottom w:val="0"/>
          <w:divBdr>
            <w:top w:val="none" w:sz="0" w:space="0" w:color="auto"/>
            <w:left w:val="none" w:sz="0" w:space="0" w:color="auto"/>
            <w:bottom w:val="none" w:sz="0" w:space="0" w:color="auto"/>
            <w:right w:val="none" w:sz="0" w:space="0" w:color="auto"/>
          </w:divBdr>
        </w:div>
        <w:div w:id="1782647652">
          <w:marLeft w:val="0"/>
          <w:marRight w:val="0"/>
          <w:marTop w:val="0"/>
          <w:marBottom w:val="0"/>
          <w:divBdr>
            <w:top w:val="none" w:sz="0" w:space="0" w:color="auto"/>
            <w:left w:val="none" w:sz="0" w:space="0" w:color="auto"/>
            <w:bottom w:val="none" w:sz="0" w:space="0" w:color="auto"/>
            <w:right w:val="none" w:sz="0" w:space="0" w:color="auto"/>
          </w:divBdr>
        </w:div>
        <w:div w:id="1786074340">
          <w:marLeft w:val="0"/>
          <w:marRight w:val="0"/>
          <w:marTop w:val="0"/>
          <w:marBottom w:val="0"/>
          <w:divBdr>
            <w:top w:val="none" w:sz="0" w:space="0" w:color="auto"/>
            <w:left w:val="none" w:sz="0" w:space="0" w:color="auto"/>
            <w:bottom w:val="none" w:sz="0" w:space="0" w:color="auto"/>
            <w:right w:val="none" w:sz="0" w:space="0" w:color="auto"/>
          </w:divBdr>
        </w:div>
        <w:div w:id="1882399581">
          <w:marLeft w:val="0"/>
          <w:marRight w:val="0"/>
          <w:marTop w:val="0"/>
          <w:marBottom w:val="0"/>
          <w:divBdr>
            <w:top w:val="none" w:sz="0" w:space="0" w:color="auto"/>
            <w:left w:val="none" w:sz="0" w:space="0" w:color="auto"/>
            <w:bottom w:val="none" w:sz="0" w:space="0" w:color="auto"/>
            <w:right w:val="none" w:sz="0" w:space="0" w:color="auto"/>
          </w:divBdr>
        </w:div>
      </w:divsChild>
    </w:div>
    <w:div w:id="1370179480">
      <w:bodyDiv w:val="1"/>
      <w:marLeft w:val="0"/>
      <w:marRight w:val="0"/>
      <w:marTop w:val="0"/>
      <w:marBottom w:val="0"/>
      <w:divBdr>
        <w:top w:val="none" w:sz="0" w:space="0" w:color="auto"/>
        <w:left w:val="none" w:sz="0" w:space="0" w:color="auto"/>
        <w:bottom w:val="none" w:sz="0" w:space="0" w:color="auto"/>
        <w:right w:val="none" w:sz="0" w:space="0" w:color="auto"/>
      </w:divBdr>
    </w:div>
    <w:div w:id="1371806696">
      <w:bodyDiv w:val="1"/>
      <w:marLeft w:val="0"/>
      <w:marRight w:val="0"/>
      <w:marTop w:val="0"/>
      <w:marBottom w:val="0"/>
      <w:divBdr>
        <w:top w:val="none" w:sz="0" w:space="0" w:color="auto"/>
        <w:left w:val="none" w:sz="0" w:space="0" w:color="auto"/>
        <w:bottom w:val="none" w:sz="0" w:space="0" w:color="auto"/>
        <w:right w:val="none" w:sz="0" w:space="0" w:color="auto"/>
      </w:divBdr>
    </w:div>
    <w:div w:id="1373307733">
      <w:bodyDiv w:val="1"/>
      <w:marLeft w:val="0"/>
      <w:marRight w:val="0"/>
      <w:marTop w:val="0"/>
      <w:marBottom w:val="0"/>
      <w:divBdr>
        <w:top w:val="none" w:sz="0" w:space="0" w:color="auto"/>
        <w:left w:val="none" w:sz="0" w:space="0" w:color="auto"/>
        <w:bottom w:val="none" w:sz="0" w:space="0" w:color="auto"/>
        <w:right w:val="none" w:sz="0" w:space="0" w:color="auto"/>
      </w:divBdr>
    </w:div>
    <w:div w:id="1382316658">
      <w:bodyDiv w:val="1"/>
      <w:marLeft w:val="0"/>
      <w:marRight w:val="0"/>
      <w:marTop w:val="0"/>
      <w:marBottom w:val="0"/>
      <w:divBdr>
        <w:top w:val="none" w:sz="0" w:space="0" w:color="auto"/>
        <w:left w:val="none" w:sz="0" w:space="0" w:color="auto"/>
        <w:bottom w:val="none" w:sz="0" w:space="0" w:color="auto"/>
        <w:right w:val="none" w:sz="0" w:space="0" w:color="auto"/>
      </w:divBdr>
      <w:divsChild>
        <w:div w:id="64378581">
          <w:marLeft w:val="0"/>
          <w:marRight w:val="75"/>
          <w:marTop w:val="0"/>
          <w:marBottom w:val="0"/>
          <w:divBdr>
            <w:top w:val="none" w:sz="0" w:space="0" w:color="auto"/>
            <w:left w:val="none" w:sz="0" w:space="0" w:color="auto"/>
            <w:bottom w:val="none" w:sz="0" w:space="0" w:color="auto"/>
            <w:right w:val="none" w:sz="0" w:space="0" w:color="auto"/>
          </w:divBdr>
          <w:divsChild>
            <w:div w:id="602416540">
              <w:marLeft w:val="0"/>
              <w:marRight w:val="0"/>
              <w:marTop w:val="0"/>
              <w:marBottom w:val="225"/>
              <w:divBdr>
                <w:top w:val="single" w:sz="6" w:space="0" w:color="CCCCCC"/>
                <w:left w:val="single" w:sz="6" w:space="0" w:color="CCCCCC"/>
                <w:bottom w:val="single" w:sz="6" w:space="0" w:color="CCCCCC"/>
                <w:right w:val="single" w:sz="6" w:space="0" w:color="CCCCCC"/>
              </w:divBdr>
              <w:divsChild>
                <w:div w:id="741829550">
                  <w:marLeft w:val="0"/>
                  <w:marRight w:val="0"/>
                  <w:marTop w:val="0"/>
                  <w:marBottom w:val="15"/>
                  <w:divBdr>
                    <w:top w:val="none" w:sz="0" w:space="0" w:color="auto"/>
                    <w:left w:val="none" w:sz="0" w:space="0" w:color="auto"/>
                    <w:bottom w:val="none" w:sz="0" w:space="0" w:color="auto"/>
                    <w:right w:val="none" w:sz="0" w:space="0" w:color="auto"/>
                  </w:divBdr>
                  <w:divsChild>
                    <w:div w:id="1740785463">
                      <w:marLeft w:val="0"/>
                      <w:marRight w:val="75"/>
                      <w:marTop w:val="0"/>
                      <w:marBottom w:val="0"/>
                      <w:divBdr>
                        <w:top w:val="none" w:sz="0" w:space="0" w:color="auto"/>
                        <w:left w:val="none" w:sz="0" w:space="0" w:color="auto"/>
                        <w:bottom w:val="none" w:sz="0" w:space="0" w:color="auto"/>
                        <w:right w:val="none" w:sz="0" w:space="0" w:color="auto"/>
                      </w:divBdr>
                      <w:divsChild>
                        <w:div w:id="2048673823">
                          <w:marLeft w:val="0"/>
                          <w:marRight w:val="0"/>
                          <w:marTop w:val="0"/>
                          <w:marBottom w:val="0"/>
                          <w:divBdr>
                            <w:top w:val="none" w:sz="0" w:space="0" w:color="auto"/>
                            <w:left w:val="none" w:sz="0" w:space="0" w:color="auto"/>
                            <w:bottom w:val="none" w:sz="0" w:space="0" w:color="auto"/>
                            <w:right w:val="none" w:sz="0" w:space="0" w:color="auto"/>
                          </w:divBdr>
                        </w:div>
                      </w:divsChild>
                    </w:div>
                    <w:div w:id="2135173791">
                      <w:marLeft w:val="0"/>
                      <w:marRight w:val="0"/>
                      <w:marTop w:val="0"/>
                      <w:marBottom w:val="0"/>
                      <w:divBdr>
                        <w:top w:val="none" w:sz="0" w:space="0" w:color="auto"/>
                        <w:left w:val="none" w:sz="0" w:space="0" w:color="auto"/>
                        <w:bottom w:val="none" w:sz="0" w:space="0" w:color="auto"/>
                        <w:right w:val="none" w:sz="0" w:space="0" w:color="auto"/>
                      </w:divBdr>
                      <w:divsChild>
                        <w:div w:id="5103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3696">
                  <w:marLeft w:val="75"/>
                  <w:marRight w:val="75"/>
                  <w:marTop w:val="0"/>
                  <w:marBottom w:val="0"/>
                  <w:divBdr>
                    <w:top w:val="single" w:sz="2" w:space="2" w:color="DCDCDC"/>
                    <w:left w:val="single" w:sz="2" w:space="0" w:color="DCDCDC"/>
                    <w:bottom w:val="single" w:sz="18" w:space="3" w:color="DCDCDC"/>
                    <w:right w:val="single" w:sz="2" w:space="0" w:color="DCDCDC"/>
                  </w:divBdr>
                </w:div>
              </w:divsChild>
            </w:div>
            <w:div w:id="2090729629">
              <w:marLeft w:val="0"/>
              <w:marRight w:val="0"/>
              <w:marTop w:val="0"/>
              <w:marBottom w:val="225"/>
              <w:divBdr>
                <w:top w:val="single" w:sz="6" w:space="0" w:color="CCCCCC"/>
                <w:left w:val="single" w:sz="6" w:space="0" w:color="CCCCCC"/>
                <w:bottom w:val="single" w:sz="6" w:space="0" w:color="CCCCCC"/>
                <w:right w:val="single" w:sz="6" w:space="0" w:color="CCCCCC"/>
              </w:divBdr>
              <w:divsChild>
                <w:div w:id="665522777">
                  <w:marLeft w:val="0"/>
                  <w:marRight w:val="0"/>
                  <w:marTop w:val="0"/>
                  <w:marBottom w:val="15"/>
                  <w:divBdr>
                    <w:top w:val="none" w:sz="0" w:space="0" w:color="auto"/>
                    <w:left w:val="none" w:sz="0" w:space="0" w:color="auto"/>
                    <w:bottom w:val="none" w:sz="0" w:space="0" w:color="auto"/>
                    <w:right w:val="none" w:sz="0" w:space="0" w:color="auto"/>
                  </w:divBdr>
                  <w:divsChild>
                    <w:div w:id="2114786166">
                      <w:marLeft w:val="0"/>
                      <w:marRight w:val="0"/>
                      <w:marTop w:val="75"/>
                      <w:marBottom w:val="75"/>
                      <w:divBdr>
                        <w:top w:val="none" w:sz="0" w:space="0" w:color="auto"/>
                        <w:left w:val="none" w:sz="0" w:space="0" w:color="auto"/>
                        <w:bottom w:val="none" w:sz="0" w:space="0" w:color="auto"/>
                        <w:right w:val="none" w:sz="0" w:space="0" w:color="auto"/>
                      </w:divBdr>
                      <w:divsChild>
                        <w:div w:id="39138760">
                          <w:marLeft w:val="0"/>
                          <w:marRight w:val="0"/>
                          <w:marTop w:val="0"/>
                          <w:marBottom w:val="0"/>
                          <w:divBdr>
                            <w:top w:val="none" w:sz="0" w:space="0" w:color="auto"/>
                            <w:left w:val="none" w:sz="0" w:space="0" w:color="auto"/>
                            <w:bottom w:val="none" w:sz="0" w:space="0" w:color="auto"/>
                            <w:right w:val="none" w:sz="0" w:space="0" w:color="auto"/>
                          </w:divBdr>
                        </w:div>
                        <w:div w:id="454104889">
                          <w:marLeft w:val="0"/>
                          <w:marRight w:val="0"/>
                          <w:marTop w:val="0"/>
                          <w:marBottom w:val="0"/>
                          <w:divBdr>
                            <w:top w:val="none" w:sz="0" w:space="0" w:color="auto"/>
                            <w:left w:val="none" w:sz="0" w:space="0" w:color="auto"/>
                            <w:bottom w:val="none" w:sz="0" w:space="0" w:color="auto"/>
                            <w:right w:val="none" w:sz="0" w:space="0" w:color="auto"/>
                          </w:divBdr>
                        </w:div>
                        <w:div w:id="1050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18058">
                  <w:marLeft w:val="75"/>
                  <w:marRight w:val="75"/>
                  <w:marTop w:val="0"/>
                  <w:marBottom w:val="0"/>
                  <w:divBdr>
                    <w:top w:val="single" w:sz="2" w:space="2" w:color="DCDCDC"/>
                    <w:left w:val="single" w:sz="2" w:space="0" w:color="DCDCDC"/>
                    <w:bottom w:val="single" w:sz="18" w:space="3" w:color="DCDCDC"/>
                    <w:right w:val="single" w:sz="2" w:space="0" w:color="DCDCDC"/>
                  </w:divBdr>
                </w:div>
              </w:divsChild>
            </w:div>
          </w:divsChild>
        </w:div>
        <w:div w:id="1498837815">
          <w:marLeft w:val="0"/>
          <w:marRight w:val="0"/>
          <w:marTop w:val="0"/>
          <w:marBottom w:val="0"/>
          <w:divBdr>
            <w:top w:val="none" w:sz="0" w:space="0" w:color="auto"/>
            <w:left w:val="none" w:sz="0" w:space="0" w:color="auto"/>
            <w:bottom w:val="none" w:sz="0" w:space="0" w:color="auto"/>
            <w:right w:val="none" w:sz="0" w:space="0" w:color="auto"/>
          </w:divBdr>
          <w:divsChild>
            <w:div w:id="993294904">
              <w:marLeft w:val="1140"/>
              <w:marRight w:val="0"/>
              <w:marTop w:val="0"/>
              <w:marBottom w:val="240"/>
              <w:divBdr>
                <w:top w:val="none" w:sz="0" w:space="0" w:color="auto"/>
                <w:left w:val="none" w:sz="0" w:space="0" w:color="auto"/>
                <w:bottom w:val="none" w:sz="0" w:space="0" w:color="auto"/>
                <w:right w:val="none" w:sz="0" w:space="0" w:color="auto"/>
              </w:divBdr>
            </w:div>
          </w:divsChild>
        </w:div>
      </w:divsChild>
    </w:div>
    <w:div w:id="1383946073">
      <w:bodyDiv w:val="1"/>
      <w:marLeft w:val="0"/>
      <w:marRight w:val="0"/>
      <w:marTop w:val="0"/>
      <w:marBottom w:val="0"/>
      <w:divBdr>
        <w:top w:val="none" w:sz="0" w:space="0" w:color="auto"/>
        <w:left w:val="none" w:sz="0" w:space="0" w:color="auto"/>
        <w:bottom w:val="none" w:sz="0" w:space="0" w:color="auto"/>
        <w:right w:val="none" w:sz="0" w:space="0" w:color="auto"/>
      </w:divBdr>
      <w:divsChild>
        <w:div w:id="2105297260">
          <w:marLeft w:val="0"/>
          <w:marRight w:val="0"/>
          <w:marTop w:val="0"/>
          <w:marBottom w:val="0"/>
          <w:divBdr>
            <w:top w:val="none" w:sz="0" w:space="0" w:color="auto"/>
            <w:left w:val="none" w:sz="0" w:space="0" w:color="auto"/>
            <w:bottom w:val="none" w:sz="0" w:space="0" w:color="auto"/>
            <w:right w:val="none" w:sz="0" w:space="0" w:color="auto"/>
          </w:divBdr>
          <w:divsChild>
            <w:div w:id="1279339593">
              <w:marLeft w:val="0"/>
              <w:marRight w:val="0"/>
              <w:marTop w:val="0"/>
              <w:marBottom w:val="0"/>
              <w:divBdr>
                <w:top w:val="none" w:sz="0" w:space="0" w:color="auto"/>
                <w:left w:val="none" w:sz="0" w:space="0" w:color="auto"/>
                <w:bottom w:val="none" w:sz="0" w:space="0" w:color="auto"/>
                <w:right w:val="none" w:sz="0" w:space="0" w:color="auto"/>
              </w:divBdr>
              <w:divsChild>
                <w:div w:id="48236193">
                  <w:marLeft w:val="0"/>
                  <w:marRight w:val="0"/>
                  <w:marTop w:val="0"/>
                  <w:marBottom w:val="0"/>
                  <w:divBdr>
                    <w:top w:val="none" w:sz="0" w:space="0" w:color="auto"/>
                    <w:left w:val="none" w:sz="0" w:space="0" w:color="auto"/>
                    <w:bottom w:val="none" w:sz="0" w:space="0" w:color="auto"/>
                    <w:right w:val="none" w:sz="0" w:space="0" w:color="auto"/>
                  </w:divBdr>
                  <w:divsChild>
                    <w:div w:id="335887237">
                      <w:marLeft w:val="0"/>
                      <w:marRight w:val="0"/>
                      <w:marTop w:val="0"/>
                      <w:marBottom w:val="0"/>
                      <w:divBdr>
                        <w:top w:val="none" w:sz="0" w:space="0" w:color="auto"/>
                        <w:left w:val="none" w:sz="0" w:space="0" w:color="auto"/>
                        <w:bottom w:val="none" w:sz="0" w:space="0" w:color="auto"/>
                        <w:right w:val="none" w:sz="0" w:space="0" w:color="auto"/>
                      </w:divBdr>
                      <w:divsChild>
                        <w:div w:id="1214465606">
                          <w:marLeft w:val="0"/>
                          <w:marRight w:val="0"/>
                          <w:marTop w:val="0"/>
                          <w:marBottom w:val="0"/>
                          <w:divBdr>
                            <w:top w:val="none" w:sz="0" w:space="0" w:color="auto"/>
                            <w:left w:val="none" w:sz="0" w:space="0" w:color="auto"/>
                            <w:bottom w:val="none" w:sz="0" w:space="0" w:color="auto"/>
                            <w:right w:val="none" w:sz="0" w:space="0" w:color="auto"/>
                          </w:divBdr>
                          <w:divsChild>
                            <w:div w:id="1807964760">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sChild>
                                <w:div w:id="660620102">
                                  <w:marLeft w:val="0"/>
                                  <w:marRight w:val="0"/>
                                  <w:marTop w:val="0"/>
                                  <w:marBottom w:val="0"/>
                                  <w:divBdr>
                                    <w:top w:val="none" w:sz="0" w:space="0" w:color="auto"/>
                                    <w:left w:val="none" w:sz="0" w:space="0" w:color="auto"/>
                                    <w:bottom w:val="none" w:sz="0" w:space="0" w:color="auto"/>
                                    <w:right w:val="none" w:sz="0" w:space="0" w:color="auto"/>
                                  </w:divBdr>
                                  <w:divsChild>
                                    <w:div w:id="26492560">
                                      <w:marLeft w:val="0"/>
                                      <w:marRight w:val="0"/>
                                      <w:marTop w:val="0"/>
                                      <w:marBottom w:val="0"/>
                                      <w:divBdr>
                                        <w:top w:val="none" w:sz="0" w:space="0" w:color="auto"/>
                                        <w:left w:val="none" w:sz="0" w:space="0" w:color="auto"/>
                                        <w:bottom w:val="none" w:sz="0" w:space="0" w:color="auto"/>
                                        <w:right w:val="none" w:sz="0" w:space="0" w:color="auto"/>
                                      </w:divBdr>
                                    </w:div>
                                    <w:div w:id="21471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789031">
      <w:bodyDiv w:val="1"/>
      <w:marLeft w:val="0"/>
      <w:marRight w:val="0"/>
      <w:marTop w:val="0"/>
      <w:marBottom w:val="0"/>
      <w:divBdr>
        <w:top w:val="none" w:sz="0" w:space="0" w:color="auto"/>
        <w:left w:val="none" w:sz="0" w:space="0" w:color="auto"/>
        <w:bottom w:val="none" w:sz="0" w:space="0" w:color="auto"/>
        <w:right w:val="none" w:sz="0" w:space="0" w:color="auto"/>
      </w:divBdr>
      <w:divsChild>
        <w:div w:id="1015033701">
          <w:marLeft w:val="0"/>
          <w:marRight w:val="0"/>
          <w:marTop w:val="0"/>
          <w:marBottom w:val="0"/>
          <w:divBdr>
            <w:top w:val="double" w:sz="6" w:space="0" w:color="603813"/>
            <w:left w:val="double" w:sz="6" w:space="0" w:color="603813"/>
            <w:bottom w:val="double" w:sz="6" w:space="0" w:color="603813"/>
            <w:right w:val="double" w:sz="6" w:space="0" w:color="603813"/>
          </w:divBdr>
        </w:div>
        <w:div w:id="1066533925">
          <w:marLeft w:val="0"/>
          <w:marRight w:val="0"/>
          <w:marTop w:val="0"/>
          <w:marBottom w:val="0"/>
          <w:divBdr>
            <w:top w:val="none" w:sz="0" w:space="0" w:color="auto"/>
            <w:left w:val="none" w:sz="0" w:space="0" w:color="auto"/>
            <w:bottom w:val="none" w:sz="0" w:space="0" w:color="auto"/>
            <w:right w:val="none" w:sz="0" w:space="0" w:color="auto"/>
          </w:divBdr>
        </w:div>
        <w:div w:id="1075476127">
          <w:marLeft w:val="0"/>
          <w:marRight w:val="0"/>
          <w:marTop w:val="0"/>
          <w:marBottom w:val="0"/>
          <w:divBdr>
            <w:top w:val="double" w:sz="6" w:space="1" w:color="66412C"/>
            <w:left w:val="double" w:sz="6" w:space="1" w:color="66412C"/>
            <w:bottom w:val="double" w:sz="6" w:space="1" w:color="66412C"/>
            <w:right w:val="double" w:sz="6" w:space="1" w:color="66412C"/>
          </w:divBdr>
        </w:div>
        <w:div w:id="1255552075">
          <w:marLeft w:val="0"/>
          <w:marRight w:val="0"/>
          <w:marTop w:val="0"/>
          <w:marBottom w:val="0"/>
          <w:divBdr>
            <w:top w:val="none" w:sz="0" w:space="0" w:color="auto"/>
            <w:left w:val="none" w:sz="0" w:space="0" w:color="auto"/>
            <w:bottom w:val="none" w:sz="0" w:space="0" w:color="auto"/>
            <w:right w:val="none" w:sz="0" w:space="0" w:color="auto"/>
          </w:divBdr>
        </w:div>
        <w:div w:id="1677338556">
          <w:marLeft w:val="0"/>
          <w:marRight w:val="0"/>
          <w:marTop w:val="0"/>
          <w:marBottom w:val="0"/>
          <w:divBdr>
            <w:top w:val="single" w:sz="12" w:space="0" w:color="66412C"/>
            <w:left w:val="single" w:sz="12" w:space="2" w:color="66412C"/>
            <w:bottom w:val="single" w:sz="12" w:space="0" w:color="66412C"/>
            <w:right w:val="single" w:sz="12" w:space="0" w:color="66412C"/>
          </w:divBdr>
        </w:div>
        <w:div w:id="1804076264">
          <w:marLeft w:val="0"/>
          <w:marRight w:val="0"/>
          <w:marTop w:val="0"/>
          <w:marBottom w:val="0"/>
          <w:divBdr>
            <w:top w:val="single" w:sz="12" w:space="0" w:color="66412C"/>
            <w:left w:val="single" w:sz="12" w:space="0" w:color="66412C"/>
            <w:bottom w:val="single" w:sz="12" w:space="13" w:color="66412C"/>
            <w:right w:val="single" w:sz="12" w:space="0" w:color="66412C"/>
          </w:divBdr>
        </w:div>
        <w:div w:id="1873036094">
          <w:marLeft w:val="0"/>
          <w:marRight w:val="0"/>
          <w:marTop w:val="0"/>
          <w:marBottom w:val="0"/>
          <w:divBdr>
            <w:top w:val="none" w:sz="0" w:space="0" w:color="auto"/>
            <w:left w:val="none" w:sz="0" w:space="0" w:color="auto"/>
            <w:bottom w:val="none" w:sz="0" w:space="0" w:color="auto"/>
            <w:right w:val="none" w:sz="0" w:space="0" w:color="auto"/>
          </w:divBdr>
        </w:div>
        <w:div w:id="1939826180">
          <w:marLeft w:val="0"/>
          <w:marRight w:val="0"/>
          <w:marTop w:val="0"/>
          <w:marBottom w:val="0"/>
          <w:divBdr>
            <w:top w:val="none" w:sz="0" w:space="0" w:color="auto"/>
            <w:left w:val="none" w:sz="0" w:space="0" w:color="auto"/>
            <w:bottom w:val="none" w:sz="0" w:space="0" w:color="auto"/>
            <w:right w:val="none" w:sz="0" w:space="0" w:color="auto"/>
          </w:divBdr>
        </w:div>
        <w:div w:id="1989899916">
          <w:marLeft w:val="0"/>
          <w:marRight w:val="0"/>
          <w:marTop w:val="0"/>
          <w:marBottom w:val="0"/>
          <w:divBdr>
            <w:top w:val="none" w:sz="0" w:space="0" w:color="auto"/>
            <w:left w:val="none" w:sz="0" w:space="0" w:color="auto"/>
            <w:bottom w:val="none" w:sz="0" w:space="0" w:color="auto"/>
            <w:right w:val="none" w:sz="0" w:space="0" w:color="auto"/>
          </w:divBdr>
          <w:divsChild>
            <w:div w:id="999652130">
              <w:marLeft w:val="0"/>
              <w:marRight w:val="0"/>
              <w:marTop w:val="0"/>
              <w:marBottom w:val="0"/>
              <w:divBdr>
                <w:top w:val="none" w:sz="0" w:space="0" w:color="auto"/>
                <w:left w:val="none" w:sz="0" w:space="0" w:color="auto"/>
                <w:bottom w:val="none" w:sz="0" w:space="0" w:color="auto"/>
                <w:right w:val="none" w:sz="0" w:space="0" w:color="auto"/>
              </w:divBdr>
            </w:div>
          </w:divsChild>
        </w:div>
        <w:div w:id="2113160162">
          <w:marLeft w:val="0"/>
          <w:marRight w:val="0"/>
          <w:marTop w:val="0"/>
          <w:marBottom w:val="0"/>
          <w:divBdr>
            <w:top w:val="double" w:sz="6" w:space="0" w:color="66412C"/>
            <w:left w:val="double" w:sz="6" w:space="2" w:color="66412C"/>
            <w:bottom w:val="double" w:sz="6" w:space="0" w:color="66412C"/>
            <w:right w:val="double" w:sz="6" w:space="0" w:color="66412C"/>
          </w:divBdr>
        </w:div>
      </w:divsChild>
    </w:div>
    <w:div w:id="1391078851">
      <w:bodyDiv w:val="1"/>
      <w:marLeft w:val="0"/>
      <w:marRight w:val="0"/>
      <w:marTop w:val="0"/>
      <w:marBottom w:val="0"/>
      <w:divBdr>
        <w:top w:val="none" w:sz="0" w:space="0" w:color="auto"/>
        <w:left w:val="none" w:sz="0" w:space="0" w:color="auto"/>
        <w:bottom w:val="none" w:sz="0" w:space="0" w:color="auto"/>
        <w:right w:val="none" w:sz="0" w:space="0" w:color="auto"/>
      </w:divBdr>
      <w:divsChild>
        <w:div w:id="1485007698">
          <w:marLeft w:val="0"/>
          <w:marRight w:val="0"/>
          <w:marTop w:val="0"/>
          <w:marBottom w:val="0"/>
          <w:divBdr>
            <w:top w:val="none" w:sz="0" w:space="0" w:color="auto"/>
            <w:left w:val="none" w:sz="0" w:space="0" w:color="auto"/>
            <w:bottom w:val="none" w:sz="0" w:space="0" w:color="auto"/>
            <w:right w:val="none" w:sz="0" w:space="0" w:color="auto"/>
          </w:divBdr>
        </w:div>
      </w:divsChild>
    </w:div>
    <w:div w:id="1392188784">
      <w:bodyDiv w:val="1"/>
      <w:marLeft w:val="0"/>
      <w:marRight w:val="0"/>
      <w:marTop w:val="0"/>
      <w:marBottom w:val="0"/>
      <w:divBdr>
        <w:top w:val="none" w:sz="0" w:space="0" w:color="auto"/>
        <w:left w:val="none" w:sz="0" w:space="0" w:color="auto"/>
        <w:bottom w:val="none" w:sz="0" w:space="0" w:color="auto"/>
        <w:right w:val="none" w:sz="0" w:space="0" w:color="auto"/>
      </w:divBdr>
    </w:div>
    <w:div w:id="1399130057">
      <w:bodyDiv w:val="1"/>
      <w:marLeft w:val="0"/>
      <w:marRight w:val="0"/>
      <w:marTop w:val="0"/>
      <w:marBottom w:val="0"/>
      <w:divBdr>
        <w:top w:val="none" w:sz="0" w:space="0" w:color="auto"/>
        <w:left w:val="none" w:sz="0" w:space="0" w:color="auto"/>
        <w:bottom w:val="none" w:sz="0" w:space="0" w:color="auto"/>
        <w:right w:val="none" w:sz="0" w:space="0" w:color="auto"/>
      </w:divBdr>
    </w:div>
    <w:div w:id="1406100857">
      <w:bodyDiv w:val="1"/>
      <w:marLeft w:val="0"/>
      <w:marRight w:val="0"/>
      <w:marTop w:val="0"/>
      <w:marBottom w:val="0"/>
      <w:divBdr>
        <w:top w:val="none" w:sz="0" w:space="0" w:color="auto"/>
        <w:left w:val="none" w:sz="0" w:space="0" w:color="auto"/>
        <w:bottom w:val="none" w:sz="0" w:space="0" w:color="auto"/>
        <w:right w:val="none" w:sz="0" w:space="0" w:color="auto"/>
      </w:divBdr>
    </w:div>
    <w:div w:id="1409961261">
      <w:bodyDiv w:val="1"/>
      <w:marLeft w:val="0"/>
      <w:marRight w:val="0"/>
      <w:marTop w:val="0"/>
      <w:marBottom w:val="0"/>
      <w:divBdr>
        <w:top w:val="none" w:sz="0" w:space="0" w:color="auto"/>
        <w:left w:val="none" w:sz="0" w:space="0" w:color="auto"/>
        <w:bottom w:val="none" w:sz="0" w:space="0" w:color="auto"/>
        <w:right w:val="none" w:sz="0" w:space="0" w:color="auto"/>
      </w:divBdr>
      <w:divsChild>
        <w:div w:id="690571521">
          <w:marLeft w:val="0"/>
          <w:marRight w:val="0"/>
          <w:marTop w:val="0"/>
          <w:marBottom w:val="0"/>
          <w:divBdr>
            <w:top w:val="none" w:sz="0" w:space="0" w:color="auto"/>
            <w:left w:val="none" w:sz="0" w:space="0" w:color="auto"/>
            <w:bottom w:val="none" w:sz="0" w:space="0" w:color="auto"/>
            <w:right w:val="none" w:sz="0" w:space="0" w:color="auto"/>
          </w:divBdr>
          <w:divsChild>
            <w:div w:id="1553154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2795761">
      <w:bodyDiv w:val="1"/>
      <w:marLeft w:val="0"/>
      <w:marRight w:val="0"/>
      <w:marTop w:val="0"/>
      <w:marBottom w:val="0"/>
      <w:divBdr>
        <w:top w:val="none" w:sz="0" w:space="0" w:color="auto"/>
        <w:left w:val="none" w:sz="0" w:space="0" w:color="auto"/>
        <w:bottom w:val="none" w:sz="0" w:space="0" w:color="auto"/>
        <w:right w:val="none" w:sz="0" w:space="0" w:color="auto"/>
      </w:divBdr>
    </w:div>
    <w:div w:id="1427917475">
      <w:bodyDiv w:val="1"/>
      <w:marLeft w:val="0"/>
      <w:marRight w:val="0"/>
      <w:marTop w:val="0"/>
      <w:marBottom w:val="0"/>
      <w:divBdr>
        <w:top w:val="none" w:sz="0" w:space="0" w:color="auto"/>
        <w:left w:val="none" w:sz="0" w:space="0" w:color="auto"/>
        <w:bottom w:val="none" w:sz="0" w:space="0" w:color="auto"/>
        <w:right w:val="none" w:sz="0" w:space="0" w:color="auto"/>
      </w:divBdr>
      <w:divsChild>
        <w:div w:id="1612471465">
          <w:marLeft w:val="0"/>
          <w:marRight w:val="0"/>
          <w:marTop w:val="0"/>
          <w:marBottom w:val="0"/>
          <w:divBdr>
            <w:top w:val="none" w:sz="0" w:space="0" w:color="auto"/>
            <w:left w:val="none" w:sz="0" w:space="0" w:color="auto"/>
            <w:bottom w:val="none" w:sz="0" w:space="0" w:color="auto"/>
            <w:right w:val="none" w:sz="0" w:space="0" w:color="auto"/>
          </w:divBdr>
        </w:div>
      </w:divsChild>
    </w:div>
    <w:div w:id="1429690600">
      <w:bodyDiv w:val="1"/>
      <w:marLeft w:val="0"/>
      <w:marRight w:val="0"/>
      <w:marTop w:val="0"/>
      <w:marBottom w:val="0"/>
      <w:divBdr>
        <w:top w:val="none" w:sz="0" w:space="0" w:color="auto"/>
        <w:left w:val="none" w:sz="0" w:space="0" w:color="auto"/>
        <w:bottom w:val="none" w:sz="0" w:space="0" w:color="auto"/>
        <w:right w:val="none" w:sz="0" w:space="0" w:color="auto"/>
      </w:divBdr>
    </w:div>
    <w:div w:id="1430856848">
      <w:bodyDiv w:val="1"/>
      <w:marLeft w:val="0"/>
      <w:marRight w:val="0"/>
      <w:marTop w:val="0"/>
      <w:marBottom w:val="0"/>
      <w:divBdr>
        <w:top w:val="none" w:sz="0" w:space="0" w:color="auto"/>
        <w:left w:val="none" w:sz="0" w:space="0" w:color="auto"/>
        <w:bottom w:val="none" w:sz="0" w:space="0" w:color="auto"/>
        <w:right w:val="none" w:sz="0" w:space="0" w:color="auto"/>
      </w:divBdr>
    </w:div>
    <w:div w:id="1433281740">
      <w:bodyDiv w:val="1"/>
      <w:marLeft w:val="0"/>
      <w:marRight w:val="0"/>
      <w:marTop w:val="0"/>
      <w:marBottom w:val="0"/>
      <w:divBdr>
        <w:top w:val="none" w:sz="0" w:space="0" w:color="auto"/>
        <w:left w:val="none" w:sz="0" w:space="0" w:color="auto"/>
        <w:bottom w:val="none" w:sz="0" w:space="0" w:color="auto"/>
        <w:right w:val="none" w:sz="0" w:space="0" w:color="auto"/>
      </w:divBdr>
    </w:div>
    <w:div w:id="1435714163">
      <w:bodyDiv w:val="1"/>
      <w:marLeft w:val="0"/>
      <w:marRight w:val="0"/>
      <w:marTop w:val="0"/>
      <w:marBottom w:val="0"/>
      <w:divBdr>
        <w:top w:val="none" w:sz="0" w:space="0" w:color="auto"/>
        <w:left w:val="none" w:sz="0" w:space="0" w:color="auto"/>
        <w:bottom w:val="none" w:sz="0" w:space="0" w:color="auto"/>
        <w:right w:val="none" w:sz="0" w:space="0" w:color="auto"/>
      </w:divBdr>
    </w:div>
    <w:div w:id="1437208703">
      <w:bodyDiv w:val="1"/>
      <w:marLeft w:val="0"/>
      <w:marRight w:val="0"/>
      <w:marTop w:val="0"/>
      <w:marBottom w:val="0"/>
      <w:divBdr>
        <w:top w:val="none" w:sz="0" w:space="0" w:color="auto"/>
        <w:left w:val="none" w:sz="0" w:space="0" w:color="auto"/>
        <w:bottom w:val="none" w:sz="0" w:space="0" w:color="auto"/>
        <w:right w:val="none" w:sz="0" w:space="0" w:color="auto"/>
      </w:divBdr>
    </w:div>
    <w:div w:id="1437210739">
      <w:bodyDiv w:val="1"/>
      <w:marLeft w:val="0"/>
      <w:marRight w:val="0"/>
      <w:marTop w:val="0"/>
      <w:marBottom w:val="0"/>
      <w:divBdr>
        <w:top w:val="none" w:sz="0" w:space="0" w:color="auto"/>
        <w:left w:val="none" w:sz="0" w:space="0" w:color="auto"/>
        <w:bottom w:val="none" w:sz="0" w:space="0" w:color="auto"/>
        <w:right w:val="none" w:sz="0" w:space="0" w:color="auto"/>
      </w:divBdr>
    </w:div>
    <w:div w:id="1441025090">
      <w:bodyDiv w:val="1"/>
      <w:marLeft w:val="0"/>
      <w:marRight w:val="0"/>
      <w:marTop w:val="0"/>
      <w:marBottom w:val="0"/>
      <w:divBdr>
        <w:top w:val="none" w:sz="0" w:space="0" w:color="auto"/>
        <w:left w:val="none" w:sz="0" w:space="0" w:color="auto"/>
        <w:bottom w:val="none" w:sz="0" w:space="0" w:color="auto"/>
        <w:right w:val="none" w:sz="0" w:space="0" w:color="auto"/>
      </w:divBdr>
    </w:div>
    <w:div w:id="1444307268">
      <w:bodyDiv w:val="1"/>
      <w:marLeft w:val="0"/>
      <w:marRight w:val="0"/>
      <w:marTop w:val="0"/>
      <w:marBottom w:val="0"/>
      <w:divBdr>
        <w:top w:val="none" w:sz="0" w:space="0" w:color="auto"/>
        <w:left w:val="none" w:sz="0" w:space="0" w:color="auto"/>
        <w:bottom w:val="none" w:sz="0" w:space="0" w:color="auto"/>
        <w:right w:val="none" w:sz="0" w:space="0" w:color="auto"/>
      </w:divBdr>
    </w:div>
    <w:div w:id="1449162606">
      <w:bodyDiv w:val="1"/>
      <w:marLeft w:val="0"/>
      <w:marRight w:val="0"/>
      <w:marTop w:val="0"/>
      <w:marBottom w:val="0"/>
      <w:divBdr>
        <w:top w:val="none" w:sz="0" w:space="0" w:color="auto"/>
        <w:left w:val="none" w:sz="0" w:space="0" w:color="auto"/>
        <w:bottom w:val="none" w:sz="0" w:space="0" w:color="auto"/>
        <w:right w:val="none" w:sz="0" w:space="0" w:color="auto"/>
      </w:divBdr>
    </w:div>
    <w:div w:id="1449740035">
      <w:bodyDiv w:val="1"/>
      <w:marLeft w:val="0"/>
      <w:marRight w:val="0"/>
      <w:marTop w:val="0"/>
      <w:marBottom w:val="0"/>
      <w:divBdr>
        <w:top w:val="none" w:sz="0" w:space="0" w:color="auto"/>
        <w:left w:val="none" w:sz="0" w:space="0" w:color="auto"/>
        <w:bottom w:val="none" w:sz="0" w:space="0" w:color="auto"/>
        <w:right w:val="none" w:sz="0" w:space="0" w:color="auto"/>
      </w:divBdr>
    </w:div>
    <w:div w:id="1451241132">
      <w:bodyDiv w:val="1"/>
      <w:marLeft w:val="0"/>
      <w:marRight w:val="0"/>
      <w:marTop w:val="0"/>
      <w:marBottom w:val="0"/>
      <w:divBdr>
        <w:top w:val="none" w:sz="0" w:space="0" w:color="auto"/>
        <w:left w:val="none" w:sz="0" w:space="0" w:color="auto"/>
        <w:bottom w:val="none" w:sz="0" w:space="0" w:color="auto"/>
        <w:right w:val="none" w:sz="0" w:space="0" w:color="auto"/>
      </w:divBdr>
    </w:div>
    <w:div w:id="1457487682">
      <w:bodyDiv w:val="1"/>
      <w:marLeft w:val="0"/>
      <w:marRight w:val="0"/>
      <w:marTop w:val="0"/>
      <w:marBottom w:val="0"/>
      <w:divBdr>
        <w:top w:val="none" w:sz="0" w:space="0" w:color="auto"/>
        <w:left w:val="none" w:sz="0" w:space="0" w:color="auto"/>
        <w:bottom w:val="none" w:sz="0" w:space="0" w:color="auto"/>
        <w:right w:val="none" w:sz="0" w:space="0" w:color="auto"/>
      </w:divBdr>
    </w:div>
    <w:div w:id="1457672910">
      <w:bodyDiv w:val="1"/>
      <w:marLeft w:val="0"/>
      <w:marRight w:val="0"/>
      <w:marTop w:val="0"/>
      <w:marBottom w:val="0"/>
      <w:divBdr>
        <w:top w:val="none" w:sz="0" w:space="0" w:color="auto"/>
        <w:left w:val="none" w:sz="0" w:space="0" w:color="auto"/>
        <w:bottom w:val="none" w:sz="0" w:space="0" w:color="auto"/>
        <w:right w:val="none" w:sz="0" w:space="0" w:color="auto"/>
      </w:divBdr>
    </w:div>
    <w:div w:id="1458183281">
      <w:bodyDiv w:val="1"/>
      <w:marLeft w:val="0"/>
      <w:marRight w:val="0"/>
      <w:marTop w:val="0"/>
      <w:marBottom w:val="0"/>
      <w:divBdr>
        <w:top w:val="none" w:sz="0" w:space="0" w:color="auto"/>
        <w:left w:val="none" w:sz="0" w:space="0" w:color="auto"/>
        <w:bottom w:val="none" w:sz="0" w:space="0" w:color="auto"/>
        <w:right w:val="none" w:sz="0" w:space="0" w:color="auto"/>
      </w:divBdr>
    </w:div>
    <w:div w:id="1459908221">
      <w:bodyDiv w:val="1"/>
      <w:marLeft w:val="0"/>
      <w:marRight w:val="0"/>
      <w:marTop w:val="0"/>
      <w:marBottom w:val="0"/>
      <w:divBdr>
        <w:top w:val="none" w:sz="0" w:space="0" w:color="auto"/>
        <w:left w:val="none" w:sz="0" w:space="0" w:color="auto"/>
        <w:bottom w:val="none" w:sz="0" w:space="0" w:color="auto"/>
        <w:right w:val="none" w:sz="0" w:space="0" w:color="auto"/>
      </w:divBdr>
    </w:div>
    <w:div w:id="1460799192">
      <w:bodyDiv w:val="1"/>
      <w:marLeft w:val="0"/>
      <w:marRight w:val="0"/>
      <w:marTop w:val="0"/>
      <w:marBottom w:val="0"/>
      <w:divBdr>
        <w:top w:val="none" w:sz="0" w:space="0" w:color="auto"/>
        <w:left w:val="none" w:sz="0" w:space="0" w:color="auto"/>
        <w:bottom w:val="none" w:sz="0" w:space="0" w:color="auto"/>
        <w:right w:val="none" w:sz="0" w:space="0" w:color="auto"/>
      </w:divBdr>
    </w:div>
    <w:div w:id="1462721732">
      <w:bodyDiv w:val="1"/>
      <w:marLeft w:val="0"/>
      <w:marRight w:val="0"/>
      <w:marTop w:val="0"/>
      <w:marBottom w:val="0"/>
      <w:divBdr>
        <w:top w:val="none" w:sz="0" w:space="0" w:color="auto"/>
        <w:left w:val="none" w:sz="0" w:space="0" w:color="auto"/>
        <w:bottom w:val="none" w:sz="0" w:space="0" w:color="auto"/>
        <w:right w:val="none" w:sz="0" w:space="0" w:color="auto"/>
      </w:divBdr>
    </w:div>
    <w:div w:id="1466435622">
      <w:bodyDiv w:val="1"/>
      <w:marLeft w:val="0"/>
      <w:marRight w:val="0"/>
      <w:marTop w:val="0"/>
      <w:marBottom w:val="0"/>
      <w:divBdr>
        <w:top w:val="none" w:sz="0" w:space="0" w:color="auto"/>
        <w:left w:val="none" w:sz="0" w:space="0" w:color="auto"/>
        <w:bottom w:val="none" w:sz="0" w:space="0" w:color="auto"/>
        <w:right w:val="none" w:sz="0" w:space="0" w:color="auto"/>
      </w:divBdr>
    </w:div>
    <w:div w:id="1466506824">
      <w:bodyDiv w:val="1"/>
      <w:marLeft w:val="0"/>
      <w:marRight w:val="0"/>
      <w:marTop w:val="0"/>
      <w:marBottom w:val="0"/>
      <w:divBdr>
        <w:top w:val="none" w:sz="0" w:space="0" w:color="auto"/>
        <w:left w:val="none" w:sz="0" w:space="0" w:color="auto"/>
        <w:bottom w:val="none" w:sz="0" w:space="0" w:color="auto"/>
        <w:right w:val="none" w:sz="0" w:space="0" w:color="auto"/>
      </w:divBdr>
      <w:divsChild>
        <w:div w:id="523714780">
          <w:marLeft w:val="0"/>
          <w:marRight w:val="0"/>
          <w:marTop w:val="0"/>
          <w:marBottom w:val="0"/>
          <w:divBdr>
            <w:top w:val="none" w:sz="0" w:space="0" w:color="auto"/>
            <w:left w:val="none" w:sz="0" w:space="0" w:color="auto"/>
            <w:bottom w:val="none" w:sz="0" w:space="0" w:color="auto"/>
            <w:right w:val="none" w:sz="0" w:space="0" w:color="auto"/>
          </w:divBdr>
        </w:div>
      </w:divsChild>
    </w:div>
    <w:div w:id="1474523576">
      <w:bodyDiv w:val="1"/>
      <w:marLeft w:val="0"/>
      <w:marRight w:val="0"/>
      <w:marTop w:val="0"/>
      <w:marBottom w:val="0"/>
      <w:divBdr>
        <w:top w:val="none" w:sz="0" w:space="0" w:color="auto"/>
        <w:left w:val="none" w:sz="0" w:space="0" w:color="auto"/>
        <w:bottom w:val="none" w:sz="0" w:space="0" w:color="auto"/>
        <w:right w:val="none" w:sz="0" w:space="0" w:color="auto"/>
      </w:divBdr>
      <w:divsChild>
        <w:div w:id="708529750">
          <w:marLeft w:val="0"/>
          <w:marRight w:val="0"/>
          <w:marTop w:val="0"/>
          <w:marBottom w:val="0"/>
          <w:divBdr>
            <w:top w:val="none" w:sz="0" w:space="0" w:color="auto"/>
            <w:left w:val="none" w:sz="0" w:space="0" w:color="auto"/>
            <w:bottom w:val="none" w:sz="0" w:space="0" w:color="auto"/>
            <w:right w:val="none" w:sz="0" w:space="0" w:color="auto"/>
          </w:divBdr>
          <w:divsChild>
            <w:div w:id="787845">
              <w:marLeft w:val="0"/>
              <w:marRight w:val="0"/>
              <w:marTop w:val="0"/>
              <w:marBottom w:val="0"/>
              <w:divBdr>
                <w:top w:val="none" w:sz="0" w:space="0" w:color="auto"/>
                <w:left w:val="none" w:sz="0" w:space="0" w:color="auto"/>
                <w:bottom w:val="none" w:sz="0" w:space="0" w:color="auto"/>
                <w:right w:val="none" w:sz="0" w:space="0" w:color="auto"/>
              </w:divBdr>
            </w:div>
            <w:div w:id="27030613">
              <w:marLeft w:val="0"/>
              <w:marRight w:val="0"/>
              <w:marTop w:val="0"/>
              <w:marBottom w:val="0"/>
              <w:divBdr>
                <w:top w:val="none" w:sz="0" w:space="0" w:color="auto"/>
                <w:left w:val="none" w:sz="0" w:space="0" w:color="auto"/>
                <w:bottom w:val="none" w:sz="0" w:space="0" w:color="auto"/>
                <w:right w:val="none" w:sz="0" w:space="0" w:color="auto"/>
              </w:divBdr>
            </w:div>
            <w:div w:id="48115286">
              <w:marLeft w:val="0"/>
              <w:marRight w:val="0"/>
              <w:marTop w:val="0"/>
              <w:marBottom w:val="0"/>
              <w:divBdr>
                <w:top w:val="none" w:sz="0" w:space="0" w:color="auto"/>
                <w:left w:val="none" w:sz="0" w:space="0" w:color="auto"/>
                <w:bottom w:val="none" w:sz="0" w:space="0" w:color="auto"/>
                <w:right w:val="none" w:sz="0" w:space="0" w:color="auto"/>
              </w:divBdr>
            </w:div>
            <w:div w:id="56707922">
              <w:marLeft w:val="0"/>
              <w:marRight w:val="0"/>
              <w:marTop w:val="0"/>
              <w:marBottom w:val="0"/>
              <w:divBdr>
                <w:top w:val="none" w:sz="0" w:space="0" w:color="auto"/>
                <w:left w:val="none" w:sz="0" w:space="0" w:color="auto"/>
                <w:bottom w:val="none" w:sz="0" w:space="0" w:color="auto"/>
                <w:right w:val="none" w:sz="0" w:space="0" w:color="auto"/>
              </w:divBdr>
            </w:div>
            <w:div w:id="60642465">
              <w:marLeft w:val="0"/>
              <w:marRight w:val="0"/>
              <w:marTop w:val="0"/>
              <w:marBottom w:val="0"/>
              <w:divBdr>
                <w:top w:val="none" w:sz="0" w:space="0" w:color="auto"/>
                <w:left w:val="none" w:sz="0" w:space="0" w:color="auto"/>
                <w:bottom w:val="none" w:sz="0" w:space="0" w:color="auto"/>
                <w:right w:val="none" w:sz="0" w:space="0" w:color="auto"/>
              </w:divBdr>
            </w:div>
            <w:div w:id="108201883">
              <w:marLeft w:val="0"/>
              <w:marRight w:val="0"/>
              <w:marTop w:val="0"/>
              <w:marBottom w:val="0"/>
              <w:divBdr>
                <w:top w:val="none" w:sz="0" w:space="0" w:color="auto"/>
                <w:left w:val="none" w:sz="0" w:space="0" w:color="auto"/>
                <w:bottom w:val="none" w:sz="0" w:space="0" w:color="auto"/>
                <w:right w:val="none" w:sz="0" w:space="0" w:color="auto"/>
              </w:divBdr>
            </w:div>
            <w:div w:id="119081368">
              <w:marLeft w:val="0"/>
              <w:marRight w:val="0"/>
              <w:marTop w:val="0"/>
              <w:marBottom w:val="0"/>
              <w:divBdr>
                <w:top w:val="none" w:sz="0" w:space="0" w:color="auto"/>
                <w:left w:val="none" w:sz="0" w:space="0" w:color="auto"/>
                <w:bottom w:val="none" w:sz="0" w:space="0" w:color="auto"/>
                <w:right w:val="none" w:sz="0" w:space="0" w:color="auto"/>
              </w:divBdr>
            </w:div>
            <w:div w:id="153836335">
              <w:marLeft w:val="0"/>
              <w:marRight w:val="0"/>
              <w:marTop w:val="0"/>
              <w:marBottom w:val="0"/>
              <w:divBdr>
                <w:top w:val="none" w:sz="0" w:space="0" w:color="auto"/>
                <w:left w:val="none" w:sz="0" w:space="0" w:color="auto"/>
                <w:bottom w:val="none" w:sz="0" w:space="0" w:color="auto"/>
                <w:right w:val="none" w:sz="0" w:space="0" w:color="auto"/>
              </w:divBdr>
            </w:div>
            <w:div w:id="153840981">
              <w:marLeft w:val="0"/>
              <w:marRight w:val="0"/>
              <w:marTop w:val="0"/>
              <w:marBottom w:val="0"/>
              <w:divBdr>
                <w:top w:val="none" w:sz="0" w:space="0" w:color="auto"/>
                <w:left w:val="none" w:sz="0" w:space="0" w:color="auto"/>
                <w:bottom w:val="none" w:sz="0" w:space="0" w:color="auto"/>
                <w:right w:val="none" w:sz="0" w:space="0" w:color="auto"/>
              </w:divBdr>
            </w:div>
            <w:div w:id="176506654">
              <w:marLeft w:val="0"/>
              <w:marRight w:val="0"/>
              <w:marTop w:val="0"/>
              <w:marBottom w:val="0"/>
              <w:divBdr>
                <w:top w:val="none" w:sz="0" w:space="0" w:color="auto"/>
                <w:left w:val="none" w:sz="0" w:space="0" w:color="auto"/>
                <w:bottom w:val="none" w:sz="0" w:space="0" w:color="auto"/>
                <w:right w:val="none" w:sz="0" w:space="0" w:color="auto"/>
              </w:divBdr>
            </w:div>
            <w:div w:id="219175480">
              <w:marLeft w:val="0"/>
              <w:marRight w:val="0"/>
              <w:marTop w:val="0"/>
              <w:marBottom w:val="0"/>
              <w:divBdr>
                <w:top w:val="none" w:sz="0" w:space="0" w:color="auto"/>
                <w:left w:val="none" w:sz="0" w:space="0" w:color="auto"/>
                <w:bottom w:val="none" w:sz="0" w:space="0" w:color="auto"/>
                <w:right w:val="none" w:sz="0" w:space="0" w:color="auto"/>
              </w:divBdr>
            </w:div>
            <w:div w:id="276451056">
              <w:marLeft w:val="0"/>
              <w:marRight w:val="0"/>
              <w:marTop w:val="0"/>
              <w:marBottom w:val="0"/>
              <w:divBdr>
                <w:top w:val="none" w:sz="0" w:space="0" w:color="auto"/>
                <w:left w:val="none" w:sz="0" w:space="0" w:color="auto"/>
                <w:bottom w:val="none" w:sz="0" w:space="0" w:color="auto"/>
                <w:right w:val="none" w:sz="0" w:space="0" w:color="auto"/>
              </w:divBdr>
            </w:div>
            <w:div w:id="281228183">
              <w:marLeft w:val="0"/>
              <w:marRight w:val="0"/>
              <w:marTop w:val="0"/>
              <w:marBottom w:val="0"/>
              <w:divBdr>
                <w:top w:val="none" w:sz="0" w:space="0" w:color="auto"/>
                <w:left w:val="none" w:sz="0" w:space="0" w:color="auto"/>
                <w:bottom w:val="none" w:sz="0" w:space="0" w:color="auto"/>
                <w:right w:val="none" w:sz="0" w:space="0" w:color="auto"/>
              </w:divBdr>
            </w:div>
            <w:div w:id="304161981">
              <w:marLeft w:val="0"/>
              <w:marRight w:val="0"/>
              <w:marTop w:val="0"/>
              <w:marBottom w:val="0"/>
              <w:divBdr>
                <w:top w:val="none" w:sz="0" w:space="0" w:color="auto"/>
                <w:left w:val="none" w:sz="0" w:space="0" w:color="auto"/>
                <w:bottom w:val="none" w:sz="0" w:space="0" w:color="auto"/>
                <w:right w:val="none" w:sz="0" w:space="0" w:color="auto"/>
              </w:divBdr>
            </w:div>
            <w:div w:id="343091700">
              <w:marLeft w:val="0"/>
              <w:marRight w:val="0"/>
              <w:marTop w:val="0"/>
              <w:marBottom w:val="0"/>
              <w:divBdr>
                <w:top w:val="none" w:sz="0" w:space="0" w:color="auto"/>
                <w:left w:val="none" w:sz="0" w:space="0" w:color="auto"/>
                <w:bottom w:val="none" w:sz="0" w:space="0" w:color="auto"/>
                <w:right w:val="none" w:sz="0" w:space="0" w:color="auto"/>
              </w:divBdr>
            </w:div>
            <w:div w:id="388577726">
              <w:marLeft w:val="0"/>
              <w:marRight w:val="0"/>
              <w:marTop w:val="0"/>
              <w:marBottom w:val="0"/>
              <w:divBdr>
                <w:top w:val="none" w:sz="0" w:space="0" w:color="auto"/>
                <w:left w:val="none" w:sz="0" w:space="0" w:color="auto"/>
                <w:bottom w:val="none" w:sz="0" w:space="0" w:color="auto"/>
                <w:right w:val="none" w:sz="0" w:space="0" w:color="auto"/>
              </w:divBdr>
            </w:div>
            <w:div w:id="411126556">
              <w:marLeft w:val="0"/>
              <w:marRight w:val="0"/>
              <w:marTop w:val="0"/>
              <w:marBottom w:val="0"/>
              <w:divBdr>
                <w:top w:val="none" w:sz="0" w:space="0" w:color="auto"/>
                <w:left w:val="none" w:sz="0" w:space="0" w:color="auto"/>
                <w:bottom w:val="none" w:sz="0" w:space="0" w:color="auto"/>
                <w:right w:val="none" w:sz="0" w:space="0" w:color="auto"/>
              </w:divBdr>
            </w:div>
            <w:div w:id="440807371">
              <w:marLeft w:val="0"/>
              <w:marRight w:val="0"/>
              <w:marTop w:val="0"/>
              <w:marBottom w:val="0"/>
              <w:divBdr>
                <w:top w:val="none" w:sz="0" w:space="0" w:color="auto"/>
                <w:left w:val="none" w:sz="0" w:space="0" w:color="auto"/>
                <w:bottom w:val="none" w:sz="0" w:space="0" w:color="auto"/>
                <w:right w:val="none" w:sz="0" w:space="0" w:color="auto"/>
              </w:divBdr>
            </w:div>
            <w:div w:id="458770491">
              <w:marLeft w:val="0"/>
              <w:marRight w:val="0"/>
              <w:marTop w:val="0"/>
              <w:marBottom w:val="0"/>
              <w:divBdr>
                <w:top w:val="none" w:sz="0" w:space="0" w:color="auto"/>
                <w:left w:val="none" w:sz="0" w:space="0" w:color="auto"/>
                <w:bottom w:val="none" w:sz="0" w:space="0" w:color="auto"/>
                <w:right w:val="none" w:sz="0" w:space="0" w:color="auto"/>
              </w:divBdr>
            </w:div>
            <w:div w:id="500002686">
              <w:marLeft w:val="0"/>
              <w:marRight w:val="0"/>
              <w:marTop w:val="0"/>
              <w:marBottom w:val="0"/>
              <w:divBdr>
                <w:top w:val="none" w:sz="0" w:space="0" w:color="auto"/>
                <w:left w:val="none" w:sz="0" w:space="0" w:color="auto"/>
                <w:bottom w:val="none" w:sz="0" w:space="0" w:color="auto"/>
                <w:right w:val="none" w:sz="0" w:space="0" w:color="auto"/>
              </w:divBdr>
            </w:div>
            <w:div w:id="518785882">
              <w:marLeft w:val="0"/>
              <w:marRight w:val="0"/>
              <w:marTop w:val="0"/>
              <w:marBottom w:val="0"/>
              <w:divBdr>
                <w:top w:val="none" w:sz="0" w:space="0" w:color="auto"/>
                <w:left w:val="none" w:sz="0" w:space="0" w:color="auto"/>
                <w:bottom w:val="none" w:sz="0" w:space="0" w:color="auto"/>
                <w:right w:val="none" w:sz="0" w:space="0" w:color="auto"/>
              </w:divBdr>
            </w:div>
            <w:div w:id="521549125">
              <w:marLeft w:val="0"/>
              <w:marRight w:val="0"/>
              <w:marTop w:val="0"/>
              <w:marBottom w:val="0"/>
              <w:divBdr>
                <w:top w:val="none" w:sz="0" w:space="0" w:color="auto"/>
                <w:left w:val="none" w:sz="0" w:space="0" w:color="auto"/>
                <w:bottom w:val="none" w:sz="0" w:space="0" w:color="auto"/>
                <w:right w:val="none" w:sz="0" w:space="0" w:color="auto"/>
              </w:divBdr>
            </w:div>
            <w:div w:id="526941521">
              <w:marLeft w:val="0"/>
              <w:marRight w:val="0"/>
              <w:marTop w:val="0"/>
              <w:marBottom w:val="0"/>
              <w:divBdr>
                <w:top w:val="none" w:sz="0" w:space="0" w:color="auto"/>
                <w:left w:val="none" w:sz="0" w:space="0" w:color="auto"/>
                <w:bottom w:val="none" w:sz="0" w:space="0" w:color="auto"/>
                <w:right w:val="none" w:sz="0" w:space="0" w:color="auto"/>
              </w:divBdr>
            </w:div>
            <w:div w:id="570391209">
              <w:marLeft w:val="0"/>
              <w:marRight w:val="0"/>
              <w:marTop w:val="0"/>
              <w:marBottom w:val="0"/>
              <w:divBdr>
                <w:top w:val="none" w:sz="0" w:space="0" w:color="auto"/>
                <w:left w:val="none" w:sz="0" w:space="0" w:color="auto"/>
                <w:bottom w:val="none" w:sz="0" w:space="0" w:color="auto"/>
                <w:right w:val="none" w:sz="0" w:space="0" w:color="auto"/>
              </w:divBdr>
            </w:div>
            <w:div w:id="588271527">
              <w:marLeft w:val="0"/>
              <w:marRight w:val="0"/>
              <w:marTop w:val="0"/>
              <w:marBottom w:val="0"/>
              <w:divBdr>
                <w:top w:val="none" w:sz="0" w:space="0" w:color="auto"/>
                <w:left w:val="none" w:sz="0" w:space="0" w:color="auto"/>
                <w:bottom w:val="none" w:sz="0" w:space="0" w:color="auto"/>
                <w:right w:val="none" w:sz="0" w:space="0" w:color="auto"/>
              </w:divBdr>
            </w:div>
            <w:div w:id="625625089">
              <w:marLeft w:val="0"/>
              <w:marRight w:val="0"/>
              <w:marTop w:val="0"/>
              <w:marBottom w:val="0"/>
              <w:divBdr>
                <w:top w:val="none" w:sz="0" w:space="0" w:color="auto"/>
                <w:left w:val="none" w:sz="0" w:space="0" w:color="auto"/>
                <w:bottom w:val="none" w:sz="0" w:space="0" w:color="auto"/>
                <w:right w:val="none" w:sz="0" w:space="0" w:color="auto"/>
              </w:divBdr>
            </w:div>
            <w:div w:id="642274354">
              <w:marLeft w:val="0"/>
              <w:marRight w:val="0"/>
              <w:marTop w:val="0"/>
              <w:marBottom w:val="0"/>
              <w:divBdr>
                <w:top w:val="none" w:sz="0" w:space="0" w:color="auto"/>
                <w:left w:val="none" w:sz="0" w:space="0" w:color="auto"/>
                <w:bottom w:val="none" w:sz="0" w:space="0" w:color="auto"/>
                <w:right w:val="none" w:sz="0" w:space="0" w:color="auto"/>
              </w:divBdr>
            </w:div>
            <w:div w:id="649938798">
              <w:marLeft w:val="0"/>
              <w:marRight w:val="0"/>
              <w:marTop w:val="0"/>
              <w:marBottom w:val="0"/>
              <w:divBdr>
                <w:top w:val="none" w:sz="0" w:space="0" w:color="auto"/>
                <w:left w:val="none" w:sz="0" w:space="0" w:color="auto"/>
                <w:bottom w:val="none" w:sz="0" w:space="0" w:color="auto"/>
                <w:right w:val="none" w:sz="0" w:space="0" w:color="auto"/>
              </w:divBdr>
            </w:div>
            <w:div w:id="696124516">
              <w:marLeft w:val="0"/>
              <w:marRight w:val="0"/>
              <w:marTop w:val="0"/>
              <w:marBottom w:val="0"/>
              <w:divBdr>
                <w:top w:val="none" w:sz="0" w:space="0" w:color="auto"/>
                <w:left w:val="none" w:sz="0" w:space="0" w:color="auto"/>
                <w:bottom w:val="none" w:sz="0" w:space="0" w:color="auto"/>
                <w:right w:val="none" w:sz="0" w:space="0" w:color="auto"/>
              </w:divBdr>
            </w:div>
            <w:div w:id="715588546">
              <w:marLeft w:val="0"/>
              <w:marRight w:val="0"/>
              <w:marTop w:val="0"/>
              <w:marBottom w:val="0"/>
              <w:divBdr>
                <w:top w:val="none" w:sz="0" w:space="0" w:color="auto"/>
                <w:left w:val="none" w:sz="0" w:space="0" w:color="auto"/>
                <w:bottom w:val="none" w:sz="0" w:space="0" w:color="auto"/>
                <w:right w:val="none" w:sz="0" w:space="0" w:color="auto"/>
              </w:divBdr>
            </w:div>
            <w:div w:id="767579487">
              <w:marLeft w:val="0"/>
              <w:marRight w:val="0"/>
              <w:marTop w:val="0"/>
              <w:marBottom w:val="0"/>
              <w:divBdr>
                <w:top w:val="none" w:sz="0" w:space="0" w:color="auto"/>
                <w:left w:val="none" w:sz="0" w:space="0" w:color="auto"/>
                <w:bottom w:val="none" w:sz="0" w:space="0" w:color="auto"/>
                <w:right w:val="none" w:sz="0" w:space="0" w:color="auto"/>
              </w:divBdr>
            </w:div>
            <w:div w:id="772165137">
              <w:marLeft w:val="0"/>
              <w:marRight w:val="0"/>
              <w:marTop w:val="0"/>
              <w:marBottom w:val="0"/>
              <w:divBdr>
                <w:top w:val="none" w:sz="0" w:space="0" w:color="auto"/>
                <w:left w:val="none" w:sz="0" w:space="0" w:color="auto"/>
                <w:bottom w:val="none" w:sz="0" w:space="0" w:color="auto"/>
                <w:right w:val="none" w:sz="0" w:space="0" w:color="auto"/>
              </w:divBdr>
            </w:div>
            <w:div w:id="791096410">
              <w:marLeft w:val="0"/>
              <w:marRight w:val="0"/>
              <w:marTop w:val="0"/>
              <w:marBottom w:val="0"/>
              <w:divBdr>
                <w:top w:val="none" w:sz="0" w:space="0" w:color="auto"/>
                <w:left w:val="none" w:sz="0" w:space="0" w:color="auto"/>
                <w:bottom w:val="none" w:sz="0" w:space="0" w:color="auto"/>
                <w:right w:val="none" w:sz="0" w:space="0" w:color="auto"/>
              </w:divBdr>
            </w:div>
            <w:div w:id="855849256">
              <w:marLeft w:val="0"/>
              <w:marRight w:val="0"/>
              <w:marTop w:val="0"/>
              <w:marBottom w:val="0"/>
              <w:divBdr>
                <w:top w:val="none" w:sz="0" w:space="0" w:color="auto"/>
                <w:left w:val="none" w:sz="0" w:space="0" w:color="auto"/>
                <w:bottom w:val="none" w:sz="0" w:space="0" w:color="auto"/>
                <w:right w:val="none" w:sz="0" w:space="0" w:color="auto"/>
              </w:divBdr>
            </w:div>
            <w:div w:id="857695541">
              <w:marLeft w:val="0"/>
              <w:marRight w:val="0"/>
              <w:marTop w:val="0"/>
              <w:marBottom w:val="0"/>
              <w:divBdr>
                <w:top w:val="none" w:sz="0" w:space="0" w:color="auto"/>
                <w:left w:val="none" w:sz="0" w:space="0" w:color="auto"/>
                <w:bottom w:val="none" w:sz="0" w:space="0" w:color="auto"/>
                <w:right w:val="none" w:sz="0" w:space="0" w:color="auto"/>
              </w:divBdr>
            </w:div>
            <w:div w:id="870191761">
              <w:marLeft w:val="0"/>
              <w:marRight w:val="0"/>
              <w:marTop w:val="0"/>
              <w:marBottom w:val="0"/>
              <w:divBdr>
                <w:top w:val="none" w:sz="0" w:space="0" w:color="auto"/>
                <w:left w:val="none" w:sz="0" w:space="0" w:color="auto"/>
                <w:bottom w:val="none" w:sz="0" w:space="0" w:color="auto"/>
                <w:right w:val="none" w:sz="0" w:space="0" w:color="auto"/>
              </w:divBdr>
            </w:div>
            <w:div w:id="899052229">
              <w:marLeft w:val="0"/>
              <w:marRight w:val="0"/>
              <w:marTop w:val="0"/>
              <w:marBottom w:val="0"/>
              <w:divBdr>
                <w:top w:val="none" w:sz="0" w:space="0" w:color="auto"/>
                <w:left w:val="none" w:sz="0" w:space="0" w:color="auto"/>
                <w:bottom w:val="none" w:sz="0" w:space="0" w:color="auto"/>
                <w:right w:val="none" w:sz="0" w:space="0" w:color="auto"/>
              </w:divBdr>
            </w:div>
            <w:div w:id="1021012546">
              <w:marLeft w:val="0"/>
              <w:marRight w:val="0"/>
              <w:marTop w:val="0"/>
              <w:marBottom w:val="0"/>
              <w:divBdr>
                <w:top w:val="none" w:sz="0" w:space="0" w:color="auto"/>
                <w:left w:val="none" w:sz="0" w:space="0" w:color="auto"/>
                <w:bottom w:val="none" w:sz="0" w:space="0" w:color="auto"/>
                <w:right w:val="none" w:sz="0" w:space="0" w:color="auto"/>
              </w:divBdr>
            </w:div>
            <w:div w:id="1021862467">
              <w:marLeft w:val="0"/>
              <w:marRight w:val="0"/>
              <w:marTop w:val="0"/>
              <w:marBottom w:val="0"/>
              <w:divBdr>
                <w:top w:val="none" w:sz="0" w:space="0" w:color="auto"/>
                <w:left w:val="none" w:sz="0" w:space="0" w:color="auto"/>
                <w:bottom w:val="none" w:sz="0" w:space="0" w:color="auto"/>
                <w:right w:val="none" w:sz="0" w:space="0" w:color="auto"/>
              </w:divBdr>
            </w:div>
            <w:div w:id="1049915807">
              <w:marLeft w:val="0"/>
              <w:marRight w:val="0"/>
              <w:marTop w:val="0"/>
              <w:marBottom w:val="0"/>
              <w:divBdr>
                <w:top w:val="none" w:sz="0" w:space="0" w:color="auto"/>
                <w:left w:val="none" w:sz="0" w:space="0" w:color="auto"/>
                <w:bottom w:val="none" w:sz="0" w:space="0" w:color="auto"/>
                <w:right w:val="none" w:sz="0" w:space="0" w:color="auto"/>
              </w:divBdr>
            </w:div>
            <w:div w:id="1054810653">
              <w:marLeft w:val="0"/>
              <w:marRight w:val="0"/>
              <w:marTop w:val="0"/>
              <w:marBottom w:val="0"/>
              <w:divBdr>
                <w:top w:val="none" w:sz="0" w:space="0" w:color="auto"/>
                <w:left w:val="none" w:sz="0" w:space="0" w:color="auto"/>
                <w:bottom w:val="none" w:sz="0" w:space="0" w:color="auto"/>
                <w:right w:val="none" w:sz="0" w:space="0" w:color="auto"/>
              </w:divBdr>
            </w:div>
            <w:div w:id="1134251893">
              <w:marLeft w:val="0"/>
              <w:marRight w:val="0"/>
              <w:marTop w:val="0"/>
              <w:marBottom w:val="0"/>
              <w:divBdr>
                <w:top w:val="none" w:sz="0" w:space="0" w:color="auto"/>
                <w:left w:val="none" w:sz="0" w:space="0" w:color="auto"/>
                <w:bottom w:val="none" w:sz="0" w:space="0" w:color="auto"/>
                <w:right w:val="none" w:sz="0" w:space="0" w:color="auto"/>
              </w:divBdr>
            </w:div>
            <w:div w:id="1140341965">
              <w:marLeft w:val="0"/>
              <w:marRight w:val="0"/>
              <w:marTop w:val="0"/>
              <w:marBottom w:val="0"/>
              <w:divBdr>
                <w:top w:val="none" w:sz="0" w:space="0" w:color="auto"/>
                <w:left w:val="none" w:sz="0" w:space="0" w:color="auto"/>
                <w:bottom w:val="none" w:sz="0" w:space="0" w:color="auto"/>
                <w:right w:val="none" w:sz="0" w:space="0" w:color="auto"/>
              </w:divBdr>
            </w:div>
            <w:div w:id="1149905016">
              <w:marLeft w:val="0"/>
              <w:marRight w:val="0"/>
              <w:marTop w:val="0"/>
              <w:marBottom w:val="0"/>
              <w:divBdr>
                <w:top w:val="none" w:sz="0" w:space="0" w:color="auto"/>
                <w:left w:val="none" w:sz="0" w:space="0" w:color="auto"/>
                <w:bottom w:val="none" w:sz="0" w:space="0" w:color="auto"/>
                <w:right w:val="none" w:sz="0" w:space="0" w:color="auto"/>
              </w:divBdr>
            </w:div>
            <w:div w:id="1170096327">
              <w:marLeft w:val="0"/>
              <w:marRight w:val="0"/>
              <w:marTop w:val="0"/>
              <w:marBottom w:val="0"/>
              <w:divBdr>
                <w:top w:val="none" w:sz="0" w:space="0" w:color="auto"/>
                <w:left w:val="none" w:sz="0" w:space="0" w:color="auto"/>
                <w:bottom w:val="none" w:sz="0" w:space="0" w:color="auto"/>
                <w:right w:val="none" w:sz="0" w:space="0" w:color="auto"/>
              </w:divBdr>
            </w:div>
            <w:div w:id="1182554492">
              <w:marLeft w:val="0"/>
              <w:marRight w:val="0"/>
              <w:marTop w:val="0"/>
              <w:marBottom w:val="0"/>
              <w:divBdr>
                <w:top w:val="none" w:sz="0" w:space="0" w:color="auto"/>
                <w:left w:val="none" w:sz="0" w:space="0" w:color="auto"/>
                <w:bottom w:val="none" w:sz="0" w:space="0" w:color="auto"/>
                <w:right w:val="none" w:sz="0" w:space="0" w:color="auto"/>
              </w:divBdr>
            </w:div>
            <w:div w:id="1199929943">
              <w:marLeft w:val="0"/>
              <w:marRight w:val="0"/>
              <w:marTop w:val="0"/>
              <w:marBottom w:val="0"/>
              <w:divBdr>
                <w:top w:val="none" w:sz="0" w:space="0" w:color="auto"/>
                <w:left w:val="none" w:sz="0" w:space="0" w:color="auto"/>
                <w:bottom w:val="none" w:sz="0" w:space="0" w:color="auto"/>
                <w:right w:val="none" w:sz="0" w:space="0" w:color="auto"/>
              </w:divBdr>
            </w:div>
            <w:div w:id="1230463230">
              <w:marLeft w:val="0"/>
              <w:marRight w:val="0"/>
              <w:marTop w:val="0"/>
              <w:marBottom w:val="0"/>
              <w:divBdr>
                <w:top w:val="none" w:sz="0" w:space="0" w:color="auto"/>
                <w:left w:val="none" w:sz="0" w:space="0" w:color="auto"/>
                <w:bottom w:val="none" w:sz="0" w:space="0" w:color="auto"/>
                <w:right w:val="none" w:sz="0" w:space="0" w:color="auto"/>
              </w:divBdr>
            </w:div>
            <w:div w:id="1286808395">
              <w:marLeft w:val="0"/>
              <w:marRight w:val="0"/>
              <w:marTop w:val="0"/>
              <w:marBottom w:val="0"/>
              <w:divBdr>
                <w:top w:val="none" w:sz="0" w:space="0" w:color="auto"/>
                <w:left w:val="none" w:sz="0" w:space="0" w:color="auto"/>
                <w:bottom w:val="none" w:sz="0" w:space="0" w:color="auto"/>
                <w:right w:val="none" w:sz="0" w:space="0" w:color="auto"/>
              </w:divBdr>
            </w:div>
            <w:div w:id="1289626968">
              <w:marLeft w:val="0"/>
              <w:marRight w:val="0"/>
              <w:marTop w:val="0"/>
              <w:marBottom w:val="0"/>
              <w:divBdr>
                <w:top w:val="none" w:sz="0" w:space="0" w:color="auto"/>
                <w:left w:val="none" w:sz="0" w:space="0" w:color="auto"/>
                <w:bottom w:val="none" w:sz="0" w:space="0" w:color="auto"/>
                <w:right w:val="none" w:sz="0" w:space="0" w:color="auto"/>
              </w:divBdr>
            </w:div>
            <w:div w:id="1328900252">
              <w:marLeft w:val="0"/>
              <w:marRight w:val="0"/>
              <w:marTop w:val="0"/>
              <w:marBottom w:val="0"/>
              <w:divBdr>
                <w:top w:val="none" w:sz="0" w:space="0" w:color="auto"/>
                <w:left w:val="none" w:sz="0" w:space="0" w:color="auto"/>
                <w:bottom w:val="none" w:sz="0" w:space="0" w:color="auto"/>
                <w:right w:val="none" w:sz="0" w:space="0" w:color="auto"/>
              </w:divBdr>
            </w:div>
            <w:div w:id="1357461349">
              <w:marLeft w:val="0"/>
              <w:marRight w:val="0"/>
              <w:marTop w:val="0"/>
              <w:marBottom w:val="0"/>
              <w:divBdr>
                <w:top w:val="none" w:sz="0" w:space="0" w:color="auto"/>
                <w:left w:val="none" w:sz="0" w:space="0" w:color="auto"/>
                <w:bottom w:val="none" w:sz="0" w:space="0" w:color="auto"/>
                <w:right w:val="none" w:sz="0" w:space="0" w:color="auto"/>
              </w:divBdr>
            </w:div>
            <w:div w:id="1358383559">
              <w:marLeft w:val="0"/>
              <w:marRight w:val="0"/>
              <w:marTop w:val="0"/>
              <w:marBottom w:val="0"/>
              <w:divBdr>
                <w:top w:val="none" w:sz="0" w:space="0" w:color="auto"/>
                <w:left w:val="none" w:sz="0" w:space="0" w:color="auto"/>
                <w:bottom w:val="none" w:sz="0" w:space="0" w:color="auto"/>
                <w:right w:val="none" w:sz="0" w:space="0" w:color="auto"/>
              </w:divBdr>
            </w:div>
            <w:div w:id="1394506673">
              <w:marLeft w:val="0"/>
              <w:marRight w:val="0"/>
              <w:marTop w:val="0"/>
              <w:marBottom w:val="0"/>
              <w:divBdr>
                <w:top w:val="none" w:sz="0" w:space="0" w:color="auto"/>
                <w:left w:val="none" w:sz="0" w:space="0" w:color="auto"/>
                <w:bottom w:val="none" w:sz="0" w:space="0" w:color="auto"/>
                <w:right w:val="none" w:sz="0" w:space="0" w:color="auto"/>
              </w:divBdr>
            </w:div>
            <w:div w:id="1418597831">
              <w:marLeft w:val="0"/>
              <w:marRight w:val="0"/>
              <w:marTop w:val="0"/>
              <w:marBottom w:val="0"/>
              <w:divBdr>
                <w:top w:val="none" w:sz="0" w:space="0" w:color="auto"/>
                <w:left w:val="none" w:sz="0" w:space="0" w:color="auto"/>
                <w:bottom w:val="none" w:sz="0" w:space="0" w:color="auto"/>
                <w:right w:val="none" w:sz="0" w:space="0" w:color="auto"/>
              </w:divBdr>
            </w:div>
            <w:div w:id="1419062928">
              <w:marLeft w:val="0"/>
              <w:marRight w:val="0"/>
              <w:marTop w:val="0"/>
              <w:marBottom w:val="0"/>
              <w:divBdr>
                <w:top w:val="none" w:sz="0" w:space="0" w:color="auto"/>
                <w:left w:val="none" w:sz="0" w:space="0" w:color="auto"/>
                <w:bottom w:val="none" w:sz="0" w:space="0" w:color="auto"/>
                <w:right w:val="none" w:sz="0" w:space="0" w:color="auto"/>
              </w:divBdr>
            </w:div>
            <w:div w:id="1450776573">
              <w:marLeft w:val="0"/>
              <w:marRight w:val="0"/>
              <w:marTop w:val="0"/>
              <w:marBottom w:val="0"/>
              <w:divBdr>
                <w:top w:val="none" w:sz="0" w:space="0" w:color="auto"/>
                <w:left w:val="none" w:sz="0" w:space="0" w:color="auto"/>
                <w:bottom w:val="none" w:sz="0" w:space="0" w:color="auto"/>
                <w:right w:val="none" w:sz="0" w:space="0" w:color="auto"/>
              </w:divBdr>
            </w:div>
            <w:div w:id="1455903707">
              <w:marLeft w:val="0"/>
              <w:marRight w:val="0"/>
              <w:marTop w:val="0"/>
              <w:marBottom w:val="0"/>
              <w:divBdr>
                <w:top w:val="none" w:sz="0" w:space="0" w:color="auto"/>
                <w:left w:val="none" w:sz="0" w:space="0" w:color="auto"/>
                <w:bottom w:val="none" w:sz="0" w:space="0" w:color="auto"/>
                <w:right w:val="none" w:sz="0" w:space="0" w:color="auto"/>
              </w:divBdr>
            </w:div>
            <w:div w:id="1481189691">
              <w:marLeft w:val="0"/>
              <w:marRight w:val="0"/>
              <w:marTop w:val="0"/>
              <w:marBottom w:val="0"/>
              <w:divBdr>
                <w:top w:val="none" w:sz="0" w:space="0" w:color="auto"/>
                <w:left w:val="none" w:sz="0" w:space="0" w:color="auto"/>
                <w:bottom w:val="none" w:sz="0" w:space="0" w:color="auto"/>
                <w:right w:val="none" w:sz="0" w:space="0" w:color="auto"/>
              </w:divBdr>
            </w:div>
            <w:div w:id="1505046407">
              <w:marLeft w:val="0"/>
              <w:marRight w:val="0"/>
              <w:marTop w:val="0"/>
              <w:marBottom w:val="0"/>
              <w:divBdr>
                <w:top w:val="none" w:sz="0" w:space="0" w:color="auto"/>
                <w:left w:val="none" w:sz="0" w:space="0" w:color="auto"/>
                <w:bottom w:val="none" w:sz="0" w:space="0" w:color="auto"/>
                <w:right w:val="none" w:sz="0" w:space="0" w:color="auto"/>
              </w:divBdr>
            </w:div>
            <w:div w:id="1522208155">
              <w:marLeft w:val="0"/>
              <w:marRight w:val="0"/>
              <w:marTop w:val="0"/>
              <w:marBottom w:val="0"/>
              <w:divBdr>
                <w:top w:val="none" w:sz="0" w:space="0" w:color="auto"/>
                <w:left w:val="none" w:sz="0" w:space="0" w:color="auto"/>
                <w:bottom w:val="none" w:sz="0" w:space="0" w:color="auto"/>
                <w:right w:val="none" w:sz="0" w:space="0" w:color="auto"/>
              </w:divBdr>
            </w:div>
            <w:div w:id="1557735592">
              <w:marLeft w:val="0"/>
              <w:marRight w:val="0"/>
              <w:marTop w:val="0"/>
              <w:marBottom w:val="0"/>
              <w:divBdr>
                <w:top w:val="none" w:sz="0" w:space="0" w:color="auto"/>
                <w:left w:val="none" w:sz="0" w:space="0" w:color="auto"/>
                <w:bottom w:val="none" w:sz="0" w:space="0" w:color="auto"/>
                <w:right w:val="none" w:sz="0" w:space="0" w:color="auto"/>
              </w:divBdr>
            </w:div>
            <w:div w:id="1608540387">
              <w:marLeft w:val="0"/>
              <w:marRight w:val="0"/>
              <w:marTop w:val="0"/>
              <w:marBottom w:val="0"/>
              <w:divBdr>
                <w:top w:val="none" w:sz="0" w:space="0" w:color="auto"/>
                <w:left w:val="none" w:sz="0" w:space="0" w:color="auto"/>
                <w:bottom w:val="none" w:sz="0" w:space="0" w:color="auto"/>
                <w:right w:val="none" w:sz="0" w:space="0" w:color="auto"/>
              </w:divBdr>
            </w:div>
            <w:div w:id="1668896710">
              <w:marLeft w:val="0"/>
              <w:marRight w:val="0"/>
              <w:marTop w:val="0"/>
              <w:marBottom w:val="0"/>
              <w:divBdr>
                <w:top w:val="none" w:sz="0" w:space="0" w:color="auto"/>
                <w:left w:val="none" w:sz="0" w:space="0" w:color="auto"/>
                <w:bottom w:val="none" w:sz="0" w:space="0" w:color="auto"/>
                <w:right w:val="none" w:sz="0" w:space="0" w:color="auto"/>
              </w:divBdr>
            </w:div>
            <w:div w:id="1686397840">
              <w:marLeft w:val="0"/>
              <w:marRight w:val="0"/>
              <w:marTop w:val="0"/>
              <w:marBottom w:val="0"/>
              <w:divBdr>
                <w:top w:val="none" w:sz="0" w:space="0" w:color="auto"/>
                <w:left w:val="none" w:sz="0" w:space="0" w:color="auto"/>
                <w:bottom w:val="none" w:sz="0" w:space="0" w:color="auto"/>
                <w:right w:val="none" w:sz="0" w:space="0" w:color="auto"/>
              </w:divBdr>
            </w:div>
            <w:div w:id="1703364191">
              <w:marLeft w:val="0"/>
              <w:marRight w:val="0"/>
              <w:marTop w:val="0"/>
              <w:marBottom w:val="0"/>
              <w:divBdr>
                <w:top w:val="none" w:sz="0" w:space="0" w:color="auto"/>
                <w:left w:val="none" w:sz="0" w:space="0" w:color="auto"/>
                <w:bottom w:val="none" w:sz="0" w:space="0" w:color="auto"/>
                <w:right w:val="none" w:sz="0" w:space="0" w:color="auto"/>
              </w:divBdr>
            </w:div>
            <w:div w:id="1732079309">
              <w:marLeft w:val="0"/>
              <w:marRight w:val="0"/>
              <w:marTop w:val="0"/>
              <w:marBottom w:val="0"/>
              <w:divBdr>
                <w:top w:val="none" w:sz="0" w:space="0" w:color="auto"/>
                <w:left w:val="none" w:sz="0" w:space="0" w:color="auto"/>
                <w:bottom w:val="none" w:sz="0" w:space="0" w:color="auto"/>
                <w:right w:val="none" w:sz="0" w:space="0" w:color="auto"/>
              </w:divBdr>
            </w:div>
            <w:div w:id="1748842408">
              <w:marLeft w:val="0"/>
              <w:marRight w:val="0"/>
              <w:marTop w:val="0"/>
              <w:marBottom w:val="0"/>
              <w:divBdr>
                <w:top w:val="none" w:sz="0" w:space="0" w:color="auto"/>
                <w:left w:val="none" w:sz="0" w:space="0" w:color="auto"/>
                <w:bottom w:val="none" w:sz="0" w:space="0" w:color="auto"/>
                <w:right w:val="none" w:sz="0" w:space="0" w:color="auto"/>
              </w:divBdr>
            </w:div>
            <w:div w:id="1814256020">
              <w:marLeft w:val="0"/>
              <w:marRight w:val="0"/>
              <w:marTop w:val="0"/>
              <w:marBottom w:val="0"/>
              <w:divBdr>
                <w:top w:val="none" w:sz="0" w:space="0" w:color="auto"/>
                <w:left w:val="none" w:sz="0" w:space="0" w:color="auto"/>
                <w:bottom w:val="none" w:sz="0" w:space="0" w:color="auto"/>
                <w:right w:val="none" w:sz="0" w:space="0" w:color="auto"/>
              </w:divBdr>
            </w:div>
            <w:div w:id="1818648515">
              <w:marLeft w:val="0"/>
              <w:marRight w:val="0"/>
              <w:marTop w:val="0"/>
              <w:marBottom w:val="0"/>
              <w:divBdr>
                <w:top w:val="none" w:sz="0" w:space="0" w:color="auto"/>
                <w:left w:val="none" w:sz="0" w:space="0" w:color="auto"/>
                <w:bottom w:val="none" w:sz="0" w:space="0" w:color="auto"/>
                <w:right w:val="none" w:sz="0" w:space="0" w:color="auto"/>
              </w:divBdr>
            </w:div>
            <w:div w:id="1929388422">
              <w:marLeft w:val="0"/>
              <w:marRight w:val="0"/>
              <w:marTop w:val="0"/>
              <w:marBottom w:val="0"/>
              <w:divBdr>
                <w:top w:val="none" w:sz="0" w:space="0" w:color="auto"/>
                <w:left w:val="none" w:sz="0" w:space="0" w:color="auto"/>
                <w:bottom w:val="none" w:sz="0" w:space="0" w:color="auto"/>
                <w:right w:val="none" w:sz="0" w:space="0" w:color="auto"/>
              </w:divBdr>
            </w:div>
            <w:div w:id="1941641722">
              <w:marLeft w:val="0"/>
              <w:marRight w:val="0"/>
              <w:marTop w:val="0"/>
              <w:marBottom w:val="0"/>
              <w:divBdr>
                <w:top w:val="none" w:sz="0" w:space="0" w:color="auto"/>
                <w:left w:val="none" w:sz="0" w:space="0" w:color="auto"/>
                <w:bottom w:val="none" w:sz="0" w:space="0" w:color="auto"/>
                <w:right w:val="none" w:sz="0" w:space="0" w:color="auto"/>
              </w:divBdr>
            </w:div>
            <w:div w:id="1975914336">
              <w:marLeft w:val="0"/>
              <w:marRight w:val="0"/>
              <w:marTop w:val="0"/>
              <w:marBottom w:val="0"/>
              <w:divBdr>
                <w:top w:val="none" w:sz="0" w:space="0" w:color="auto"/>
                <w:left w:val="none" w:sz="0" w:space="0" w:color="auto"/>
                <w:bottom w:val="none" w:sz="0" w:space="0" w:color="auto"/>
                <w:right w:val="none" w:sz="0" w:space="0" w:color="auto"/>
              </w:divBdr>
            </w:div>
            <w:div w:id="2097285262">
              <w:marLeft w:val="0"/>
              <w:marRight w:val="0"/>
              <w:marTop w:val="0"/>
              <w:marBottom w:val="0"/>
              <w:divBdr>
                <w:top w:val="none" w:sz="0" w:space="0" w:color="auto"/>
                <w:left w:val="none" w:sz="0" w:space="0" w:color="auto"/>
                <w:bottom w:val="none" w:sz="0" w:space="0" w:color="auto"/>
                <w:right w:val="none" w:sz="0" w:space="0" w:color="auto"/>
              </w:divBdr>
            </w:div>
            <w:div w:id="2139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5448">
      <w:bodyDiv w:val="1"/>
      <w:marLeft w:val="0"/>
      <w:marRight w:val="0"/>
      <w:marTop w:val="0"/>
      <w:marBottom w:val="0"/>
      <w:divBdr>
        <w:top w:val="none" w:sz="0" w:space="0" w:color="auto"/>
        <w:left w:val="none" w:sz="0" w:space="0" w:color="auto"/>
        <w:bottom w:val="none" w:sz="0" w:space="0" w:color="auto"/>
        <w:right w:val="none" w:sz="0" w:space="0" w:color="auto"/>
      </w:divBdr>
    </w:div>
    <w:div w:id="1476600462">
      <w:bodyDiv w:val="1"/>
      <w:marLeft w:val="0"/>
      <w:marRight w:val="0"/>
      <w:marTop w:val="0"/>
      <w:marBottom w:val="0"/>
      <w:divBdr>
        <w:top w:val="none" w:sz="0" w:space="0" w:color="auto"/>
        <w:left w:val="none" w:sz="0" w:space="0" w:color="auto"/>
        <w:bottom w:val="none" w:sz="0" w:space="0" w:color="auto"/>
        <w:right w:val="none" w:sz="0" w:space="0" w:color="auto"/>
      </w:divBdr>
    </w:div>
    <w:div w:id="1477332892">
      <w:bodyDiv w:val="1"/>
      <w:marLeft w:val="0"/>
      <w:marRight w:val="0"/>
      <w:marTop w:val="0"/>
      <w:marBottom w:val="0"/>
      <w:divBdr>
        <w:top w:val="none" w:sz="0" w:space="0" w:color="auto"/>
        <w:left w:val="none" w:sz="0" w:space="0" w:color="auto"/>
        <w:bottom w:val="none" w:sz="0" w:space="0" w:color="auto"/>
        <w:right w:val="none" w:sz="0" w:space="0" w:color="auto"/>
      </w:divBdr>
      <w:divsChild>
        <w:div w:id="1750735428">
          <w:marLeft w:val="0"/>
          <w:marRight w:val="0"/>
          <w:marTop w:val="0"/>
          <w:marBottom w:val="0"/>
          <w:divBdr>
            <w:top w:val="none" w:sz="0" w:space="0" w:color="auto"/>
            <w:left w:val="none" w:sz="0" w:space="0" w:color="auto"/>
            <w:bottom w:val="none" w:sz="0" w:space="0" w:color="auto"/>
            <w:right w:val="none" w:sz="0" w:space="0" w:color="auto"/>
          </w:divBdr>
        </w:div>
        <w:div w:id="637027926">
          <w:marLeft w:val="0"/>
          <w:marRight w:val="0"/>
          <w:marTop w:val="0"/>
          <w:marBottom w:val="0"/>
          <w:divBdr>
            <w:top w:val="none" w:sz="0" w:space="0" w:color="auto"/>
            <w:left w:val="none" w:sz="0" w:space="0" w:color="auto"/>
            <w:bottom w:val="none" w:sz="0" w:space="0" w:color="auto"/>
            <w:right w:val="none" w:sz="0" w:space="0" w:color="auto"/>
          </w:divBdr>
        </w:div>
        <w:div w:id="2119174975">
          <w:marLeft w:val="0"/>
          <w:marRight w:val="0"/>
          <w:marTop w:val="0"/>
          <w:marBottom w:val="0"/>
          <w:divBdr>
            <w:top w:val="none" w:sz="0" w:space="0" w:color="auto"/>
            <w:left w:val="none" w:sz="0" w:space="0" w:color="auto"/>
            <w:bottom w:val="none" w:sz="0" w:space="0" w:color="auto"/>
            <w:right w:val="none" w:sz="0" w:space="0" w:color="auto"/>
          </w:divBdr>
        </w:div>
        <w:div w:id="1890721482">
          <w:marLeft w:val="0"/>
          <w:marRight w:val="0"/>
          <w:marTop w:val="0"/>
          <w:marBottom w:val="0"/>
          <w:divBdr>
            <w:top w:val="none" w:sz="0" w:space="0" w:color="auto"/>
            <w:left w:val="none" w:sz="0" w:space="0" w:color="auto"/>
            <w:bottom w:val="none" w:sz="0" w:space="0" w:color="auto"/>
            <w:right w:val="none" w:sz="0" w:space="0" w:color="auto"/>
          </w:divBdr>
        </w:div>
        <w:div w:id="918715871">
          <w:marLeft w:val="0"/>
          <w:marRight w:val="0"/>
          <w:marTop w:val="0"/>
          <w:marBottom w:val="0"/>
          <w:divBdr>
            <w:top w:val="none" w:sz="0" w:space="0" w:color="auto"/>
            <w:left w:val="none" w:sz="0" w:space="0" w:color="auto"/>
            <w:bottom w:val="none" w:sz="0" w:space="0" w:color="auto"/>
            <w:right w:val="none" w:sz="0" w:space="0" w:color="auto"/>
          </w:divBdr>
        </w:div>
        <w:div w:id="209458967">
          <w:marLeft w:val="0"/>
          <w:marRight w:val="0"/>
          <w:marTop w:val="0"/>
          <w:marBottom w:val="0"/>
          <w:divBdr>
            <w:top w:val="none" w:sz="0" w:space="0" w:color="auto"/>
            <w:left w:val="none" w:sz="0" w:space="0" w:color="auto"/>
            <w:bottom w:val="none" w:sz="0" w:space="0" w:color="auto"/>
            <w:right w:val="none" w:sz="0" w:space="0" w:color="auto"/>
          </w:divBdr>
        </w:div>
        <w:div w:id="1540437168">
          <w:marLeft w:val="0"/>
          <w:marRight w:val="0"/>
          <w:marTop w:val="0"/>
          <w:marBottom w:val="0"/>
          <w:divBdr>
            <w:top w:val="none" w:sz="0" w:space="0" w:color="auto"/>
            <w:left w:val="none" w:sz="0" w:space="0" w:color="auto"/>
            <w:bottom w:val="none" w:sz="0" w:space="0" w:color="auto"/>
            <w:right w:val="none" w:sz="0" w:space="0" w:color="auto"/>
          </w:divBdr>
        </w:div>
      </w:divsChild>
    </w:div>
    <w:div w:id="1477529325">
      <w:bodyDiv w:val="1"/>
      <w:marLeft w:val="0"/>
      <w:marRight w:val="0"/>
      <w:marTop w:val="0"/>
      <w:marBottom w:val="0"/>
      <w:divBdr>
        <w:top w:val="none" w:sz="0" w:space="0" w:color="auto"/>
        <w:left w:val="none" w:sz="0" w:space="0" w:color="auto"/>
        <w:bottom w:val="none" w:sz="0" w:space="0" w:color="auto"/>
        <w:right w:val="none" w:sz="0" w:space="0" w:color="auto"/>
      </w:divBdr>
      <w:divsChild>
        <w:div w:id="180165386">
          <w:marLeft w:val="0"/>
          <w:marRight w:val="0"/>
          <w:marTop w:val="0"/>
          <w:marBottom w:val="0"/>
          <w:divBdr>
            <w:top w:val="none" w:sz="0" w:space="0" w:color="auto"/>
            <w:left w:val="none" w:sz="0" w:space="0" w:color="auto"/>
            <w:bottom w:val="none" w:sz="0" w:space="0" w:color="auto"/>
            <w:right w:val="none" w:sz="0" w:space="0" w:color="auto"/>
          </w:divBdr>
        </w:div>
        <w:div w:id="897326458">
          <w:marLeft w:val="0"/>
          <w:marRight w:val="0"/>
          <w:marTop w:val="0"/>
          <w:marBottom w:val="0"/>
          <w:divBdr>
            <w:top w:val="none" w:sz="0" w:space="0" w:color="auto"/>
            <w:left w:val="none" w:sz="0" w:space="0" w:color="auto"/>
            <w:bottom w:val="none" w:sz="0" w:space="0" w:color="auto"/>
            <w:right w:val="none" w:sz="0" w:space="0" w:color="auto"/>
          </w:divBdr>
        </w:div>
        <w:div w:id="1681741117">
          <w:marLeft w:val="0"/>
          <w:marRight w:val="0"/>
          <w:marTop w:val="0"/>
          <w:marBottom w:val="0"/>
          <w:divBdr>
            <w:top w:val="none" w:sz="0" w:space="0" w:color="auto"/>
            <w:left w:val="none" w:sz="0" w:space="0" w:color="auto"/>
            <w:bottom w:val="none" w:sz="0" w:space="0" w:color="auto"/>
            <w:right w:val="none" w:sz="0" w:space="0" w:color="auto"/>
          </w:divBdr>
        </w:div>
      </w:divsChild>
    </w:div>
    <w:div w:id="1485078371">
      <w:bodyDiv w:val="1"/>
      <w:marLeft w:val="0"/>
      <w:marRight w:val="0"/>
      <w:marTop w:val="0"/>
      <w:marBottom w:val="0"/>
      <w:divBdr>
        <w:top w:val="none" w:sz="0" w:space="0" w:color="auto"/>
        <w:left w:val="none" w:sz="0" w:space="0" w:color="auto"/>
        <w:bottom w:val="none" w:sz="0" w:space="0" w:color="auto"/>
        <w:right w:val="none" w:sz="0" w:space="0" w:color="auto"/>
      </w:divBdr>
    </w:div>
    <w:div w:id="1491679338">
      <w:bodyDiv w:val="1"/>
      <w:marLeft w:val="0"/>
      <w:marRight w:val="0"/>
      <w:marTop w:val="0"/>
      <w:marBottom w:val="0"/>
      <w:divBdr>
        <w:top w:val="none" w:sz="0" w:space="0" w:color="auto"/>
        <w:left w:val="none" w:sz="0" w:space="0" w:color="auto"/>
        <w:bottom w:val="none" w:sz="0" w:space="0" w:color="auto"/>
        <w:right w:val="none" w:sz="0" w:space="0" w:color="auto"/>
      </w:divBdr>
      <w:divsChild>
        <w:div w:id="269896740">
          <w:marLeft w:val="0"/>
          <w:marRight w:val="0"/>
          <w:marTop w:val="0"/>
          <w:marBottom w:val="0"/>
          <w:divBdr>
            <w:top w:val="none" w:sz="0" w:space="0" w:color="auto"/>
            <w:left w:val="none" w:sz="0" w:space="0" w:color="auto"/>
            <w:bottom w:val="none" w:sz="0" w:space="0" w:color="auto"/>
            <w:right w:val="none" w:sz="0" w:space="0" w:color="auto"/>
          </w:divBdr>
        </w:div>
        <w:div w:id="814026799">
          <w:marLeft w:val="0"/>
          <w:marRight w:val="0"/>
          <w:marTop w:val="0"/>
          <w:marBottom w:val="0"/>
          <w:divBdr>
            <w:top w:val="none" w:sz="0" w:space="0" w:color="auto"/>
            <w:left w:val="none" w:sz="0" w:space="0" w:color="auto"/>
            <w:bottom w:val="none" w:sz="0" w:space="0" w:color="auto"/>
            <w:right w:val="none" w:sz="0" w:space="0" w:color="auto"/>
          </w:divBdr>
        </w:div>
        <w:div w:id="1670139030">
          <w:marLeft w:val="0"/>
          <w:marRight w:val="0"/>
          <w:marTop w:val="0"/>
          <w:marBottom w:val="0"/>
          <w:divBdr>
            <w:top w:val="none" w:sz="0" w:space="0" w:color="auto"/>
            <w:left w:val="none" w:sz="0" w:space="0" w:color="auto"/>
            <w:bottom w:val="none" w:sz="0" w:space="0" w:color="auto"/>
            <w:right w:val="none" w:sz="0" w:space="0" w:color="auto"/>
          </w:divBdr>
        </w:div>
        <w:div w:id="803350645">
          <w:marLeft w:val="0"/>
          <w:marRight w:val="0"/>
          <w:marTop w:val="0"/>
          <w:marBottom w:val="0"/>
          <w:divBdr>
            <w:top w:val="none" w:sz="0" w:space="0" w:color="auto"/>
            <w:left w:val="none" w:sz="0" w:space="0" w:color="auto"/>
            <w:bottom w:val="none" w:sz="0" w:space="0" w:color="auto"/>
            <w:right w:val="none" w:sz="0" w:space="0" w:color="auto"/>
          </w:divBdr>
        </w:div>
        <w:div w:id="738677932">
          <w:marLeft w:val="0"/>
          <w:marRight w:val="0"/>
          <w:marTop w:val="0"/>
          <w:marBottom w:val="0"/>
          <w:divBdr>
            <w:top w:val="none" w:sz="0" w:space="0" w:color="auto"/>
            <w:left w:val="none" w:sz="0" w:space="0" w:color="auto"/>
            <w:bottom w:val="none" w:sz="0" w:space="0" w:color="auto"/>
            <w:right w:val="none" w:sz="0" w:space="0" w:color="auto"/>
          </w:divBdr>
        </w:div>
        <w:div w:id="1982925003">
          <w:marLeft w:val="0"/>
          <w:marRight w:val="0"/>
          <w:marTop w:val="0"/>
          <w:marBottom w:val="0"/>
          <w:divBdr>
            <w:top w:val="none" w:sz="0" w:space="0" w:color="auto"/>
            <w:left w:val="none" w:sz="0" w:space="0" w:color="auto"/>
            <w:bottom w:val="none" w:sz="0" w:space="0" w:color="auto"/>
            <w:right w:val="none" w:sz="0" w:space="0" w:color="auto"/>
          </w:divBdr>
        </w:div>
        <w:div w:id="1264876508">
          <w:marLeft w:val="0"/>
          <w:marRight w:val="0"/>
          <w:marTop w:val="0"/>
          <w:marBottom w:val="0"/>
          <w:divBdr>
            <w:top w:val="none" w:sz="0" w:space="0" w:color="auto"/>
            <w:left w:val="none" w:sz="0" w:space="0" w:color="auto"/>
            <w:bottom w:val="none" w:sz="0" w:space="0" w:color="auto"/>
            <w:right w:val="none" w:sz="0" w:space="0" w:color="auto"/>
          </w:divBdr>
        </w:div>
      </w:divsChild>
    </w:div>
    <w:div w:id="1492720991">
      <w:bodyDiv w:val="1"/>
      <w:marLeft w:val="0"/>
      <w:marRight w:val="0"/>
      <w:marTop w:val="0"/>
      <w:marBottom w:val="0"/>
      <w:divBdr>
        <w:top w:val="none" w:sz="0" w:space="0" w:color="auto"/>
        <w:left w:val="none" w:sz="0" w:space="0" w:color="auto"/>
        <w:bottom w:val="none" w:sz="0" w:space="0" w:color="auto"/>
        <w:right w:val="none" w:sz="0" w:space="0" w:color="auto"/>
      </w:divBdr>
    </w:div>
    <w:div w:id="1501003092">
      <w:bodyDiv w:val="1"/>
      <w:marLeft w:val="0"/>
      <w:marRight w:val="0"/>
      <w:marTop w:val="0"/>
      <w:marBottom w:val="0"/>
      <w:divBdr>
        <w:top w:val="none" w:sz="0" w:space="0" w:color="auto"/>
        <w:left w:val="none" w:sz="0" w:space="0" w:color="auto"/>
        <w:bottom w:val="none" w:sz="0" w:space="0" w:color="auto"/>
        <w:right w:val="none" w:sz="0" w:space="0" w:color="auto"/>
      </w:divBdr>
    </w:div>
    <w:div w:id="1502351801">
      <w:bodyDiv w:val="1"/>
      <w:marLeft w:val="0"/>
      <w:marRight w:val="0"/>
      <w:marTop w:val="0"/>
      <w:marBottom w:val="0"/>
      <w:divBdr>
        <w:top w:val="none" w:sz="0" w:space="0" w:color="auto"/>
        <w:left w:val="none" w:sz="0" w:space="0" w:color="auto"/>
        <w:bottom w:val="none" w:sz="0" w:space="0" w:color="auto"/>
        <w:right w:val="none" w:sz="0" w:space="0" w:color="auto"/>
      </w:divBdr>
    </w:div>
    <w:div w:id="1502626319">
      <w:bodyDiv w:val="1"/>
      <w:marLeft w:val="0"/>
      <w:marRight w:val="0"/>
      <w:marTop w:val="0"/>
      <w:marBottom w:val="0"/>
      <w:divBdr>
        <w:top w:val="none" w:sz="0" w:space="0" w:color="auto"/>
        <w:left w:val="none" w:sz="0" w:space="0" w:color="auto"/>
        <w:bottom w:val="none" w:sz="0" w:space="0" w:color="auto"/>
        <w:right w:val="none" w:sz="0" w:space="0" w:color="auto"/>
      </w:divBdr>
    </w:div>
    <w:div w:id="1502965081">
      <w:bodyDiv w:val="1"/>
      <w:marLeft w:val="0"/>
      <w:marRight w:val="0"/>
      <w:marTop w:val="0"/>
      <w:marBottom w:val="0"/>
      <w:divBdr>
        <w:top w:val="none" w:sz="0" w:space="0" w:color="auto"/>
        <w:left w:val="none" w:sz="0" w:space="0" w:color="auto"/>
        <w:bottom w:val="none" w:sz="0" w:space="0" w:color="auto"/>
        <w:right w:val="none" w:sz="0" w:space="0" w:color="auto"/>
      </w:divBdr>
    </w:div>
    <w:div w:id="1503280039">
      <w:bodyDiv w:val="1"/>
      <w:marLeft w:val="0"/>
      <w:marRight w:val="0"/>
      <w:marTop w:val="0"/>
      <w:marBottom w:val="0"/>
      <w:divBdr>
        <w:top w:val="none" w:sz="0" w:space="0" w:color="auto"/>
        <w:left w:val="none" w:sz="0" w:space="0" w:color="auto"/>
        <w:bottom w:val="none" w:sz="0" w:space="0" w:color="auto"/>
        <w:right w:val="none" w:sz="0" w:space="0" w:color="auto"/>
      </w:divBdr>
    </w:div>
    <w:div w:id="1512138757">
      <w:bodyDiv w:val="1"/>
      <w:marLeft w:val="0"/>
      <w:marRight w:val="0"/>
      <w:marTop w:val="0"/>
      <w:marBottom w:val="0"/>
      <w:divBdr>
        <w:top w:val="none" w:sz="0" w:space="0" w:color="auto"/>
        <w:left w:val="none" w:sz="0" w:space="0" w:color="auto"/>
        <w:bottom w:val="none" w:sz="0" w:space="0" w:color="auto"/>
        <w:right w:val="none" w:sz="0" w:space="0" w:color="auto"/>
      </w:divBdr>
    </w:div>
    <w:div w:id="1515611961">
      <w:bodyDiv w:val="1"/>
      <w:marLeft w:val="0"/>
      <w:marRight w:val="0"/>
      <w:marTop w:val="0"/>
      <w:marBottom w:val="0"/>
      <w:divBdr>
        <w:top w:val="none" w:sz="0" w:space="0" w:color="auto"/>
        <w:left w:val="none" w:sz="0" w:space="0" w:color="auto"/>
        <w:bottom w:val="none" w:sz="0" w:space="0" w:color="auto"/>
        <w:right w:val="none" w:sz="0" w:space="0" w:color="auto"/>
      </w:divBdr>
      <w:divsChild>
        <w:div w:id="603421597">
          <w:marLeft w:val="0"/>
          <w:marRight w:val="0"/>
          <w:marTop w:val="0"/>
          <w:marBottom w:val="0"/>
          <w:divBdr>
            <w:top w:val="none" w:sz="0" w:space="0" w:color="auto"/>
            <w:left w:val="none" w:sz="0" w:space="0" w:color="auto"/>
            <w:bottom w:val="none" w:sz="0" w:space="0" w:color="auto"/>
            <w:right w:val="none" w:sz="0" w:space="0" w:color="auto"/>
          </w:divBdr>
        </w:div>
      </w:divsChild>
    </w:div>
    <w:div w:id="1517579803">
      <w:bodyDiv w:val="1"/>
      <w:marLeft w:val="0"/>
      <w:marRight w:val="0"/>
      <w:marTop w:val="0"/>
      <w:marBottom w:val="0"/>
      <w:divBdr>
        <w:top w:val="none" w:sz="0" w:space="0" w:color="auto"/>
        <w:left w:val="none" w:sz="0" w:space="0" w:color="auto"/>
        <w:bottom w:val="none" w:sz="0" w:space="0" w:color="auto"/>
        <w:right w:val="none" w:sz="0" w:space="0" w:color="auto"/>
      </w:divBdr>
    </w:div>
    <w:div w:id="1517619771">
      <w:bodyDiv w:val="1"/>
      <w:marLeft w:val="0"/>
      <w:marRight w:val="0"/>
      <w:marTop w:val="0"/>
      <w:marBottom w:val="0"/>
      <w:divBdr>
        <w:top w:val="none" w:sz="0" w:space="0" w:color="auto"/>
        <w:left w:val="none" w:sz="0" w:space="0" w:color="auto"/>
        <w:bottom w:val="none" w:sz="0" w:space="0" w:color="auto"/>
        <w:right w:val="none" w:sz="0" w:space="0" w:color="auto"/>
      </w:divBdr>
      <w:divsChild>
        <w:div w:id="1354763801">
          <w:marLeft w:val="0"/>
          <w:marRight w:val="0"/>
          <w:marTop w:val="0"/>
          <w:marBottom w:val="0"/>
          <w:divBdr>
            <w:top w:val="none" w:sz="0" w:space="0" w:color="auto"/>
            <w:left w:val="none" w:sz="0" w:space="0" w:color="auto"/>
            <w:bottom w:val="none" w:sz="0" w:space="0" w:color="auto"/>
            <w:right w:val="none" w:sz="0" w:space="0" w:color="auto"/>
          </w:divBdr>
        </w:div>
        <w:div w:id="2080210268">
          <w:marLeft w:val="0"/>
          <w:marRight w:val="0"/>
          <w:marTop w:val="0"/>
          <w:marBottom w:val="0"/>
          <w:divBdr>
            <w:top w:val="none" w:sz="0" w:space="0" w:color="auto"/>
            <w:left w:val="none" w:sz="0" w:space="0" w:color="auto"/>
            <w:bottom w:val="none" w:sz="0" w:space="0" w:color="auto"/>
            <w:right w:val="none" w:sz="0" w:space="0" w:color="auto"/>
          </w:divBdr>
        </w:div>
      </w:divsChild>
    </w:div>
    <w:div w:id="1523207826">
      <w:bodyDiv w:val="1"/>
      <w:marLeft w:val="0"/>
      <w:marRight w:val="0"/>
      <w:marTop w:val="0"/>
      <w:marBottom w:val="0"/>
      <w:divBdr>
        <w:top w:val="none" w:sz="0" w:space="0" w:color="auto"/>
        <w:left w:val="none" w:sz="0" w:space="0" w:color="auto"/>
        <w:bottom w:val="none" w:sz="0" w:space="0" w:color="auto"/>
        <w:right w:val="none" w:sz="0" w:space="0" w:color="auto"/>
      </w:divBdr>
    </w:div>
    <w:div w:id="1527519038">
      <w:bodyDiv w:val="1"/>
      <w:marLeft w:val="0"/>
      <w:marRight w:val="0"/>
      <w:marTop w:val="0"/>
      <w:marBottom w:val="0"/>
      <w:divBdr>
        <w:top w:val="none" w:sz="0" w:space="0" w:color="auto"/>
        <w:left w:val="none" w:sz="0" w:space="0" w:color="auto"/>
        <w:bottom w:val="none" w:sz="0" w:space="0" w:color="auto"/>
        <w:right w:val="none" w:sz="0" w:space="0" w:color="auto"/>
      </w:divBdr>
    </w:div>
    <w:div w:id="1531186758">
      <w:bodyDiv w:val="1"/>
      <w:marLeft w:val="0"/>
      <w:marRight w:val="0"/>
      <w:marTop w:val="0"/>
      <w:marBottom w:val="0"/>
      <w:divBdr>
        <w:top w:val="none" w:sz="0" w:space="0" w:color="auto"/>
        <w:left w:val="none" w:sz="0" w:space="0" w:color="auto"/>
        <w:bottom w:val="none" w:sz="0" w:space="0" w:color="auto"/>
        <w:right w:val="none" w:sz="0" w:space="0" w:color="auto"/>
      </w:divBdr>
      <w:divsChild>
        <w:div w:id="1729038087">
          <w:marLeft w:val="0"/>
          <w:marRight w:val="0"/>
          <w:marTop w:val="0"/>
          <w:marBottom w:val="0"/>
          <w:divBdr>
            <w:top w:val="none" w:sz="0" w:space="0" w:color="auto"/>
            <w:left w:val="none" w:sz="0" w:space="0" w:color="auto"/>
            <w:bottom w:val="none" w:sz="0" w:space="0" w:color="auto"/>
            <w:right w:val="none" w:sz="0" w:space="0" w:color="auto"/>
          </w:divBdr>
          <w:divsChild>
            <w:div w:id="1452287124">
              <w:marLeft w:val="0"/>
              <w:marRight w:val="0"/>
              <w:marTop w:val="0"/>
              <w:marBottom w:val="0"/>
              <w:divBdr>
                <w:top w:val="none" w:sz="0" w:space="0" w:color="auto"/>
                <w:left w:val="none" w:sz="0" w:space="0" w:color="auto"/>
                <w:bottom w:val="none" w:sz="0" w:space="0" w:color="auto"/>
                <w:right w:val="none" w:sz="0" w:space="0" w:color="auto"/>
              </w:divBdr>
              <w:divsChild>
                <w:div w:id="578517696">
                  <w:marLeft w:val="0"/>
                  <w:marRight w:val="0"/>
                  <w:marTop w:val="0"/>
                  <w:marBottom w:val="150"/>
                  <w:divBdr>
                    <w:top w:val="none" w:sz="0" w:space="0" w:color="auto"/>
                    <w:left w:val="none" w:sz="0" w:space="0" w:color="auto"/>
                    <w:bottom w:val="none" w:sz="0" w:space="0" w:color="auto"/>
                    <w:right w:val="none" w:sz="0" w:space="0" w:color="auto"/>
                  </w:divBdr>
                  <w:divsChild>
                    <w:div w:id="265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8352">
          <w:marLeft w:val="0"/>
          <w:marRight w:val="0"/>
          <w:marTop w:val="0"/>
          <w:marBottom w:val="0"/>
          <w:divBdr>
            <w:top w:val="none" w:sz="0" w:space="0" w:color="auto"/>
            <w:left w:val="none" w:sz="0" w:space="0" w:color="auto"/>
            <w:bottom w:val="none" w:sz="0" w:space="0" w:color="auto"/>
            <w:right w:val="none" w:sz="0" w:space="0" w:color="auto"/>
          </w:divBdr>
          <w:divsChild>
            <w:div w:id="678771866">
              <w:marLeft w:val="0"/>
              <w:marRight w:val="0"/>
              <w:marTop w:val="0"/>
              <w:marBottom w:val="0"/>
              <w:divBdr>
                <w:top w:val="none" w:sz="0" w:space="0" w:color="auto"/>
                <w:left w:val="none" w:sz="0" w:space="0" w:color="auto"/>
                <w:bottom w:val="none" w:sz="0" w:space="0" w:color="auto"/>
                <w:right w:val="none" w:sz="0" w:space="0" w:color="auto"/>
              </w:divBdr>
              <w:divsChild>
                <w:div w:id="715129093">
                  <w:marLeft w:val="0"/>
                  <w:marRight w:val="0"/>
                  <w:marTop w:val="0"/>
                  <w:marBottom w:val="0"/>
                  <w:divBdr>
                    <w:top w:val="none" w:sz="0" w:space="0" w:color="auto"/>
                    <w:left w:val="none" w:sz="0" w:space="0" w:color="auto"/>
                    <w:bottom w:val="none" w:sz="0" w:space="0" w:color="auto"/>
                    <w:right w:val="none" w:sz="0" w:space="0" w:color="auto"/>
                  </w:divBdr>
                  <w:divsChild>
                    <w:div w:id="749042084">
                      <w:marLeft w:val="0"/>
                      <w:marRight w:val="0"/>
                      <w:marTop w:val="0"/>
                      <w:marBottom w:val="0"/>
                      <w:divBdr>
                        <w:top w:val="none" w:sz="0" w:space="0" w:color="auto"/>
                        <w:left w:val="none" w:sz="0" w:space="0" w:color="auto"/>
                        <w:bottom w:val="none" w:sz="0" w:space="0" w:color="auto"/>
                        <w:right w:val="none" w:sz="0" w:space="0" w:color="auto"/>
                      </w:divBdr>
                      <w:divsChild>
                        <w:div w:id="848256781">
                          <w:marLeft w:val="0"/>
                          <w:marRight w:val="0"/>
                          <w:marTop w:val="0"/>
                          <w:marBottom w:val="0"/>
                          <w:divBdr>
                            <w:top w:val="none" w:sz="0" w:space="0" w:color="auto"/>
                            <w:left w:val="none" w:sz="0" w:space="0" w:color="auto"/>
                            <w:bottom w:val="none" w:sz="0" w:space="0" w:color="auto"/>
                            <w:right w:val="none" w:sz="0" w:space="0" w:color="auto"/>
                          </w:divBdr>
                          <w:divsChild>
                            <w:div w:id="35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23901">
      <w:bodyDiv w:val="1"/>
      <w:marLeft w:val="0"/>
      <w:marRight w:val="0"/>
      <w:marTop w:val="0"/>
      <w:marBottom w:val="0"/>
      <w:divBdr>
        <w:top w:val="none" w:sz="0" w:space="0" w:color="auto"/>
        <w:left w:val="none" w:sz="0" w:space="0" w:color="auto"/>
        <w:bottom w:val="none" w:sz="0" w:space="0" w:color="auto"/>
        <w:right w:val="none" w:sz="0" w:space="0" w:color="auto"/>
      </w:divBdr>
    </w:div>
    <w:div w:id="1538472058">
      <w:bodyDiv w:val="1"/>
      <w:marLeft w:val="0"/>
      <w:marRight w:val="0"/>
      <w:marTop w:val="0"/>
      <w:marBottom w:val="0"/>
      <w:divBdr>
        <w:top w:val="none" w:sz="0" w:space="0" w:color="auto"/>
        <w:left w:val="none" w:sz="0" w:space="0" w:color="auto"/>
        <w:bottom w:val="none" w:sz="0" w:space="0" w:color="auto"/>
        <w:right w:val="none" w:sz="0" w:space="0" w:color="auto"/>
      </w:divBdr>
      <w:divsChild>
        <w:div w:id="1789813852">
          <w:marLeft w:val="150"/>
          <w:marRight w:val="150"/>
          <w:marTop w:val="0"/>
          <w:marBottom w:val="0"/>
          <w:divBdr>
            <w:top w:val="none" w:sz="0" w:space="0" w:color="auto"/>
            <w:left w:val="none" w:sz="0" w:space="0" w:color="auto"/>
            <w:bottom w:val="none" w:sz="0" w:space="0" w:color="auto"/>
            <w:right w:val="none" w:sz="0" w:space="0" w:color="auto"/>
          </w:divBdr>
          <w:divsChild>
            <w:div w:id="2021656719">
              <w:marLeft w:val="0"/>
              <w:marRight w:val="0"/>
              <w:marTop w:val="0"/>
              <w:marBottom w:val="0"/>
              <w:divBdr>
                <w:top w:val="none" w:sz="0" w:space="0" w:color="auto"/>
                <w:left w:val="none" w:sz="0" w:space="0" w:color="auto"/>
                <w:bottom w:val="none" w:sz="0" w:space="0" w:color="auto"/>
                <w:right w:val="none" w:sz="0" w:space="0" w:color="auto"/>
              </w:divBdr>
              <w:divsChild>
                <w:div w:id="131674916">
                  <w:marLeft w:val="0"/>
                  <w:marRight w:val="0"/>
                  <w:marTop w:val="0"/>
                  <w:marBottom w:val="150"/>
                  <w:divBdr>
                    <w:top w:val="none" w:sz="0" w:space="0" w:color="auto"/>
                    <w:left w:val="none" w:sz="0" w:space="0" w:color="auto"/>
                    <w:bottom w:val="none" w:sz="0" w:space="0" w:color="auto"/>
                    <w:right w:val="none" w:sz="0" w:space="0" w:color="auto"/>
                  </w:divBdr>
                  <w:divsChild>
                    <w:div w:id="1453475411">
                      <w:marLeft w:val="0"/>
                      <w:marRight w:val="0"/>
                      <w:marTop w:val="0"/>
                      <w:marBottom w:val="0"/>
                      <w:divBdr>
                        <w:top w:val="none" w:sz="0" w:space="0" w:color="auto"/>
                        <w:left w:val="none" w:sz="0" w:space="0" w:color="auto"/>
                        <w:bottom w:val="single" w:sz="6" w:space="4" w:color="CCCCCC"/>
                        <w:right w:val="none" w:sz="0" w:space="0" w:color="auto"/>
                      </w:divBdr>
                      <w:divsChild>
                        <w:div w:id="316766889">
                          <w:marLeft w:val="0"/>
                          <w:marRight w:val="0"/>
                          <w:marTop w:val="0"/>
                          <w:marBottom w:val="0"/>
                          <w:divBdr>
                            <w:top w:val="none" w:sz="0" w:space="0" w:color="auto"/>
                            <w:left w:val="none" w:sz="0" w:space="0" w:color="auto"/>
                            <w:bottom w:val="none" w:sz="0" w:space="0" w:color="auto"/>
                            <w:right w:val="none" w:sz="0" w:space="0" w:color="auto"/>
                          </w:divBdr>
                        </w:div>
                        <w:div w:id="976297495">
                          <w:marLeft w:val="0"/>
                          <w:marRight w:val="0"/>
                          <w:marTop w:val="0"/>
                          <w:marBottom w:val="0"/>
                          <w:divBdr>
                            <w:top w:val="none" w:sz="0" w:space="0" w:color="auto"/>
                            <w:left w:val="none" w:sz="0" w:space="0" w:color="auto"/>
                            <w:bottom w:val="none" w:sz="0" w:space="0" w:color="auto"/>
                            <w:right w:val="none" w:sz="0" w:space="0" w:color="auto"/>
                          </w:divBdr>
                          <w:divsChild>
                            <w:div w:id="15590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7895">
                      <w:marLeft w:val="0"/>
                      <w:marRight w:val="0"/>
                      <w:marTop w:val="0"/>
                      <w:marBottom w:val="0"/>
                      <w:divBdr>
                        <w:top w:val="none" w:sz="0" w:space="0" w:color="auto"/>
                        <w:left w:val="none" w:sz="0" w:space="0" w:color="auto"/>
                        <w:bottom w:val="single" w:sz="6" w:space="4" w:color="CCCCCC"/>
                        <w:right w:val="none" w:sz="0" w:space="0" w:color="auto"/>
                      </w:divBdr>
                      <w:divsChild>
                        <w:div w:id="1995255805">
                          <w:marLeft w:val="0"/>
                          <w:marRight w:val="0"/>
                          <w:marTop w:val="0"/>
                          <w:marBottom w:val="0"/>
                          <w:divBdr>
                            <w:top w:val="none" w:sz="0" w:space="0" w:color="auto"/>
                            <w:left w:val="none" w:sz="0" w:space="0" w:color="auto"/>
                            <w:bottom w:val="none" w:sz="0" w:space="0" w:color="auto"/>
                            <w:right w:val="none" w:sz="0" w:space="0" w:color="auto"/>
                          </w:divBdr>
                        </w:div>
                        <w:div w:id="1711803500">
                          <w:marLeft w:val="0"/>
                          <w:marRight w:val="0"/>
                          <w:marTop w:val="0"/>
                          <w:marBottom w:val="0"/>
                          <w:divBdr>
                            <w:top w:val="none" w:sz="0" w:space="0" w:color="auto"/>
                            <w:left w:val="none" w:sz="0" w:space="0" w:color="auto"/>
                            <w:bottom w:val="none" w:sz="0" w:space="0" w:color="auto"/>
                            <w:right w:val="none" w:sz="0" w:space="0" w:color="auto"/>
                          </w:divBdr>
                          <w:divsChild>
                            <w:div w:id="212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128">
                      <w:marLeft w:val="0"/>
                      <w:marRight w:val="0"/>
                      <w:marTop w:val="0"/>
                      <w:marBottom w:val="0"/>
                      <w:divBdr>
                        <w:top w:val="none" w:sz="0" w:space="0" w:color="auto"/>
                        <w:left w:val="none" w:sz="0" w:space="0" w:color="auto"/>
                        <w:bottom w:val="single" w:sz="6" w:space="4" w:color="CCCCCC"/>
                        <w:right w:val="none" w:sz="0" w:space="0" w:color="auto"/>
                      </w:divBdr>
                      <w:divsChild>
                        <w:div w:id="1994068361">
                          <w:marLeft w:val="0"/>
                          <w:marRight w:val="0"/>
                          <w:marTop w:val="0"/>
                          <w:marBottom w:val="0"/>
                          <w:divBdr>
                            <w:top w:val="none" w:sz="0" w:space="0" w:color="auto"/>
                            <w:left w:val="none" w:sz="0" w:space="0" w:color="auto"/>
                            <w:bottom w:val="none" w:sz="0" w:space="0" w:color="auto"/>
                            <w:right w:val="none" w:sz="0" w:space="0" w:color="auto"/>
                          </w:divBdr>
                        </w:div>
                        <w:div w:id="1105886467">
                          <w:marLeft w:val="0"/>
                          <w:marRight w:val="0"/>
                          <w:marTop w:val="0"/>
                          <w:marBottom w:val="0"/>
                          <w:divBdr>
                            <w:top w:val="none" w:sz="0" w:space="0" w:color="auto"/>
                            <w:left w:val="none" w:sz="0" w:space="0" w:color="auto"/>
                            <w:bottom w:val="none" w:sz="0" w:space="0" w:color="auto"/>
                            <w:right w:val="none" w:sz="0" w:space="0" w:color="auto"/>
                          </w:divBdr>
                          <w:divsChild>
                            <w:div w:id="851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3099">
                      <w:marLeft w:val="0"/>
                      <w:marRight w:val="0"/>
                      <w:marTop w:val="0"/>
                      <w:marBottom w:val="0"/>
                      <w:divBdr>
                        <w:top w:val="none" w:sz="0" w:space="0" w:color="auto"/>
                        <w:left w:val="none" w:sz="0" w:space="0" w:color="auto"/>
                        <w:bottom w:val="single" w:sz="6" w:space="4" w:color="CCCCCC"/>
                        <w:right w:val="none" w:sz="0" w:space="0" w:color="auto"/>
                      </w:divBdr>
                      <w:divsChild>
                        <w:div w:id="751781891">
                          <w:marLeft w:val="0"/>
                          <w:marRight w:val="0"/>
                          <w:marTop w:val="0"/>
                          <w:marBottom w:val="0"/>
                          <w:divBdr>
                            <w:top w:val="none" w:sz="0" w:space="0" w:color="auto"/>
                            <w:left w:val="none" w:sz="0" w:space="0" w:color="auto"/>
                            <w:bottom w:val="none" w:sz="0" w:space="0" w:color="auto"/>
                            <w:right w:val="none" w:sz="0" w:space="0" w:color="auto"/>
                          </w:divBdr>
                        </w:div>
                        <w:div w:id="2032338505">
                          <w:marLeft w:val="0"/>
                          <w:marRight w:val="0"/>
                          <w:marTop w:val="0"/>
                          <w:marBottom w:val="0"/>
                          <w:divBdr>
                            <w:top w:val="none" w:sz="0" w:space="0" w:color="auto"/>
                            <w:left w:val="none" w:sz="0" w:space="0" w:color="auto"/>
                            <w:bottom w:val="none" w:sz="0" w:space="0" w:color="auto"/>
                            <w:right w:val="none" w:sz="0" w:space="0" w:color="auto"/>
                          </w:divBdr>
                          <w:divsChild>
                            <w:div w:id="6739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831">
                      <w:marLeft w:val="0"/>
                      <w:marRight w:val="0"/>
                      <w:marTop w:val="0"/>
                      <w:marBottom w:val="0"/>
                      <w:divBdr>
                        <w:top w:val="none" w:sz="0" w:space="0" w:color="auto"/>
                        <w:left w:val="none" w:sz="0" w:space="0" w:color="auto"/>
                        <w:bottom w:val="single" w:sz="6" w:space="4" w:color="CCCCCC"/>
                        <w:right w:val="none" w:sz="0" w:space="0" w:color="auto"/>
                      </w:divBdr>
                      <w:divsChild>
                        <w:div w:id="711617442">
                          <w:marLeft w:val="0"/>
                          <w:marRight w:val="0"/>
                          <w:marTop w:val="0"/>
                          <w:marBottom w:val="0"/>
                          <w:divBdr>
                            <w:top w:val="none" w:sz="0" w:space="0" w:color="auto"/>
                            <w:left w:val="none" w:sz="0" w:space="0" w:color="auto"/>
                            <w:bottom w:val="none" w:sz="0" w:space="0" w:color="auto"/>
                            <w:right w:val="none" w:sz="0" w:space="0" w:color="auto"/>
                          </w:divBdr>
                        </w:div>
                        <w:div w:id="2070037722">
                          <w:marLeft w:val="0"/>
                          <w:marRight w:val="0"/>
                          <w:marTop w:val="0"/>
                          <w:marBottom w:val="0"/>
                          <w:divBdr>
                            <w:top w:val="none" w:sz="0" w:space="0" w:color="auto"/>
                            <w:left w:val="none" w:sz="0" w:space="0" w:color="auto"/>
                            <w:bottom w:val="none" w:sz="0" w:space="0" w:color="auto"/>
                            <w:right w:val="none" w:sz="0" w:space="0" w:color="auto"/>
                          </w:divBdr>
                          <w:divsChild>
                            <w:div w:id="1216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522">
                      <w:marLeft w:val="0"/>
                      <w:marRight w:val="0"/>
                      <w:marTop w:val="0"/>
                      <w:marBottom w:val="0"/>
                      <w:divBdr>
                        <w:top w:val="none" w:sz="0" w:space="0" w:color="auto"/>
                        <w:left w:val="none" w:sz="0" w:space="0" w:color="auto"/>
                        <w:bottom w:val="single" w:sz="6" w:space="4" w:color="CCCCCC"/>
                        <w:right w:val="none" w:sz="0" w:space="0" w:color="auto"/>
                      </w:divBdr>
                      <w:divsChild>
                        <w:div w:id="496310053">
                          <w:marLeft w:val="0"/>
                          <w:marRight w:val="0"/>
                          <w:marTop w:val="0"/>
                          <w:marBottom w:val="0"/>
                          <w:divBdr>
                            <w:top w:val="none" w:sz="0" w:space="0" w:color="auto"/>
                            <w:left w:val="none" w:sz="0" w:space="0" w:color="auto"/>
                            <w:bottom w:val="none" w:sz="0" w:space="0" w:color="auto"/>
                            <w:right w:val="none" w:sz="0" w:space="0" w:color="auto"/>
                          </w:divBdr>
                        </w:div>
                        <w:div w:id="1338920369">
                          <w:marLeft w:val="0"/>
                          <w:marRight w:val="0"/>
                          <w:marTop w:val="0"/>
                          <w:marBottom w:val="0"/>
                          <w:divBdr>
                            <w:top w:val="none" w:sz="0" w:space="0" w:color="auto"/>
                            <w:left w:val="none" w:sz="0" w:space="0" w:color="auto"/>
                            <w:bottom w:val="none" w:sz="0" w:space="0" w:color="auto"/>
                            <w:right w:val="none" w:sz="0" w:space="0" w:color="auto"/>
                          </w:divBdr>
                          <w:divsChild>
                            <w:div w:id="140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99230">
          <w:marLeft w:val="0"/>
          <w:marRight w:val="0"/>
          <w:marTop w:val="0"/>
          <w:marBottom w:val="0"/>
          <w:divBdr>
            <w:top w:val="none" w:sz="0" w:space="0" w:color="auto"/>
            <w:left w:val="none" w:sz="0" w:space="0" w:color="auto"/>
            <w:bottom w:val="none" w:sz="0" w:space="0" w:color="auto"/>
            <w:right w:val="none" w:sz="0" w:space="0" w:color="auto"/>
          </w:divBdr>
        </w:div>
      </w:divsChild>
    </w:div>
    <w:div w:id="1543060062">
      <w:bodyDiv w:val="1"/>
      <w:marLeft w:val="0"/>
      <w:marRight w:val="0"/>
      <w:marTop w:val="0"/>
      <w:marBottom w:val="0"/>
      <w:divBdr>
        <w:top w:val="none" w:sz="0" w:space="0" w:color="auto"/>
        <w:left w:val="none" w:sz="0" w:space="0" w:color="auto"/>
        <w:bottom w:val="none" w:sz="0" w:space="0" w:color="auto"/>
        <w:right w:val="none" w:sz="0" w:space="0" w:color="auto"/>
      </w:divBdr>
    </w:div>
    <w:div w:id="1546915306">
      <w:bodyDiv w:val="1"/>
      <w:marLeft w:val="0"/>
      <w:marRight w:val="0"/>
      <w:marTop w:val="0"/>
      <w:marBottom w:val="0"/>
      <w:divBdr>
        <w:top w:val="none" w:sz="0" w:space="0" w:color="auto"/>
        <w:left w:val="none" w:sz="0" w:space="0" w:color="auto"/>
        <w:bottom w:val="none" w:sz="0" w:space="0" w:color="auto"/>
        <w:right w:val="none" w:sz="0" w:space="0" w:color="auto"/>
      </w:divBdr>
    </w:div>
    <w:div w:id="1550996728">
      <w:bodyDiv w:val="1"/>
      <w:marLeft w:val="0"/>
      <w:marRight w:val="0"/>
      <w:marTop w:val="0"/>
      <w:marBottom w:val="0"/>
      <w:divBdr>
        <w:top w:val="none" w:sz="0" w:space="0" w:color="auto"/>
        <w:left w:val="none" w:sz="0" w:space="0" w:color="auto"/>
        <w:bottom w:val="none" w:sz="0" w:space="0" w:color="auto"/>
        <w:right w:val="none" w:sz="0" w:space="0" w:color="auto"/>
      </w:divBdr>
    </w:div>
    <w:div w:id="1551454949">
      <w:bodyDiv w:val="1"/>
      <w:marLeft w:val="0"/>
      <w:marRight w:val="0"/>
      <w:marTop w:val="0"/>
      <w:marBottom w:val="0"/>
      <w:divBdr>
        <w:top w:val="none" w:sz="0" w:space="0" w:color="auto"/>
        <w:left w:val="none" w:sz="0" w:space="0" w:color="auto"/>
        <w:bottom w:val="none" w:sz="0" w:space="0" w:color="auto"/>
        <w:right w:val="none" w:sz="0" w:space="0" w:color="auto"/>
      </w:divBdr>
    </w:div>
    <w:div w:id="1555041307">
      <w:bodyDiv w:val="1"/>
      <w:marLeft w:val="0"/>
      <w:marRight w:val="0"/>
      <w:marTop w:val="0"/>
      <w:marBottom w:val="0"/>
      <w:divBdr>
        <w:top w:val="none" w:sz="0" w:space="0" w:color="auto"/>
        <w:left w:val="none" w:sz="0" w:space="0" w:color="auto"/>
        <w:bottom w:val="none" w:sz="0" w:space="0" w:color="auto"/>
        <w:right w:val="none" w:sz="0" w:space="0" w:color="auto"/>
      </w:divBdr>
    </w:div>
    <w:div w:id="1557888448">
      <w:bodyDiv w:val="1"/>
      <w:marLeft w:val="0"/>
      <w:marRight w:val="0"/>
      <w:marTop w:val="0"/>
      <w:marBottom w:val="0"/>
      <w:divBdr>
        <w:top w:val="none" w:sz="0" w:space="0" w:color="auto"/>
        <w:left w:val="none" w:sz="0" w:space="0" w:color="auto"/>
        <w:bottom w:val="none" w:sz="0" w:space="0" w:color="auto"/>
        <w:right w:val="none" w:sz="0" w:space="0" w:color="auto"/>
      </w:divBdr>
    </w:div>
    <w:div w:id="1558970628">
      <w:bodyDiv w:val="1"/>
      <w:marLeft w:val="0"/>
      <w:marRight w:val="0"/>
      <w:marTop w:val="0"/>
      <w:marBottom w:val="0"/>
      <w:divBdr>
        <w:top w:val="none" w:sz="0" w:space="0" w:color="auto"/>
        <w:left w:val="none" w:sz="0" w:space="0" w:color="auto"/>
        <w:bottom w:val="none" w:sz="0" w:space="0" w:color="auto"/>
        <w:right w:val="none" w:sz="0" w:space="0" w:color="auto"/>
      </w:divBdr>
    </w:div>
    <w:div w:id="1561986795">
      <w:bodyDiv w:val="1"/>
      <w:marLeft w:val="0"/>
      <w:marRight w:val="0"/>
      <w:marTop w:val="0"/>
      <w:marBottom w:val="0"/>
      <w:divBdr>
        <w:top w:val="none" w:sz="0" w:space="0" w:color="auto"/>
        <w:left w:val="none" w:sz="0" w:space="0" w:color="auto"/>
        <w:bottom w:val="none" w:sz="0" w:space="0" w:color="auto"/>
        <w:right w:val="none" w:sz="0" w:space="0" w:color="auto"/>
      </w:divBdr>
      <w:divsChild>
        <w:div w:id="79984990">
          <w:marLeft w:val="0"/>
          <w:marRight w:val="0"/>
          <w:marTop w:val="167"/>
          <w:marBottom w:val="167"/>
          <w:divBdr>
            <w:top w:val="none" w:sz="0" w:space="0" w:color="auto"/>
            <w:left w:val="none" w:sz="0" w:space="0" w:color="auto"/>
            <w:bottom w:val="none" w:sz="0" w:space="0" w:color="auto"/>
            <w:right w:val="none" w:sz="0" w:space="0" w:color="auto"/>
          </w:divBdr>
        </w:div>
        <w:div w:id="646595314">
          <w:marLeft w:val="0"/>
          <w:marRight w:val="0"/>
          <w:marTop w:val="0"/>
          <w:marBottom w:val="167"/>
          <w:divBdr>
            <w:top w:val="none" w:sz="0" w:space="0" w:color="auto"/>
            <w:left w:val="none" w:sz="0" w:space="0" w:color="auto"/>
            <w:bottom w:val="none" w:sz="0" w:space="0" w:color="auto"/>
            <w:right w:val="none" w:sz="0" w:space="0" w:color="auto"/>
          </w:divBdr>
        </w:div>
      </w:divsChild>
    </w:div>
    <w:div w:id="1564676348">
      <w:bodyDiv w:val="1"/>
      <w:marLeft w:val="0"/>
      <w:marRight w:val="0"/>
      <w:marTop w:val="0"/>
      <w:marBottom w:val="0"/>
      <w:divBdr>
        <w:top w:val="none" w:sz="0" w:space="0" w:color="auto"/>
        <w:left w:val="none" w:sz="0" w:space="0" w:color="auto"/>
        <w:bottom w:val="none" w:sz="0" w:space="0" w:color="auto"/>
        <w:right w:val="none" w:sz="0" w:space="0" w:color="auto"/>
      </w:divBdr>
    </w:div>
    <w:div w:id="1565604774">
      <w:bodyDiv w:val="1"/>
      <w:marLeft w:val="0"/>
      <w:marRight w:val="0"/>
      <w:marTop w:val="0"/>
      <w:marBottom w:val="0"/>
      <w:divBdr>
        <w:top w:val="none" w:sz="0" w:space="0" w:color="auto"/>
        <w:left w:val="none" w:sz="0" w:space="0" w:color="auto"/>
        <w:bottom w:val="none" w:sz="0" w:space="0" w:color="auto"/>
        <w:right w:val="none" w:sz="0" w:space="0" w:color="auto"/>
      </w:divBdr>
    </w:div>
    <w:div w:id="1573009116">
      <w:bodyDiv w:val="1"/>
      <w:marLeft w:val="0"/>
      <w:marRight w:val="0"/>
      <w:marTop w:val="0"/>
      <w:marBottom w:val="0"/>
      <w:divBdr>
        <w:top w:val="none" w:sz="0" w:space="0" w:color="auto"/>
        <w:left w:val="none" w:sz="0" w:space="0" w:color="auto"/>
        <w:bottom w:val="none" w:sz="0" w:space="0" w:color="auto"/>
        <w:right w:val="none" w:sz="0" w:space="0" w:color="auto"/>
      </w:divBdr>
    </w:div>
    <w:div w:id="1575966549">
      <w:bodyDiv w:val="1"/>
      <w:marLeft w:val="0"/>
      <w:marRight w:val="0"/>
      <w:marTop w:val="0"/>
      <w:marBottom w:val="0"/>
      <w:divBdr>
        <w:top w:val="none" w:sz="0" w:space="0" w:color="auto"/>
        <w:left w:val="none" w:sz="0" w:space="0" w:color="auto"/>
        <w:bottom w:val="none" w:sz="0" w:space="0" w:color="auto"/>
        <w:right w:val="none" w:sz="0" w:space="0" w:color="auto"/>
      </w:divBdr>
    </w:div>
    <w:div w:id="1578050204">
      <w:bodyDiv w:val="1"/>
      <w:marLeft w:val="0"/>
      <w:marRight w:val="0"/>
      <w:marTop w:val="0"/>
      <w:marBottom w:val="0"/>
      <w:divBdr>
        <w:top w:val="none" w:sz="0" w:space="0" w:color="auto"/>
        <w:left w:val="none" w:sz="0" w:space="0" w:color="auto"/>
        <w:bottom w:val="none" w:sz="0" w:space="0" w:color="auto"/>
        <w:right w:val="none" w:sz="0" w:space="0" w:color="auto"/>
      </w:divBdr>
    </w:div>
    <w:div w:id="1581863150">
      <w:bodyDiv w:val="1"/>
      <w:marLeft w:val="0"/>
      <w:marRight w:val="0"/>
      <w:marTop w:val="0"/>
      <w:marBottom w:val="0"/>
      <w:divBdr>
        <w:top w:val="none" w:sz="0" w:space="0" w:color="auto"/>
        <w:left w:val="none" w:sz="0" w:space="0" w:color="auto"/>
        <w:bottom w:val="none" w:sz="0" w:space="0" w:color="auto"/>
        <w:right w:val="none" w:sz="0" w:space="0" w:color="auto"/>
      </w:divBdr>
      <w:divsChild>
        <w:div w:id="1609847656">
          <w:marLeft w:val="0"/>
          <w:marRight w:val="0"/>
          <w:marTop w:val="0"/>
          <w:marBottom w:val="0"/>
          <w:divBdr>
            <w:top w:val="none" w:sz="0" w:space="0" w:color="auto"/>
            <w:left w:val="none" w:sz="0" w:space="0" w:color="auto"/>
            <w:bottom w:val="none" w:sz="0" w:space="0" w:color="auto"/>
            <w:right w:val="none" w:sz="0" w:space="0" w:color="auto"/>
          </w:divBdr>
          <w:divsChild>
            <w:div w:id="17669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7598">
      <w:bodyDiv w:val="1"/>
      <w:marLeft w:val="0"/>
      <w:marRight w:val="0"/>
      <w:marTop w:val="0"/>
      <w:marBottom w:val="0"/>
      <w:divBdr>
        <w:top w:val="none" w:sz="0" w:space="0" w:color="auto"/>
        <w:left w:val="none" w:sz="0" w:space="0" w:color="auto"/>
        <w:bottom w:val="none" w:sz="0" w:space="0" w:color="auto"/>
        <w:right w:val="none" w:sz="0" w:space="0" w:color="auto"/>
      </w:divBdr>
    </w:div>
    <w:div w:id="1585071203">
      <w:bodyDiv w:val="1"/>
      <w:marLeft w:val="0"/>
      <w:marRight w:val="0"/>
      <w:marTop w:val="0"/>
      <w:marBottom w:val="0"/>
      <w:divBdr>
        <w:top w:val="none" w:sz="0" w:space="0" w:color="auto"/>
        <w:left w:val="none" w:sz="0" w:space="0" w:color="auto"/>
        <w:bottom w:val="none" w:sz="0" w:space="0" w:color="auto"/>
        <w:right w:val="none" w:sz="0" w:space="0" w:color="auto"/>
      </w:divBdr>
    </w:div>
    <w:div w:id="1588004781">
      <w:bodyDiv w:val="1"/>
      <w:marLeft w:val="0"/>
      <w:marRight w:val="0"/>
      <w:marTop w:val="0"/>
      <w:marBottom w:val="0"/>
      <w:divBdr>
        <w:top w:val="none" w:sz="0" w:space="0" w:color="auto"/>
        <w:left w:val="none" w:sz="0" w:space="0" w:color="auto"/>
        <w:bottom w:val="none" w:sz="0" w:space="0" w:color="auto"/>
        <w:right w:val="none" w:sz="0" w:space="0" w:color="auto"/>
      </w:divBdr>
    </w:div>
    <w:div w:id="1593274236">
      <w:bodyDiv w:val="1"/>
      <w:marLeft w:val="0"/>
      <w:marRight w:val="0"/>
      <w:marTop w:val="0"/>
      <w:marBottom w:val="0"/>
      <w:divBdr>
        <w:top w:val="none" w:sz="0" w:space="0" w:color="auto"/>
        <w:left w:val="none" w:sz="0" w:space="0" w:color="auto"/>
        <w:bottom w:val="none" w:sz="0" w:space="0" w:color="auto"/>
        <w:right w:val="none" w:sz="0" w:space="0" w:color="auto"/>
      </w:divBdr>
    </w:div>
    <w:div w:id="1593854023">
      <w:bodyDiv w:val="1"/>
      <w:marLeft w:val="0"/>
      <w:marRight w:val="0"/>
      <w:marTop w:val="0"/>
      <w:marBottom w:val="0"/>
      <w:divBdr>
        <w:top w:val="none" w:sz="0" w:space="0" w:color="auto"/>
        <w:left w:val="none" w:sz="0" w:space="0" w:color="auto"/>
        <w:bottom w:val="none" w:sz="0" w:space="0" w:color="auto"/>
        <w:right w:val="none" w:sz="0" w:space="0" w:color="auto"/>
      </w:divBdr>
    </w:div>
    <w:div w:id="1598518675">
      <w:bodyDiv w:val="1"/>
      <w:marLeft w:val="0"/>
      <w:marRight w:val="0"/>
      <w:marTop w:val="0"/>
      <w:marBottom w:val="0"/>
      <w:divBdr>
        <w:top w:val="none" w:sz="0" w:space="0" w:color="auto"/>
        <w:left w:val="none" w:sz="0" w:space="0" w:color="auto"/>
        <w:bottom w:val="none" w:sz="0" w:space="0" w:color="auto"/>
        <w:right w:val="none" w:sz="0" w:space="0" w:color="auto"/>
      </w:divBdr>
      <w:divsChild>
        <w:div w:id="746457538">
          <w:marLeft w:val="0"/>
          <w:marRight w:val="0"/>
          <w:marTop w:val="0"/>
          <w:marBottom w:val="0"/>
          <w:divBdr>
            <w:top w:val="none" w:sz="0" w:space="0" w:color="auto"/>
            <w:left w:val="none" w:sz="0" w:space="0" w:color="auto"/>
            <w:bottom w:val="none" w:sz="0" w:space="0" w:color="auto"/>
            <w:right w:val="none" w:sz="0" w:space="0" w:color="auto"/>
          </w:divBdr>
        </w:div>
        <w:div w:id="1682929691">
          <w:marLeft w:val="0"/>
          <w:marRight w:val="0"/>
          <w:marTop w:val="0"/>
          <w:marBottom w:val="0"/>
          <w:divBdr>
            <w:top w:val="none" w:sz="0" w:space="0" w:color="auto"/>
            <w:left w:val="none" w:sz="0" w:space="0" w:color="auto"/>
            <w:bottom w:val="none" w:sz="0" w:space="0" w:color="auto"/>
            <w:right w:val="none" w:sz="0" w:space="0" w:color="auto"/>
          </w:divBdr>
        </w:div>
      </w:divsChild>
    </w:div>
    <w:div w:id="1599095453">
      <w:bodyDiv w:val="1"/>
      <w:marLeft w:val="0"/>
      <w:marRight w:val="0"/>
      <w:marTop w:val="0"/>
      <w:marBottom w:val="0"/>
      <w:divBdr>
        <w:top w:val="none" w:sz="0" w:space="0" w:color="auto"/>
        <w:left w:val="none" w:sz="0" w:space="0" w:color="auto"/>
        <w:bottom w:val="none" w:sz="0" w:space="0" w:color="auto"/>
        <w:right w:val="none" w:sz="0" w:space="0" w:color="auto"/>
      </w:divBdr>
    </w:div>
    <w:div w:id="1602880246">
      <w:bodyDiv w:val="1"/>
      <w:marLeft w:val="0"/>
      <w:marRight w:val="0"/>
      <w:marTop w:val="0"/>
      <w:marBottom w:val="0"/>
      <w:divBdr>
        <w:top w:val="none" w:sz="0" w:space="0" w:color="auto"/>
        <w:left w:val="none" w:sz="0" w:space="0" w:color="auto"/>
        <w:bottom w:val="none" w:sz="0" w:space="0" w:color="auto"/>
        <w:right w:val="none" w:sz="0" w:space="0" w:color="auto"/>
      </w:divBdr>
    </w:div>
    <w:div w:id="1604535054">
      <w:bodyDiv w:val="1"/>
      <w:marLeft w:val="0"/>
      <w:marRight w:val="0"/>
      <w:marTop w:val="0"/>
      <w:marBottom w:val="0"/>
      <w:divBdr>
        <w:top w:val="none" w:sz="0" w:space="0" w:color="auto"/>
        <w:left w:val="none" w:sz="0" w:space="0" w:color="auto"/>
        <w:bottom w:val="none" w:sz="0" w:space="0" w:color="auto"/>
        <w:right w:val="none" w:sz="0" w:space="0" w:color="auto"/>
      </w:divBdr>
    </w:div>
    <w:div w:id="1610819004">
      <w:bodyDiv w:val="1"/>
      <w:marLeft w:val="0"/>
      <w:marRight w:val="0"/>
      <w:marTop w:val="0"/>
      <w:marBottom w:val="0"/>
      <w:divBdr>
        <w:top w:val="none" w:sz="0" w:space="0" w:color="auto"/>
        <w:left w:val="none" w:sz="0" w:space="0" w:color="auto"/>
        <w:bottom w:val="none" w:sz="0" w:space="0" w:color="auto"/>
        <w:right w:val="none" w:sz="0" w:space="0" w:color="auto"/>
      </w:divBdr>
    </w:div>
    <w:div w:id="1611352622">
      <w:bodyDiv w:val="1"/>
      <w:marLeft w:val="0"/>
      <w:marRight w:val="0"/>
      <w:marTop w:val="0"/>
      <w:marBottom w:val="0"/>
      <w:divBdr>
        <w:top w:val="none" w:sz="0" w:space="0" w:color="auto"/>
        <w:left w:val="none" w:sz="0" w:space="0" w:color="auto"/>
        <w:bottom w:val="none" w:sz="0" w:space="0" w:color="auto"/>
        <w:right w:val="none" w:sz="0" w:space="0" w:color="auto"/>
      </w:divBdr>
    </w:div>
    <w:div w:id="1612394449">
      <w:bodyDiv w:val="1"/>
      <w:marLeft w:val="0"/>
      <w:marRight w:val="0"/>
      <w:marTop w:val="0"/>
      <w:marBottom w:val="0"/>
      <w:divBdr>
        <w:top w:val="none" w:sz="0" w:space="0" w:color="auto"/>
        <w:left w:val="none" w:sz="0" w:space="0" w:color="auto"/>
        <w:bottom w:val="none" w:sz="0" w:space="0" w:color="auto"/>
        <w:right w:val="none" w:sz="0" w:space="0" w:color="auto"/>
      </w:divBdr>
    </w:div>
    <w:div w:id="1616785543">
      <w:bodyDiv w:val="1"/>
      <w:marLeft w:val="0"/>
      <w:marRight w:val="0"/>
      <w:marTop w:val="0"/>
      <w:marBottom w:val="0"/>
      <w:divBdr>
        <w:top w:val="none" w:sz="0" w:space="0" w:color="auto"/>
        <w:left w:val="none" w:sz="0" w:space="0" w:color="auto"/>
        <w:bottom w:val="none" w:sz="0" w:space="0" w:color="auto"/>
        <w:right w:val="none" w:sz="0" w:space="0" w:color="auto"/>
      </w:divBdr>
    </w:div>
    <w:div w:id="1617132439">
      <w:bodyDiv w:val="1"/>
      <w:marLeft w:val="0"/>
      <w:marRight w:val="0"/>
      <w:marTop w:val="0"/>
      <w:marBottom w:val="0"/>
      <w:divBdr>
        <w:top w:val="none" w:sz="0" w:space="0" w:color="auto"/>
        <w:left w:val="none" w:sz="0" w:space="0" w:color="auto"/>
        <w:bottom w:val="none" w:sz="0" w:space="0" w:color="auto"/>
        <w:right w:val="none" w:sz="0" w:space="0" w:color="auto"/>
      </w:divBdr>
    </w:div>
    <w:div w:id="1617520105">
      <w:bodyDiv w:val="1"/>
      <w:marLeft w:val="0"/>
      <w:marRight w:val="0"/>
      <w:marTop w:val="0"/>
      <w:marBottom w:val="0"/>
      <w:divBdr>
        <w:top w:val="none" w:sz="0" w:space="0" w:color="auto"/>
        <w:left w:val="none" w:sz="0" w:space="0" w:color="auto"/>
        <w:bottom w:val="none" w:sz="0" w:space="0" w:color="auto"/>
        <w:right w:val="none" w:sz="0" w:space="0" w:color="auto"/>
      </w:divBdr>
    </w:div>
    <w:div w:id="1619532147">
      <w:bodyDiv w:val="1"/>
      <w:marLeft w:val="0"/>
      <w:marRight w:val="0"/>
      <w:marTop w:val="0"/>
      <w:marBottom w:val="0"/>
      <w:divBdr>
        <w:top w:val="none" w:sz="0" w:space="0" w:color="auto"/>
        <w:left w:val="none" w:sz="0" w:space="0" w:color="auto"/>
        <w:bottom w:val="none" w:sz="0" w:space="0" w:color="auto"/>
        <w:right w:val="none" w:sz="0" w:space="0" w:color="auto"/>
      </w:divBdr>
    </w:div>
    <w:div w:id="1619751760">
      <w:bodyDiv w:val="1"/>
      <w:marLeft w:val="0"/>
      <w:marRight w:val="0"/>
      <w:marTop w:val="0"/>
      <w:marBottom w:val="0"/>
      <w:divBdr>
        <w:top w:val="none" w:sz="0" w:space="0" w:color="auto"/>
        <w:left w:val="none" w:sz="0" w:space="0" w:color="auto"/>
        <w:bottom w:val="none" w:sz="0" w:space="0" w:color="auto"/>
        <w:right w:val="none" w:sz="0" w:space="0" w:color="auto"/>
      </w:divBdr>
      <w:divsChild>
        <w:div w:id="1060322614">
          <w:marLeft w:val="0"/>
          <w:marRight w:val="0"/>
          <w:marTop w:val="0"/>
          <w:marBottom w:val="0"/>
          <w:divBdr>
            <w:top w:val="none" w:sz="0" w:space="0" w:color="auto"/>
            <w:left w:val="none" w:sz="0" w:space="0" w:color="auto"/>
            <w:bottom w:val="none" w:sz="0" w:space="0" w:color="auto"/>
            <w:right w:val="none" w:sz="0" w:space="0" w:color="auto"/>
          </w:divBdr>
        </w:div>
      </w:divsChild>
    </w:div>
    <w:div w:id="1620720496">
      <w:bodyDiv w:val="1"/>
      <w:marLeft w:val="0"/>
      <w:marRight w:val="0"/>
      <w:marTop w:val="0"/>
      <w:marBottom w:val="0"/>
      <w:divBdr>
        <w:top w:val="none" w:sz="0" w:space="0" w:color="auto"/>
        <w:left w:val="none" w:sz="0" w:space="0" w:color="auto"/>
        <w:bottom w:val="none" w:sz="0" w:space="0" w:color="auto"/>
        <w:right w:val="none" w:sz="0" w:space="0" w:color="auto"/>
      </w:divBdr>
      <w:divsChild>
        <w:div w:id="354774960">
          <w:marLeft w:val="0"/>
          <w:marRight w:val="0"/>
          <w:marTop w:val="480"/>
          <w:marBottom w:val="0"/>
          <w:divBdr>
            <w:top w:val="none" w:sz="0" w:space="0" w:color="auto"/>
            <w:left w:val="none" w:sz="0" w:space="0" w:color="auto"/>
            <w:bottom w:val="none" w:sz="0" w:space="0" w:color="auto"/>
            <w:right w:val="none" w:sz="0" w:space="0" w:color="auto"/>
          </w:divBdr>
        </w:div>
      </w:divsChild>
    </w:div>
    <w:div w:id="1622149477">
      <w:bodyDiv w:val="1"/>
      <w:marLeft w:val="0"/>
      <w:marRight w:val="0"/>
      <w:marTop w:val="0"/>
      <w:marBottom w:val="0"/>
      <w:divBdr>
        <w:top w:val="none" w:sz="0" w:space="0" w:color="auto"/>
        <w:left w:val="none" w:sz="0" w:space="0" w:color="auto"/>
        <w:bottom w:val="none" w:sz="0" w:space="0" w:color="auto"/>
        <w:right w:val="none" w:sz="0" w:space="0" w:color="auto"/>
      </w:divBdr>
    </w:div>
    <w:div w:id="1623488911">
      <w:bodyDiv w:val="1"/>
      <w:marLeft w:val="0"/>
      <w:marRight w:val="0"/>
      <w:marTop w:val="0"/>
      <w:marBottom w:val="0"/>
      <w:divBdr>
        <w:top w:val="none" w:sz="0" w:space="0" w:color="auto"/>
        <w:left w:val="none" w:sz="0" w:space="0" w:color="auto"/>
        <w:bottom w:val="none" w:sz="0" w:space="0" w:color="auto"/>
        <w:right w:val="none" w:sz="0" w:space="0" w:color="auto"/>
      </w:divBdr>
    </w:div>
    <w:div w:id="1623878283">
      <w:bodyDiv w:val="1"/>
      <w:marLeft w:val="0"/>
      <w:marRight w:val="0"/>
      <w:marTop w:val="0"/>
      <w:marBottom w:val="0"/>
      <w:divBdr>
        <w:top w:val="none" w:sz="0" w:space="0" w:color="auto"/>
        <w:left w:val="none" w:sz="0" w:space="0" w:color="auto"/>
        <w:bottom w:val="none" w:sz="0" w:space="0" w:color="auto"/>
        <w:right w:val="none" w:sz="0" w:space="0" w:color="auto"/>
      </w:divBdr>
    </w:div>
    <w:div w:id="1624339474">
      <w:bodyDiv w:val="1"/>
      <w:marLeft w:val="0"/>
      <w:marRight w:val="0"/>
      <w:marTop w:val="0"/>
      <w:marBottom w:val="0"/>
      <w:divBdr>
        <w:top w:val="none" w:sz="0" w:space="0" w:color="auto"/>
        <w:left w:val="none" w:sz="0" w:space="0" w:color="auto"/>
        <w:bottom w:val="none" w:sz="0" w:space="0" w:color="auto"/>
        <w:right w:val="none" w:sz="0" w:space="0" w:color="auto"/>
      </w:divBdr>
    </w:div>
    <w:div w:id="1628126815">
      <w:bodyDiv w:val="1"/>
      <w:marLeft w:val="0"/>
      <w:marRight w:val="0"/>
      <w:marTop w:val="0"/>
      <w:marBottom w:val="0"/>
      <w:divBdr>
        <w:top w:val="none" w:sz="0" w:space="0" w:color="auto"/>
        <w:left w:val="none" w:sz="0" w:space="0" w:color="auto"/>
        <w:bottom w:val="none" w:sz="0" w:space="0" w:color="auto"/>
        <w:right w:val="none" w:sz="0" w:space="0" w:color="auto"/>
      </w:divBdr>
    </w:div>
    <w:div w:id="1632205762">
      <w:bodyDiv w:val="1"/>
      <w:marLeft w:val="0"/>
      <w:marRight w:val="0"/>
      <w:marTop w:val="0"/>
      <w:marBottom w:val="0"/>
      <w:divBdr>
        <w:top w:val="none" w:sz="0" w:space="0" w:color="auto"/>
        <w:left w:val="none" w:sz="0" w:space="0" w:color="auto"/>
        <w:bottom w:val="none" w:sz="0" w:space="0" w:color="auto"/>
        <w:right w:val="none" w:sz="0" w:space="0" w:color="auto"/>
      </w:divBdr>
    </w:div>
    <w:div w:id="1633946117">
      <w:bodyDiv w:val="1"/>
      <w:marLeft w:val="0"/>
      <w:marRight w:val="0"/>
      <w:marTop w:val="0"/>
      <w:marBottom w:val="0"/>
      <w:divBdr>
        <w:top w:val="none" w:sz="0" w:space="0" w:color="auto"/>
        <w:left w:val="none" w:sz="0" w:space="0" w:color="auto"/>
        <w:bottom w:val="none" w:sz="0" w:space="0" w:color="auto"/>
        <w:right w:val="none" w:sz="0" w:space="0" w:color="auto"/>
      </w:divBdr>
    </w:div>
    <w:div w:id="1635018969">
      <w:bodyDiv w:val="1"/>
      <w:marLeft w:val="0"/>
      <w:marRight w:val="0"/>
      <w:marTop w:val="0"/>
      <w:marBottom w:val="0"/>
      <w:divBdr>
        <w:top w:val="none" w:sz="0" w:space="0" w:color="auto"/>
        <w:left w:val="none" w:sz="0" w:space="0" w:color="auto"/>
        <w:bottom w:val="none" w:sz="0" w:space="0" w:color="auto"/>
        <w:right w:val="none" w:sz="0" w:space="0" w:color="auto"/>
      </w:divBdr>
    </w:div>
    <w:div w:id="1642537834">
      <w:bodyDiv w:val="1"/>
      <w:marLeft w:val="0"/>
      <w:marRight w:val="0"/>
      <w:marTop w:val="0"/>
      <w:marBottom w:val="0"/>
      <w:divBdr>
        <w:top w:val="none" w:sz="0" w:space="0" w:color="auto"/>
        <w:left w:val="none" w:sz="0" w:space="0" w:color="auto"/>
        <w:bottom w:val="none" w:sz="0" w:space="0" w:color="auto"/>
        <w:right w:val="none" w:sz="0" w:space="0" w:color="auto"/>
      </w:divBdr>
    </w:div>
    <w:div w:id="1642541653">
      <w:bodyDiv w:val="1"/>
      <w:marLeft w:val="0"/>
      <w:marRight w:val="0"/>
      <w:marTop w:val="0"/>
      <w:marBottom w:val="0"/>
      <w:divBdr>
        <w:top w:val="none" w:sz="0" w:space="0" w:color="auto"/>
        <w:left w:val="none" w:sz="0" w:space="0" w:color="auto"/>
        <w:bottom w:val="none" w:sz="0" w:space="0" w:color="auto"/>
        <w:right w:val="none" w:sz="0" w:space="0" w:color="auto"/>
      </w:divBdr>
    </w:div>
    <w:div w:id="1645354551">
      <w:bodyDiv w:val="1"/>
      <w:marLeft w:val="0"/>
      <w:marRight w:val="0"/>
      <w:marTop w:val="0"/>
      <w:marBottom w:val="0"/>
      <w:divBdr>
        <w:top w:val="none" w:sz="0" w:space="0" w:color="auto"/>
        <w:left w:val="none" w:sz="0" w:space="0" w:color="auto"/>
        <w:bottom w:val="none" w:sz="0" w:space="0" w:color="auto"/>
        <w:right w:val="none" w:sz="0" w:space="0" w:color="auto"/>
      </w:divBdr>
    </w:div>
    <w:div w:id="1648046486">
      <w:bodyDiv w:val="1"/>
      <w:marLeft w:val="0"/>
      <w:marRight w:val="0"/>
      <w:marTop w:val="0"/>
      <w:marBottom w:val="0"/>
      <w:divBdr>
        <w:top w:val="none" w:sz="0" w:space="0" w:color="auto"/>
        <w:left w:val="none" w:sz="0" w:space="0" w:color="auto"/>
        <w:bottom w:val="none" w:sz="0" w:space="0" w:color="auto"/>
        <w:right w:val="none" w:sz="0" w:space="0" w:color="auto"/>
      </w:divBdr>
    </w:div>
    <w:div w:id="1653018184">
      <w:bodyDiv w:val="1"/>
      <w:marLeft w:val="0"/>
      <w:marRight w:val="0"/>
      <w:marTop w:val="0"/>
      <w:marBottom w:val="0"/>
      <w:divBdr>
        <w:top w:val="none" w:sz="0" w:space="0" w:color="auto"/>
        <w:left w:val="none" w:sz="0" w:space="0" w:color="auto"/>
        <w:bottom w:val="none" w:sz="0" w:space="0" w:color="auto"/>
        <w:right w:val="none" w:sz="0" w:space="0" w:color="auto"/>
      </w:divBdr>
    </w:div>
    <w:div w:id="1654990329">
      <w:bodyDiv w:val="1"/>
      <w:marLeft w:val="0"/>
      <w:marRight w:val="0"/>
      <w:marTop w:val="0"/>
      <w:marBottom w:val="0"/>
      <w:divBdr>
        <w:top w:val="none" w:sz="0" w:space="0" w:color="auto"/>
        <w:left w:val="none" w:sz="0" w:space="0" w:color="auto"/>
        <w:bottom w:val="none" w:sz="0" w:space="0" w:color="auto"/>
        <w:right w:val="none" w:sz="0" w:space="0" w:color="auto"/>
      </w:divBdr>
    </w:div>
    <w:div w:id="1660884919">
      <w:bodyDiv w:val="1"/>
      <w:marLeft w:val="0"/>
      <w:marRight w:val="0"/>
      <w:marTop w:val="0"/>
      <w:marBottom w:val="0"/>
      <w:divBdr>
        <w:top w:val="none" w:sz="0" w:space="0" w:color="auto"/>
        <w:left w:val="none" w:sz="0" w:space="0" w:color="auto"/>
        <w:bottom w:val="none" w:sz="0" w:space="0" w:color="auto"/>
        <w:right w:val="none" w:sz="0" w:space="0" w:color="auto"/>
      </w:divBdr>
    </w:div>
    <w:div w:id="1664311098">
      <w:bodyDiv w:val="1"/>
      <w:marLeft w:val="0"/>
      <w:marRight w:val="0"/>
      <w:marTop w:val="0"/>
      <w:marBottom w:val="0"/>
      <w:divBdr>
        <w:top w:val="none" w:sz="0" w:space="0" w:color="auto"/>
        <w:left w:val="none" w:sz="0" w:space="0" w:color="auto"/>
        <w:bottom w:val="none" w:sz="0" w:space="0" w:color="auto"/>
        <w:right w:val="none" w:sz="0" w:space="0" w:color="auto"/>
      </w:divBdr>
    </w:div>
    <w:div w:id="1667244552">
      <w:bodyDiv w:val="1"/>
      <w:marLeft w:val="0"/>
      <w:marRight w:val="0"/>
      <w:marTop w:val="0"/>
      <w:marBottom w:val="0"/>
      <w:divBdr>
        <w:top w:val="none" w:sz="0" w:space="0" w:color="auto"/>
        <w:left w:val="none" w:sz="0" w:space="0" w:color="auto"/>
        <w:bottom w:val="none" w:sz="0" w:space="0" w:color="auto"/>
        <w:right w:val="none" w:sz="0" w:space="0" w:color="auto"/>
      </w:divBdr>
    </w:div>
    <w:div w:id="1669407100">
      <w:bodyDiv w:val="1"/>
      <w:marLeft w:val="0"/>
      <w:marRight w:val="0"/>
      <w:marTop w:val="0"/>
      <w:marBottom w:val="0"/>
      <w:divBdr>
        <w:top w:val="none" w:sz="0" w:space="0" w:color="auto"/>
        <w:left w:val="none" w:sz="0" w:space="0" w:color="auto"/>
        <w:bottom w:val="none" w:sz="0" w:space="0" w:color="auto"/>
        <w:right w:val="none" w:sz="0" w:space="0" w:color="auto"/>
      </w:divBdr>
    </w:div>
    <w:div w:id="1672365401">
      <w:bodyDiv w:val="1"/>
      <w:marLeft w:val="0"/>
      <w:marRight w:val="0"/>
      <w:marTop w:val="0"/>
      <w:marBottom w:val="0"/>
      <w:divBdr>
        <w:top w:val="none" w:sz="0" w:space="0" w:color="auto"/>
        <w:left w:val="none" w:sz="0" w:space="0" w:color="auto"/>
        <w:bottom w:val="none" w:sz="0" w:space="0" w:color="auto"/>
        <w:right w:val="none" w:sz="0" w:space="0" w:color="auto"/>
      </w:divBdr>
    </w:div>
    <w:div w:id="1674844764">
      <w:bodyDiv w:val="1"/>
      <w:marLeft w:val="0"/>
      <w:marRight w:val="0"/>
      <w:marTop w:val="0"/>
      <w:marBottom w:val="0"/>
      <w:divBdr>
        <w:top w:val="none" w:sz="0" w:space="0" w:color="auto"/>
        <w:left w:val="none" w:sz="0" w:space="0" w:color="auto"/>
        <w:bottom w:val="none" w:sz="0" w:space="0" w:color="auto"/>
        <w:right w:val="none" w:sz="0" w:space="0" w:color="auto"/>
      </w:divBdr>
    </w:div>
    <w:div w:id="1675453243">
      <w:bodyDiv w:val="1"/>
      <w:marLeft w:val="0"/>
      <w:marRight w:val="0"/>
      <w:marTop w:val="0"/>
      <w:marBottom w:val="0"/>
      <w:divBdr>
        <w:top w:val="none" w:sz="0" w:space="0" w:color="auto"/>
        <w:left w:val="none" w:sz="0" w:space="0" w:color="auto"/>
        <w:bottom w:val="none" w:sz="0" w:space="0" w:color="auto"/>
        <w:right w:val="none" w:sz="0" w:space="0" w:color="auto"/>
      </w:divBdr>
    </w:div>
    <w:div w:id="1675643456">
      <w:bodyDiv w:val="1"/>
      <w:marLeft w:val="0"/>
      <w:marRight w:val="0"/>
      <w:marTop w:val="0"/>
      <w:marBottom w:val="0"/>
      <w:divBdr>
        <w:top w:val="none" w:sz="0" w:space="0" w:color="auto"/>
        <w:left w:val="none" w:sz="0" w:space="0" w:color="auto"/>
        <w:bottom w:val="none" w:sz="0" w:space="0" w:color="auto"/>
        <w:right w:val="none" w:sz="0" w:space="0" w:color="auto"/>
      </w:divBdr>
    </w:div>
    <w:div w:id="1677731841">
      <w:bodyDiv w:val="1"/>
      <w:marLeft w:val="0"/>
      <w:marRight w:val="0"/>
      <w:marTop w:val="0"/>
      <w:marBottom w:val="0"/>
      <w:divBdr>
        <w:top w:val="none" w:sz="0" w:space="0" w:color="auto"/>
        <w:left w:val="none" w:sz="0" w:space="0" w:color="auto"/>
        <w:bottom w:val="none" w:sz="0" w:space="0" w:color="auto"/>
        <w:right w:val="none" w:sz="0" w:space="0" w:color="auto"/>
      </w:divBdr>
    </w:div>
    <w:div w:id="1677876374">
      <w:bodyDiv w:val="1"/>
      <w:marLeft w:val="0"/>
      <w:marRight w:val="0"/>
      <w:marTop w:val="0"/>
      <w:marBottom w:val="0"/>
      <w:divBdr>
        <w:top w:val="none" w:sz="0" w:space="0" w:color="auto"/>
        <w:left w:val="none" w:sz="0" w:space="0" w:color="auto"/>
        <w:bottom w:val="none" w:sz="0" w:space="0" w:color="auto"/>
        <w:right w:val="none" w:sz="0" w:space="0" w:color="auto"/>
      </w:divBdr>
    </w:div>
    <w:div w:id="1679113648">
      <w:bodyDiv w:val="1"/>
      <w:marLeft w:val="0"/>
      <w:marRight w:val="0"/>
      <w:marTop w:val="0"/>
      <w:marBottom w:val="0"/>
      <w:divBdr>
        <w:top w:val="none" w:sz="0" w:space="0" w:color="auto"/>
        <w:left w:val="none" w:sz="0" w:space="0" w:color="auto"/>
        <w:bottom w:val="none" w:sz="0" w:space="0" w:color="auto"/>
        <w:right w:val="none" w:sz="0" w:space="0" w:color="auto"/>
      </w:divBdr>
    </w:div>
    <w:div w:id="1683162148">
      <w:bodyDiv w:val="1"/>
      <w:marLeft w:val="0"/>
      <w:marRight w:val="0"/>
      <w:marTop w:val="0"/>
      <w:marBottom w:val="0"/>
      <w:divBdr>
        <w:top w:val="none" w:sz="0" w:space="0" w:color="auto"/>
        <w:left w:val="none" w:sz="0" w:space="0" w:color="auto"/>
        <w:bottom w:val="none" w:sz="0" w:space="0" w:color="auto"/>
        <w:right w:val="none" w:sz="0" w:space="0" w:color="auto"/>
      </w:divBdr>
    </w:div>
    <w:div w:id="1684477350">
      <w:bodyDiv w:val="1"/>
      <w:marLeft w:val="0"/>
      <w:marRight w:val="0"/>
      <w:marTop w:val="0"/>
      <w:marBottom w:val="0"/>
      <w:divBdr>
        <w:top w:val="none" w:sz="0" w:space="0" w:color="auto"/>
        <w:left w:val="none" w:sz="0" w:space="0" w:color="auto"/>
        <w:bottom w:val="none" w:sz="0" w:space="0" w:color="auto"/>
        <w:right w:val="none" w:sz="0" w:space="0" w:color="auto"/>
      </w:divBdr>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
    <w:div w:id="1689452610">
      <w:bodyDiv w:val="1"/>
      <w:marLeft w:val="0"/>
      <w:marRight w:val="0"/>
      <w:marTop w:val="0"/>
      <w:marBottom w:val="0"/>
      <w:divBdr>
        <w:top w:val="none" w:sz="0" w:space="0" w:color="auto"/>
        <w:left w:val="none" w:sz="0" w:space="0" w:color="auto"/>
        <w:bottom w:val="none" w:sz="0" w:space="0" w:color="auto"/>
        <w:right w:val="none" w:sz="0" w:space="0" w:color="auto"/>
      </w:divBdr>
    </w:div>
    <w:div w:id="1692143960">
      <w:bodyDiv w:val="1"/>
      <w:marLeft w:val="0"/>
      <w:marRight w:val="0"/>
      <w:marTop w:val="0"/>
      <w:marBottom w:val="0"/>
      <w:divBdr>
        <w:top w:val="none" w:sz="0" w:space="0" w:color="auto"/>
        <w:left w:val="none" w:sz="0" w:space="0" w:color="auto"/>
        <w:bottom w:val="none" w:sz="0" w:space="0" w:color="auto"/>
        <w:right w:val="none" w:sz="0" w:space="0" w:color="auto"/>
      </w:divBdr>
    </w:div>
    <w:div w:id="1693460495">
      <w:bodyDiv w:val="1"/>
      <w:marLeft w:val="0"/>
      <w:marRight w:val="0"/>
      <w:marTop w:val="0"/>
      <w:marBottom w:val="0"/>
      <w:divBdr>
        <w:top w:val="none" w:sz="0" w:space="0" w:color="auto"/>
        <w:left w:val="none" w:sz="0" w:space="0" w:color="auto"/>
        <w:bottom w:val="none" w:sz="0" w:space="0" w:color="auto"/>
        <w:right w:val="none" w:sz="0" w:space="0" w:color="auto"/>
      </w:divBdr>
      <w:divsChild>
        <w:div w:id="167451456">
          <w:marLeft w:val="0"/>
          <w:marRight w:val="0"/>
          <w:marTop w:val="0"/>
          <w:marBottom w:val="0"/>
          <w:divBdr>
            <w:top w:val="none" w:sz="0" w:space="0" w:color="auto"/>
            <w:left w:val="none" w:sz="0" w:space="0" w:color="auto"/>
            <w:bottom w:val="none" w:sz="0" w:space="0" w:color="auto"/>
            <w:right w:val="none" w:sz="0" w:space="0" w:color="auto"/>
          </w:divBdr>
        </w:div>
      </w:divsChild>
    </w:div>
    <w:div w:id="1703018837">
      <w:bodyDiv w:val="1"/>
      <w:marLeft w:val="0"/>
      <w:marRight w:val="0"/>
      <w:marTop w:val="0"/>
      <w:marBottom w:val="0"/>
      <w:divBdr>
        <w:top w:val="none" w:sz="0" w:space="0" w:color="auto"/>
        <w:left w:val="none" w:sz="0" w:space="0" w:color="auto"/>
        <w:bottom w:val="none" w:sz="0" w:space="0" w:color="auto"/>
        <w:right w:val="none" w:sz="0" w:space="0" w:color="auto"/>
      </w:divBdr>
      <w:divsChild>
        <w:div w:id="776408608">
          <w:marLeft w:val="0"/>
          <w:marRight w:val="0"/>
          <w:marTop w:val="0"/>
          <w:marBottom w:val="0"/>
          <w:divBdr>
            <w:top w:val="none" w:sz="0" w:space="0" w:color="auto"/>
            <w:left w:val="none" w:sz="0" w:space="0" w:color="auto"/>
            <w:bottom w:val="none" w:sz="0" w:space="0" w:color="auto"/>
            <w:right w:val="none" w:sz="0" w:space="0" w:color="auto"/>
          </w:divBdr>
          <w:divsChild>
            <w:div w:id="210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4048">
      <w:bodyDiv w:val="1"/>
      <w:marLeft w:val="0"/>
      <w:marRight w:val="0"/>
      <w:marTop w:val="0"/>
      <w:marBottom w:val="0"/>
      <w:divBdr>
        <w:top w:val="none" w:sz="0" w:space="0" w:color="auto"/>
        <w:left w:val="none" w:sz="0" w:space="0" w:color="auto"/>
        <w:bottom w:val="none" w:sz="0" w:space="0" w:color="auto"/>
        <w:right w:val="none" w:sz="0" w:space="0" w:color="auto"/>
      </w:divBdr>
    </w:div>
    <w:div w:id="1704137677">
      <w:bodyDiv w:val="1"/>
      <w:marLeft w:val="0"/>
      <w:marRight w:val="0"/>
      <w:marTop w:val="0"/>
      <w:marBottom w:val="0"/>
      <w:divBdr>
        <w:top w:val="none" w:sz="0" w:space="0" w:color="auto"/>
        <w:left w:val="none" w:sz="0" w:space="0" w:color="auto"/>
        <w:bottom w:val="none" w:sz="0" w:space="0" w:color="auto"/>
        <w:right w:val="none" w:sz="0" w:space="0" w:color="auto"/>
      </w:divBdr>
    </w:div>
    <w:div w:id="1705708629">
      <w:bodyDiv w:val="1"/>
      <w:marLeft w:val="0"/>
      <w:marRight w:val="0"/>
      <w:marTop w:val="0"/>
      <w:marBottom w:val="0"/>
      <w:divBdr>
        <w:top w:val="none" w:sz="0" w:space="0" w:color="auto"/>
        <w:left w:val="none" w:sz="0" w:space="0" w:color="auto"/>
        <w:bottom w:val="none" w:sz="0" w:space="0" w:color="auto"/>
        <w:right w:val="none" w:sz="0" w:space="0" w:color="auto"/>
      </w:divBdr>
    </w:div>
    <w:div w:id="1710104259">
      <w:bodyDiv w:val="1"/>
      <w:marLeft w:val="0"/>
      <w:marRight w:val="0"/>
      <w:marTop w:val="0"/>
      <w:marBottom w:val="0"/>
      <w:divBdr>
        <w:top w:val="none" w:sz="0" w:space="0" w:color="auto"/>
        <w:left w:val="none" w:sz="0" w:space="0" w:color="auto"/>
        <w:bottom w:val="none" w:sz="0" w:space="0" w:color="auto"/>
        <w:right w:val="none" w:sz="0" w:space="0" w:color="auto"/>
      </w:divBdr>
    </w:div>
    <w:div w:id="1710256143">
      <w:bodyDiv w:val="1"/>
      <w:marLeft w:val="0"/>
      <w:marRight w:val="0"/>
      <w:marTop w:val="0"/>
      <w:marBottom w:val="0"/>
      <w:divBdr>
        <w:top w:val="none" w:sz="0" w:space="0" w:color="auto"/>
        <w:left w:val="none" w:sz="0" w:space="0" w:color="auto"/>
        <w:bottom w:val="none" w:sz="0" w:space="0" w:color="auto"/>
        <w:right w:val="none" w:sz="0" w:space="0" w:color="auto"/>
      </w:divBdr>
    </w:div>
    <w:div w:id="1711876993">
      <w:bodyDiv w:val="1"/>
      <w:marLeft w:val="0"/>
      <w:marRight w:val="0"/>
      <w:marTop w:val="0"/>
      <w:marBottom w:val="0"/>
      <w:divBdr>
        <w:top w:val="none" w:sz="0" w:space="0" w:color="auto"/>
        <w:left w:val="none" w:sz="0" w:space="0" w:color="auto"/>
        <w:bottom w:val="none" w:sz="0" w:space="0" w:color="auto"/>
        <w:right w:val="none" w:sz="0" w:space="0" w:color="auto"/>
      </w:divBdr>
    </w:div>
    <w:div w:id="1713461054">
      <w:bodyDiv w:val="1"/>
      <w:marLeft w:val="0"/>
      <w:marRight w:val="0"/>
      <w:marTop w:val="0"/>
      <w:marBottom w:val="0"/>
      <w:divBdr>
        <w:top w:val="none" w:sz="0" w:space="0" w:color="auto"/>
        <w:left w:val="none" w:sz="0" w:space="0" w:color="auto"/>
        <w:bottom w:val="none" w:sz="0" w:space="0" w:color="auto"/>
        <w:right w:val="none" w:sz="0" w:space="0" w:color="auto"/>
      </w:divBdr>
    </w:div>
    <w:div w:id="1724284874">
      <w:bodyDiv w:val="1"/>
      <w:marLeft w:val="0"/>
      <w:marRight w:val="0"/>
      <w:marTop w:val="0"/>
      <w:marBottom w:val="0"/>
      <w:divBdr>
        <w:top w:val="none" w:sz="0" w:space="0" w:color="auto"/>
        <w:left w:val="none" w:sz="0" w:space="0" w:color="auto"/>
        <w:bottom w:val="none" w:sz="0" w:space="0" w:color="auto"/>
        <w:right w:val="none" w:sz="0" w:space="0" w:color="auto"/>
      </w:divBdr>
    </w:div>
    <w:div w:id="1725104163">
      <w:bodyDiv w:val="1"/>
      <w:marLeft w:val="0"/>
      <w:marRight w:val="0"/>
      <w:marTop w:val="0"/>
      <w:marBottom w:val="0"/>
      <w:divBdr>
        <w:top w:val="none" w:sz="0" w:space="0" w:color="auto"/>
        <w:left w:val="none" w:sz="0" w:space="0" w:color="auto"/>
        <w:bottom w:val="none" w:sz="0" w:space="0" w:color="auto"/>
        <w:right w:val="none" w:sz="0" w:space="0" w:color="auto"/>
      </w:divBdr>
      <w:divsChild>
        <w:div w:id="935095243">
          <w:marLeft w:val="0"/>
          <w:marRight w:val="0"/>
          <w:marTop w:val="0"/>
          <w:marBottom w:val="0"/>
          <w:divBdr>
            <w:top w:val="none" w:sz="0" w:space="0" w:color="auto"/>
            <w:left w:val="none" w:sz="0" w:space="0" w:color="auto"/>
            <w:bottom w:val="none" w:sz="0" w:space="0" w:color="auto"/>
            <w:right w:val="none" w:sz="0" w:space="0" w:color="auto"/>
          </w:divBdr>
        </w:div>
      </w:divsChild>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sChild>
        <w:div w:id="69735375">
          <w:marLeft w:val="0"/>
          <w:marRight w:val="0"/>
          <w:marTop w:val="0"/>
          <w:marBottom w:val="0"/>
          <w:divBdr>
            <w:top w:val="none" w:sz="0" w:space="0" w:color="auto"/>
            <w:left w:val="none" w:sz="0" w:space="0" w:color="auto"/>
            <w:bottom w:val="none" w:sz="0" w:space="0" w:color="auto"/>
            <w:right w:val="none" w:sz="0" w:space="0" w:color="auto"/>
          </w:divBdr>
          <w:divsChild>
            <w:div w:id="1189683386">
              <w:marLeft w:val="0"/>
              <w:marRight w:val="0"/>
              <w:marTop w:val="0"/>
              <w:marBottom w:val="0"/>
              <w:divBdr>
                <w:top w:val="none" w:sz="0" w:space="0" w:color="auto"/>
                <w:left w:val="none" w:sz="0" w:space="0" w:color="auto"/>
                <w:bottom w:val="none" w:sz="0" w:space="0" w:color="auto"/>
                <w:right w:val="none" w:sz="0" w:space="0" w:color="auto"/>
              </w:divBdr>
              <w:divsChild>
                <w:div w:id="11804459">
                  <w:marLeft w:val="0"/>
                  <w:marRight w:val="0"/>
                  <w:marTop w:val="0"/>
                  <w:marBottom w:val="0"/>
                  <w:divBdr>
                    <w:top w:val="none" w:sz="0" w:space="0" w:color="auto"/>
                    <w:left w:val="none" w:sz="0" w:space="0" w:color="auto"/>
                    <w:bottom w:val="none" w:sz="0" w:space="0" w:color="auto"/>
                    <w:right w:val="none" w:sz="0" w:space="0" w:color="auto"/>
                  </w:divBdr>
                  <w:divsChild>
                    <w:div w:id="381755247">
                      <w:marLeft w:val="0"/>
                      <w:marRight w:val="0"/>
                      <w:marTop w:val="0"/>
                      <w:marBottom w:val="0"/>
                      <w:divBdr>
                        <w:top w:val="none" w:sz="0" w:space="0" w:color="auto"/>
                        <w:left w:val="none" w:sz="0" w:space="0" w:color="auto"/>
                        <w:bottom w:val="none" w:sz="0" w:space="0" w:color="auto"/>
                        <w:right w:val="none" w:sz="0" w:space="0" w:color="auto"/>
                      </w:divBdr>
                      <w:divsChild>
                        <w:div w:id="16739947">
                          <w:marLeft w:val="0"/>
                          <w:marRight w:val="0"/>
                          <w:marTop w:val="0"/>
                          <w:marBottom w:val="0"/>
                          <w:divBdr>
                            <w:top w:val="none" w:sz="0" w:space="0" w:color="auto"/>
                            <w:left w:val="none" w:sz="0" w:space="0" w:color="auto"/>
                            <w:bottom w:val="none" w:sz="0" w:space="0" w:color="auto"/>
                            <w:right w:val="none" w:sz="0" w:space="0" w:color="auto"/>
                          </w:divBdr>
                          <w:divsChild>
                            <w:div w:id="631903487">
                              <w:marLeft w:val="0"/>
                              <w:marRight w:val="0"/>
                              <w:marTop w:val="0"/>
                              <w:marBottom w:val="0"/>
                              <w:divBdr>
                                <w:top w:val="none" w:sz="0" w:space="0" w:color="auto"/>
                                <w:left w:val="none" w:sz="0" w:space="0" w:color="auto"/>
                                <w:bottom w:val="none" w:sz="0" w:space="0" w:color="auto"/>
                                <w:right w:val="none" w:sz="0" w:space="0" w:color="auto"/>
                              </w:divBdr>
                            </w:div>
                            <w:div w:id="1521964769">
                              <w:marLeft w:val="0"/>
                              <w:marRight w:val="0"/>
                              <w:marTop w:val="0"/>
                              <w:marBottom w:val="0"/>
                              <w:divBdr>
                                <w:top w:val="none" w:sz="0" w:space="0" w:color="auto"/>
                                <w:left w:val="none" w:sz="0" w:space="0" w:color="auto"/>
                                <w:bottom w:val="none" w:sz="0" w:space="0" w:color="auto"/>
                                <w:right w:val="none" w:sz="0" w:space="0" w:color="auto"/>
                              </w:divBdr>
                              <w:divsChild>
                                <w:div w:id="320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78616">
      <w:bodyDiv w:val="1"/>
      <w:marLeft w:val="0"/>
      <w:marRight w:val="0"/>
      <w:marTop w:val="0"/>
      <w:marBottom w:val="0"/>
      <w:divBdr>
        <w:top w:val="none" w:sz="0" w:space="0" w:color="auto"/>
        <w:left w:val="none" w:sz="0" w:space="0" w:color="auto"/>
        <w:bottom w:val="none" w:sz="0" w:space="0" w:color="auto"/>
        <w:right w:val="none" w:sz="0" w:space="0" w:color="auto"/>
      </w:divBdr>
    </w:div>
    <w:div w:id="1731607820">
      <w:bodyDiv w:val="1"/>
      <w:marLeft w:val="0"/>
      <w:marRight w:val="0"/>
      <w:marTop w:val="0"/>
      <w:marBottom w:val="0"/>
      <w:divBdr>
        <w:top w:val="none" w:sz="0" w:space="0" w:color="auto"/>
        <w:left w:val="none" w:sz="0" w:space="0" w:color="auto"/>
        <w:bottom w:val="none" w:sz="0" w:space="0" w:color="auto"/>
        <w:right w:val="none" w:sz="0" w:space="0" w:color="auto"/>
      </w:divBdr>
    </w:div>
    <w:div w:id="1736705393">
      <w:bodyDiv w:val="1"/>
      <w:marLeft w:val="0"/>
      <w:marRight w:val="0"/>
      <w:marTop w:val="0"/>
      <w:marBottom w:val="0"/>
      <w:divBdr>
        <w:top w:val="none" w:sz="0" w:space="0" w:color="auto"/>
        <w:left w:val="none" w:sz="0" w:space="0" w:color="auto"/>
        <w:bottom w:val="none" w:sz="0" w:space="0" w:color="auto"/>
        <w:right w:val="none" w:sz="0" w:space="0" w:color="auto"/>
      </w:divBdr>
    </w:div>
    <w:div w:id="1745369909">
      <w:bodyDiv w:val="1"/>
      <w:marLeft w:val="0"/>
      <w:marRight w:val="0"/>
      <w:marTop w:val="0"/>
      <w:marBottom w:val="0"/>
      <w:divBdr>
        <w:top w:val="none" w:sz="0" w:space="0" w:color="auto"/>
        <w:left w:val="none" w:sz="0" w:space="0" w:color="auto"/>
        <w:bottom w:val="none" w:sz="0" w:space="0" w:color="auto"/>
        <w:right w:val="none" w:sz="0" w:space="0" w:color="auto"/>
      </w:divBdr>
    </w:div>
    <w:div w:id="1746342701">
      <w:bodyDiv w:val="1"/>
      <w:marLeft w:val="0"/>
      <w:marRight w:val="0"/>
      <w:marTop w:val="0"/>
      <w:marBottom w:val="0"/>
      <w:divBdr>
        <w:top w:val="none" w:sz="0" w:space="0" w:color="auto"/>
        <w:left w:val="none" w:sz="0" w:space="0" w:color="auto"/>
        <w:bottom w:val="none" w:sz="0" w:space="0" w:color="auto"/>
        <w:right w:val="none" w:sz="0" w:space="0" w:color="auto"/>
      </w:divBdr>
    </w:div>
    <w:div w:id="1746876005">
      <w:bodyDiv w:val="1"/>
      <w:marLeft w:val="0"/>
      <w:marRight w:val="0"/>
      <w:marTop w:val="0"/>
      <w:marBottom w:val="0"/>
      <w:divBdr>
        <w:top w:val="none" w:sz="0" w:space="0" w:color="auto"/>
        <w:left w:val="none" w:sz="0" w:space="0" w:color="auto"/>
        <w:bottom w:val="none" w:sz="0" w:space="0" w:color="auto"/>
        <w:right w:val="none" w:sz="0" w:space="0" w:color="auto"/>
      </w:divBdr>
    </w:div>
    <w:div w:id="1748914285">
      <w:bodyDiv w:val="1"/>
      <w:marLeft w:val="0"/>
      <w:marRight w:val="0"/>
      <w:marTop w:val="0"/>
      <w:marBottom w:val="0"/>
      <w:divBdr>
        <w:top w:val="none" w:sz="0" w:space="0" w:color="auto"/>
        <w:left w:val="none" w:sz="0" w:space="0" w:color="auto"/>
        <w:bottom w:val="none" w:sz="0" w:space="0" w:color="auto"/>
        <w:right w:val="none" w:sz="0" w:space="0" w:color="auto"/>
      </w:divBdr>
    </w:div>
    <w:div w:id="1751582027">
      <w:bodyDiv w:val="1"/>
      <w:marLeft w:val="0"/>
      <w:marRight w:val="0"/>
      <w:marTop w:val="0"/>
      <w:marBottom w:val="0"/>
      <w:divBdr>
        <w:top w:val="none" w:sz="0" w:space="0" w:color="auto"/>
        <w:left w:val="none" w:sz="0" w:space="0" w:color="auto"/>
        <w:bottom w:val="none" w:sz="0" w:space="0" w:color="auto"/>
        <w:right w:val="none" w:sz="0" w:space="0" w:color="auto"/>
      </w:divBdr>
    </w:div>
    <w:div w:id="1752654226">
      <w:bodyDiv w:val="1"/>
      <w:marLeft w:val="0"/>
      <w:marRight w:val="0"/>
      <w:marTop w:val="0"/>
      <w:marBottom w:val="0"/>
      <w:divBdr>
        <w:top w:val="none" w:sz="0" w:space="0" w:color="auto"/>
        <w:left w:val="none" w:sz="0" w:space="0" w:color="auto"/>
        <w:bottom w:val="none" w:sz="0" w:space="0" w:color="auto"/>
        <w:right w:val="none" w:sz="0" w:space="0" w:color="auto"/>
      </w:divBdr>
    </w:div>
    <w:div w:id="1753044563">
      <w:bodyDiv w:val="1"/>
      <w:marLeft w:val="0"/>
      <w:marRight w:val="0"/>
      <w:marTop w:val="0"/>
      <w:marBottom w:val="0"/>
      <w:divBdr>
        <w:top w:val="none" w:sz="0" w:space="0" w:color="auto"/>
        <w:left w:val="none" w:sz="0" w:space="0" w:color="auto"/>
        <w:bottom w:val="none" w:sz="0" w:space="0" w:color="auto"/>
        <w:right w:val="none" w:sz="0" w:space="0" w:color="auto"/>
      </w:divBdr>
    </w:div>
    <w:div w:id="1756704593">
      <w:bodyDiv w:val="1"/>
      <w:marLeft w:val="0"/>
      <w:marRight w:val="0"/>
      <w:marTop w:val="0"/>
      <w:marBottom w:val="0"/>
      <w:divBdr>
        <w:top w:val="none" w:sz="0" w:space="0" w:color="auto"/>
        <w:left w:val="none" w:sz="0" w:space="0" w:color="auto"/>
        <w:bottom w:val="none" w:sz="0" w:space="0" w:color="auto"/>
        <w:right w:val="none" w:sz="0" w:space="0" w:color="auto"/>
      </w:divBdr>
    </w:div>
    <w:div w:id="1758286935">
      <w:bodyDiv w:val="1"/>
      <w:marLeft w:val="0"/>
      <w:marRight w:val="0"/>
      <w:marTop w:val="0"/>
      <w:marBottom w:val="0"/>
      <w:divBdr>
        <w:top w:val="none" w:sz="0" w:space="0" w:color="auto"/>
        <w:left w:val="none" w:sz="0" w:space="0" w:color="auto"/>
        <w:bottom w:val="none" w:sz="0" w:space="0" w:color="auto"/>
        <w:right w:val="none" w:sz="0" w:space="0" w:color="auto"/>
      </w:divBdr>
      <w:divsChild>
        <w:div w:id="1427841516">
          <w:marLeft w:val="0"/>
          <w:marRight w:val="0"/>
          <w:marTop w:val="0"/>
          <w:marBottom w:val="0"/>
          <w:divBdr>
            <w:top w:val="none" w:sz="0" w:space="0" w:color="auto"/>
            <w:left w:val="none" w:sz="0" w:space="0" w:color="auto"/>
            <w:bottom w:val="none" w:sz="0" w:space="0" w:color="auto"/>
            <w:right w:val="none" w:sz="0" w:space="0" w:color="auto"/>
          </w:divBdr>
        </w:div>
        <w:div w:id="2132240126">
          <w:marLeft w:val="0"/>
          <w:marRight w:val="0"/>
          <w:marTop w:val="0"/>
          <w:marBottom w:val="0"/>
          <w:divBdr>
            <w:top w:val="none" w:sz="0" w:space="0" w:color="auto"/>
            <w:left w:val="none" w:sz="0" w:space="0" w:color="auto"/>
            <w:bottom w:val="none" w:sz="0" w:space="0" w:color="auto"/>
            <w:right w:val="none" w:sz="0" w:space="0" w:color="auto"/>
          </w:divBdr>
        </w:div>
      </w:divsChild>
    </w:div>
    <w:div w:id="1766608186">
      <w:bodyDiv w:val="1"/>
      <w:marLeft w:val="0"/>
      <w:marRight w:val="0"/>
      <w:marTop w:val="0"/>
      <w:marBottom w:val="0"/>
      <w:divBdr>
        <w:top w:val="none" w:sz="0" w:space="0" w:color="auto"/>
        <w:left w:val="none" w:sz="0" w:space="0" w:color="auto"/>
        <w:bottom w:val="none" w:sz="0" w:space="0" w:color="auto"/>
        <w:right w:val="none" w:sz="0" w:space="0" w:color="auto"/>
      </w:divBdr>
      <w:divsChild>
        <w:div w:id="249118329">
          <w:marLeft w:val="0"/>
          <w:marRight w:val="0"/>
          <w:marTop w:val="0"/>
          <w:marBottom w:val="0"/>
          <w:divBdr>
            <w:top w:val="none" w:sz="0" w:space="0" w:color="auto"/>
            <w:left w:val="none" w:sz="0" w:space="0" w:color="auto"/>
            <w:bottom w:val="none" w:sz="0" w:space="0" w:color="auto"/>
            <w:right w:val="none" w:sz="0" w:space="0" w:color="auto"/>
          </w:divBdr>
        </w:div>
        <w:div w:id="643856482">
          <w:marLeft w:val="0"/>
          <w:marRight w:val="0"/>
          <w:marTop w:val="0"/>
          <w:marBottom w:val="0"/>
          <w:divBdr>
            <w:top w:val="none" w:sz="0" w:space="0" w:color="auto"/>
            <w:left w:val="none" w:sz="0" w:space="0" w:color="auto"/>
            <w:bottom w:val="none" w:sz="0" w:space="0" w:color="auto"/>
            <w:right w:val="none" w:sz="0" w:space="0" w:color="auto"/>
          </w:divBdr>
        </w:div>
        <w:div w:id="785735904">
          <w:marLeft w:val="0"/>
          <w:marRight w:val="0"/>
          <w:marTop w:val="0"/>
          <w:marBottom w:val="0"/>
          <w:divBdr>
            <w:top w:val="none" w:sz="0" w:space="0" w:color="auto"/>
            <w:left w:val="none" w:sz="0" w:space="0" w:color="auto"/>
            <w:bottom w:val="none" w:sz="0" w:space="0" w:color="auto"/>
            <w:right w:val="none" w:sz="0" w:space="0" w:color="auto"/>
          </w:divBdr>
        </w:div>
        <w:div w:id="880704205">
          <w:marLeft w:val="0"/>
          <w:marRight w:val="0"/>
          <w:marTop w:val="0"/>
          <w:marBottom w:val="0"/>
          <w:divBdr>
            <w:top w:val="none" w:sz="0" w:space="0" w:color="auto"/>
            <w:left w:val="none" w:sz="0" w:space="0" w:color="auto"/>
            <w:bottom w:val="none" w:sz="0" w:space="0" w:color="auto"/>
            <w:right w:val="none" w:sz="0" w:space="0" w:color="auto"/>
          </w:divBdr>
        </w:div>
        <w:div w:id="2106000921">
          <w:marLeft w:val="0"/>
          <w:marRight w:val="0"/>
          <w:marTop w:val="0"/>
          <w:marBottom w:val="0"/>
          <w:divBdr>
            <w:top w:val="none" w:sz="0" w:space="0" w:color="auto"/>
            <w:left w:val="none" w:sz="0" w:space="0" w:color="auto"/>
            <w:bottom w:val="none" w:sz="0" w:space="0" w:color="auto"/>
            <w:right w:val="none" w:sz="0" w:space="0" w:color="auto"/>
          </w:divBdr>
        </w:div>
      </w:divsChild>
    </w:div>
    <w:div w:id="1768772187">
      <w:bodyDiv w:val="1"/>
      <w:marLeft w:val="0"/>
      <w:marRight w:val="0"/>
      <w:marTop w:val="0"/>
      <w:marBottom w:val="0"/>
      <w:divBdr>
        <w:top w:val="none" w:sz="0" w:space="0" w:color="auto"/>
        <w:left w:val="none" w:sz="0" w:space="0" w:color="auto"/>
        <w:bottom w:val="none" w:sz="0" w:space="0" w:color="auto"/>
        <w:right w:val="none" w:sz="0" w:space="0" w:color="auto"/>
      </w:divBdr>
      <w:divsChild>
        <w:div w:id="1367028402">
          <w:marLeft w:val="0"/>
          <w:marRight w:val="0"/>
          <w:marTop w:val="0"/>
          <w:marBottom w:val="0"/>
          <w:divBdr>
            <w:top w:val="none" w:sz="0" w:space="0" w:color="auto"/>
            <w:left w:val="none" w:sz="0" w:space="0" w:color="auto"/>
            <w:bottom w:val="none" w:sz="0" w:space="0" w:color="auto"/>
            <w:right w:val="none" w:sz="0" w:space="0" w:color="auto"/>
          </w:divBdr>
          <w:divsChild>
            <w:div w:id="368455114">
              <w:marLeft w:val="0"/>
              <w:marRight w:val="0"/>
              <w:marTop w:val="0"/>
              <w:marBottom w:val="0"/>
              <w:divBdr>
                <w:top w:val="none" w:sz="0" w:space="0" w:color="auto"/>
                <w:left w:val="none" w:sz="0" w:space="0" w:color="auto"/>
                <w:bottom w:val="none" w:sz="0" w:space="0" w:color="auto"/>
                <w:right w:val="none" w:sz="0" w:space="0" w:color="auto"/>
              </w:divBdr>
              <w:divsChild>
                <w:div w:id="325482221">
                  <w:marLeft w:val="0"/>
                  <w:marRight w:val="0"/>
                  <w:marTop w:val="0"/>
                  <w:marBottom w:val="0"/>
                  <w:divBdr>
                    <w:top w:val="none" w:sz="0" w:space="0" w:color="auto"/>
                    <w:left w:val="none" w:sz="0" w:space="0" w:color="auto"/>
                    <w:bottom w:val="none" w:sz="0" w:space="0" w:color="auto"/>
                    <w:right w:val="none" w:sz="0" w:space="0" w:color="auto"/>
                  </w:divBdr>
                </w:div>
              </w:divsChild>
            </w:div>
            <w:div w:id="1308975740">
              <w:marLeft w:val="0"/>
              <w:marRight w:val="0"/>
              <w:marTop w:val="0"/>
              <w:marBottom w:val="0"/>
              <w:divBdr>
                <w:top w:val="none" w:sz="0" w:space="0" w:color="auto"/>
                <w:left w:val="none" w:sz="0" w:space="0" w:color="auto"/>
                <w:bottom w:val="none" w:sz="0" w:space="0" w:color="auto"/>
                <w:right w:val="none" w:sz="0" w:space="0" w:color="auto"/>
              </w:divBdr>
              <w:divsChild>
                <w:div w:id="937256912">
                  <w:marLeft w:val="0"/>
                  <w:marRight w:val="0"/>
                  <w:marTop w:val="0"/>
                  <w:marBottom w:val="0"/>
                  <w:divBdr>
                    <w:top w:val="none" w:sz="0" w:space="0" w:color="auto"/>
                    <w:left w:val="none" w:sz="0" w:space="0" w:color="auto"/>
                    <w:bottom w:val="none" w:sz="0" w:space="0" w:color="auto"/>
                    <w:right w:val="none" w:sz="0" w:space="0" w:color="auto"/>
                  </w:divBdr>
                  <w:divsChild>
                    <w:div w:id="359405436">
                      <w:marLeft w:val="0"/>
                      <w:marRight w:val="0"/>
                      <w:marTop w:val="0"/>
                      <w:marBottom w:val="0"/>
                      <w:divBdr>
                        <w:top w:val="none" w:sz="0" w:space="0" w:color="auto"/>
                        <w:left w:val="none" w:sz="0" w:space="0" w:color="auto"/>
                        <w:bottom w:val="none" w:sz="0" w:space="0" w:color="auto"/>
                        <w:right w:val="none" w:sz="0" w:space="0" w:color="auto"/>
                      </w:divBdr>
                    </w:div>
                    <w:div w:id="995114809">
                      <w:marLeft w:val="0"/>
                      <w:marRight w:val="0"/>
                      <w:marTop w:val="0"/>
                      <w:marBottom w:val="0"/>
                      <w:divBdr>
                        <w:top w:val="none" w:sz="0" w:space="0" w:color="auto"/>
                        <w:left w:val="none" w:sz="0" w:space="0" w:color="auto"/>
                        <w:bottom w:val="none" w:sz="0" w:space="0" w:color="auto"/>
                        <w:right w:val="none" w:sz="0" w:space="0" w:color="auto"/>
                      </w:divBdr>
                    </w:div>
                    <w:div w:id="1978871081">
                      <w:marLeft w:val="0"/>
                      <w:marRight w:val="0"/>
                      <w:marTop w:val="0"/>
                      <w:marBottom w:val="0"/>
                      <w:divBdr>
                        <w:top w:val="none" w:sz="0" w:space="0" w:color="auto"/>
                        <w:left w:val="none" w:sz="0" w:space="0" w:color="auto"/>
                        <w:bottom w:val="none" w:sz="0" w:space="0" w:color="auto"/>
                        <w:right w:val="none" w:sz="0" w:space="0" w:color="auto"/>
                      </w:divBdr>
                    </w:div>
                    <w:div w:id="19938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29346">
      <w:bodyDiv w:val="1"/>
      <w:marLeft w:val="0"/>
      <w:marRight w:val="0"/>
      <w:marTop w:val="0"/>
      <w:marBottom w:val="0"/>
      <w:divBdr>
        <w:top w:val="none" w:sz="0" w:space="0" w:color="auto"/>
        <w:left w:val="none" w:sz="0" w:space="0" w:color="auto"/>
        <w:bottom w:val="none" w:sz="0" w:space="0" w:color="auto"/>
        <w:right w:val="none" w:sz="0" w:space="0" w:color="auto"/>
      </w:divBdr>
    </w:div>
    <w:div w:id="1778477941">
      <w:bodyDiv w:val="1"/>
      <w:marLeft w:val="0"/>
      <w:marRight w:val="0"/>
      <w:marTop w:val="0"/>
      <w:marBottom w:val="0"/>
      <w:divBdr>
        <w:top w:val="none" w:sz="0" w:space="0" w:color="auto"/>
        <w:left w:val="none" w:sz="0" w:space="0" w:color="auto"/>
        <w:bottom w:val="none" w:sz="0" w:space="0" w:color="auto"/>
        <w:right w:val="none" w:sz="0" w:space="0" w:color="auto"/>
      </w:divBdr>
    </w:div>
    <w:div w:id="1781298872">
      <w:bodyDiv w:val="1"/>
      <w:marLeft w:val="0"/>
      <w:marRight w:val="0"/>
      <w:marTop w:val="0"/>
      <w:marBottom w:val="0"/>
      <w:divBdr>
        <w:top w:val="none" w:sz="0" w:space="0" w:color="auto"/>
        <w:left w:val="none" w:sz="0" w:space="0" w:color="auto"/>
        <w:bottom w:val="none" w:sz="0" w:space="0" w:color="auto"/>
        <w:right w:val="none" w:sz="0" w:space="0" w:color="auto"/>
      </w:divBdr>
    </w:div>
    <w:div w:id="1781757866">
      <w:bodyDiv w:val="1"/>
      <w:marLeft w:val="0"/>
      <w:marRight w:val="0"/>
      <w:marTop w:val="0"/>
      <w:marBottom w:val="0"/>
      <w:divBdr>
        <w:top w:val="none" w:sz="0" w:space="0" w:color="auto"/>
        <w:left w:val="none" w:sz="0" w:space="0" w:color="auto"/>
        <w:bottom w:val="none" w:sz="0" w:space="0" w:color="auto"/>
        <w:right w:val="none" w:sz="0" w:space="0" w:color="auto"/>
      </w:divBdr>
    </w:div>
    <w:div w:id="1781996242">
      <w:bodyDiv w:val="1"/>
      <w:marLeft w:val="0"/>
      <w:marRight w:val="0"/>
      <w:marTop w:val="0"/>
      <w:marBottom w:val="0"/>
      <w:divBdr>
        <w:top w:val="none" w:sz="0" w:space="0" w:color="auto"/>
        <w:left w:val="none" w:sz="0" w:space="0" w:color="auto"/>
        <w:bottom w:val="none" w:sz="0" w:space="0" w:color="auto"/>
        <w:right w:val="none" w:sz="0" w:space="0" w:color="auto"/>
      </w:divBdr>
    </w:div>
    <w:div w:id="1784155705">
      <w:bodyDiv w:val="1"/>
      <w:marLeft w:val="0"/>
      <w:marRight w:val="0"/>
      <w:marTop w:val="0"/>
      <w:marBottom w:val="0"/>
      <w:divBdr>
        <w:top w:val="none" w:sz="0" w:space="0" w:color="auto"/>
        <w:left w:val="none" w:sz="0" w:space="0" w:color="auto"/>
        <w:bottom w:val="none" w:sz="0" w:space="0" w:color="auto"/>
        <w:right w:val="none" w:sz="0" w:space="0" w:color="auto"/>
      </w:divBdr>
      <w:divsChild>
        <w:div w:id="105076479">
          <w:marLeft w:val="0"/>
          <w:marRight w:val="0"/>
          <w:marTop w:val="0"/>
          <w:marBottom w:val="0"/>
          <w:divBdr>
            <w:top w:val="none" w:sz="0" w:space="0" w:color="auto"/>
            <w:left w:val="none" w:sz="0" w:space="0" w:color="auto"/>
            <w:bottom w:val="none" w:sz="0" w:space="0" w:color="auto"/>
            <w:right w:val="none" w:sz="0" w:space="0" w:color="auto"/>
          </w:divBdr>
          <w:divsChild>
            <w:div w:id="1883320400">
              <w:marLeft w:val="0"/>
              <w:marRight w:val="0"/>
              <w:marTop w:val="0"/>
              <w:marBottom w:val="0"/>
              <w:divBdr>
                <w:top w:val="none" w:sz="0" w:space="0" w:color="auto"/>
                <w:left w:val="none" w:sz="0" w:space="0" w:color="auto"/>
                <w:bottom w:val="none" w:sz="0" w:space="0" w:color="auto"/>
                <w:right w:val="none" w:sz="0" w:space="0" w:color="auto"/>
              </w:divBdr>
              <w:divsChild>
                <w:div w:id="13646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73">
          <w:marLeft w:val="0"/>
          <w:marRight w:val="0"/>
          <w:marTop w:val="0"/>
          <w:marBottom w:val="0"/>
          <w:divBdr>
            <w:top w:val="none" w:sz="0" w:space="0" w:color="auto"/>
            <w:left w:val="none" w:sz="0" w:space="0" w:color="auto"/>
            <w:bottom w:val="none" w:sz="0" w:space="0" w:color="auto"/>
            <w:right w:val="none" w:sz="0" w:space="0" w:color="auto"/>
          </w:divBdr>
          <w:divsChild>
            <w:div w:id="1306399902">
              <w:marLeft w:val="0"/>
              <w:marRight w:val="0"/>
              <w:marTop w:val="0"/>
              <w:marBottom w:val="0"/>
              <w:divBdr>
                <w:top w:val="none" w:sz="0" w:space="0" w:color="auto"/>
                <w:left w:val="none" w:sz="0" w:space="0" w:color="auto"/>
                <w:bottom w:val="none" w:sz="0" w:space="0" w:color="auto"/>
                <w:right w:val="none" w:sz="0" w:space="0" w:color="auto"/>
              </w:divBdr>
              <w:divsChild>
                <w:div w:id="4707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7987">
      <w:bodyDiv w:val="1"/>
      <w:marLeft w:val="0"/>
      <w:marRight w:val="0"/>
      <w:marTop w:val="0"/>
      <w:marBottom w:val="0"/>
      <w:divBdr>
        <w:top w:val="none" w:sz="0" w:space="0" w:color="auto"/>
        <w:left w:val="none" w:sz="0" w:space="0" w:color="auto"/>
        <w:bottom w:val="none" w:sz="0" w:space="0" w:color="auto"/>
        <w:right w:val="none" w:sz="0" w:space="0" w:color="auto"/>
      </w:divBdr>
    </w:div>
    <w:div w:id="1789005848">
      <w:bodyDiv w:val="1"/>
      <w:marLeft w:val="0"/>
      <w:marRight w:val="0"/>
      <w:marTop w:val="0"/>
      <w:marBottom w:val="0"/>
      <w:divBdr>
        <w:top w:val="none" w:sz="0" w:space="0" w:color="auto"/>
        <w:left w:val="none" w:sz="0" w:space="0" w:color="auto"/>
        <w:bottom w:val="none" w:sz="0" w:space="0" w:color="auto"/>
        <w:right w:val="none" w:sz="0" w:space="0" w:color="auto"/>
      </w:divBdr>
    </w:div>
    <w:div w:id="1790928191">
      <w:bodyDiv w:val="1"/>
      <w:marLeft w:val="0"/>
      <w:marRight w:val="0"/>
      <w:marTop w:val="0"/>
      <w:marBottom w:val="0"/>
      <w:divBdr>
        <w:top w:val="none" w:sz="0" w:space="0" w:color="auto"/>
        <w:left w:val="none" w:sz="0" w:space="0" w:color="auto"/>
        <w:bottom w:val="none" w:sz="0" w:space="0" w:color="auto"/>
        <w:right w:val="none" w:sz="0" w:space="0" w:color="auto"/>
      </w:divBdr>
    </w:div>
    <w:div w:id="1791968196">
      <w:bodyDiv w:val="1"/>
      <w:marLeft w:val="0"/>
      <w:marRight w:val="0"/>
      <w:marTop w:val="0"/>
      <w:marBottom w:val="0"/>
      <w:divBdr>
        <w:top w:val="none" w:sz="0" w:space="0" w:color="auto"/>
        <w:left w:val="none" w:sz="0" w:space="0" w:color="auto"/>
        <w:bottom w:val="none" w:sz="0" w:space="0" w:color="auto"/>
        <w:right w:val="none" w:sz="0" w:space="0" w:color="auto"/>
      </w:divBdr>
    </w:div>
    <w:div w:id="1794445852">
      <w:bodyDiv w:val="1"/>
      <w:marLeft w:val="0"/>
      <w:marRight w:val="0"/>
      <w:marTop w:val="0"/>
      <w:marBottom w:val="0"/>
      <w:divBdr>
        <w:top w:val="none" w:sz="0" w:space="0" w:color="auto"/>
        <w:left w:val="none" w:sz="0" w:space="0" w:color="auto"/>
        <w:bottom w:val="none" w:sz="0" w:space="0" w:color="auto"/>
        <w:right w:val="none" w:sz="0" w:space="0" w:color="auto"/>
      </w:divBdr>
    </w:div>
    <w:div w:id="1796293792">
      <w:bodyDiv w:val="1"/>
      <w:marLeft w:val="0"/>
      <w:marRight w:val="0"/>
      <w:marTop w:val="0"/>
      <w:marBottom w:val="0"/>
      <w:divBdr>
        <w:top w:val="none" w:sz="0" w:space="0" w:color="auto"/>
        <w:left w:val="none" w:sz="0" w:space="0" w:color="auto"/>
        <w:bottom w:val="none" w:sz="0" w:space="0" w:color="auto"/>
        <w:right w:val="none" w:sz="0" w:space="0" w:color="auto"/>
      </w:divBdr>
    </w:div>
    <w:div w:id="1799180963">
      <w:bodyDiv w:val="1"/>
      <w:marLeft w:val="0"/>
      <w:marRight w:val="0"/>
      <w:marTop w:val="0"/>
      <w:marBottom w:val="0"/>
      <w:divBdr>
        <w:top w:val="none" w:sz="0" w:space="0" w:color="auto"/>
        <w:left w:val="none" w:sz="0" w:space="0" w:color="auto"/>
        <w:bottom w:val="none" w:sz="0" w:space="0" w:color="auto"/>
        <w:right w:val="none" w:sz="0" w:space="0" w:color="auto"/>
      </w:divBdr>
    </w:div>
    <w:div w:id="1799297909">
      <w:bodyDiv w:val="1"/>
      <w:marLeft w:val="0"/>
      <w:marRight w:val="0"/>
      <w:marTop w:val="0"/>
      <w:marBottom w:val="0"/>
      <w:divBdr>
        <w:top w:val="none" w:sz="0" w:space="0" w:color="auto"/>
        <w:left w:val="none" w:sz="0" w:space="0" w:color="auto"/>
        <w:bottom w:val="none" w:sz="0" w:space="0" w:color="auto"/>
        <w:right w:val="none" w:sz="0" w:space="0" w:color="auto"/>
      </w:divBdr>
      <w:divsChild>
        <w:div w:id="588006524">
          <w:marLeft w:val="0"/>
          <w:marRight w:val="0"/>
          <w:marTop w:val="0"/>
          <w:marBottom w:val="360"/>
          <w:divBdr>
            <w:top w:val="none" w:sz="0" w:space="0" w:color="auto"/>
            <w:left w:val="none" w:sz="0" w:space="0" w:color="auto"/>
            <w:bottom w:val="none" w:sz="0" w:space="0" w:color="auto"/>
            <w:right w:val="none" w:sz="0" w:space="0" w:color="auto"/>
          </w:divBdr>
        </w:div>
        <w:div w:id="1575771971">
          <w:marLeft w:val="0"/>
          <w:marRight w:val="0"/>
          <w:marTop w:val="0"/>
          <w:marBottom w:val="0"/>
          <w:divBdr>
            <w:top w:val="none" w:sz="0" w:space="0" w:color="auto"/>
            <w:left w:val="none" w:sz="0" w:space="0" w:color="auto"/>
            <w:bottom w:val="none" w:sz="0" w:space="0" w:color="auto"/>
            <w:right w:val="none" w:sz="0" w:space="0" w:color="auto"/>
          </w:divBdr>
        </w:div>
      </w:divsChild>
    </w:div>
    <w:div w:id="1801531593">
      <w:bodyDiv w:val="1"/>
      <w:marLeft w:val="0"/>
      <w:marRight w:val="0"/>
      <w:marTop w:val="0"/>
      <w:marBottom w:val="0"/>
      <w:divBdr>
        <w:top w:val="none" w:sz="0" w:space="0" w:color="auto"/>
        <w:left w:val="none" w:sz="0" w:space="0" w:color="auto"/>
        <w:bottom w:val="none" w:sz="0" w:space="0" w:color="auto"/>
        <w:right w:val="none" w:sz="0" w:space="0" w:color="auto"/>
      </w:divBdr>
    </w:div>
    <w:div w:id="1802382276">
      <w:bodyDiv w:val="1"/>
      <w:marLeft w:val="0"/>
      <w:marRight w:val="0"/>
      <w:marTop w:val="0"/>
      <w:marBottom w:val="0"/>
      <w:divBdr>
        <w:top w:val="none" w:sz="0" w:space="0" w:color="auto"/>
        <w:left w:val="none" w:sz="0" w:space="0" w:color="auto"/>
        <w:bottom w:val="none" w:sz="0" w:space="0" w:color="auto"/>
        <w:right w:val="none" w:sz="0" w:space="0" w:color="auto"/>
      </w:divBdr>
    </w:div>
    <w:div w:id="1804689984">
      <w:bodyDiv w:val="1"/>
      <w:marLeft w:val="0"/>
      <w:marRight w:val="0"/>
      <w:marTop w:val="0"/>
      <w:marBottom w:val="0"/>
      <w:divBdr>
        <w:top w:val="none" w:sz="0" w:space="0" w:color="auto"/>
        <w:left w:val="none" w:sz="0" w:space="0" w:color="auto"/>
        <w:bottom w:val="none" w:sz="0" w:space="0" w:color="auto"/>
        <w:right w:val="none" w:sz="0" w:space="0" w:color="auto"/>
      </w:divBdr>
    </w:div>
    <w:div w:id="1808354774">
      <w:bodyDiv w:val="1"/>
      <w:marLeft w:val="0"/>
      <w:marRight w:val="0"/>
      <w:marTop w:val="0"/>
      <w:marBottom w:val="0"/>
      <w:divBdr>
        <w:top w:val="none" w:sz="0" w:space="0" w:color="auto"/>
        <w:left w:val="none" w:sz="0" w:space="0" w:color="auto"/>
        <w:bottom w:val="none" w:sz="0" w:space="0" w:color="auto"/>
        <w:right w:val="none" w:sz="0" w:space="0" w:color="auto"/>
      </w:divBdr>
      <w:divsChild>
        <w:div w:id="899172836">
          <w:marLeft w:val="200"/>
          <w:marRight w:val="400"/>
          <w:marTop w:val="0"/>
          <w:marBottom w:val="0"/>
          <w:divBdr>
            <w:top w:val="none" w:sz="0" w:space="0" w:color="auto"/>
            <w:left w:val="none" w:sz="0" w:space="0" w:color="auto"/>
            <w:bottom w:val="none" w:sz="0" w:space="0" w:color="auto"/>
            <w:right w:val="none" w:sz="0" w:space="0" w:color="auto"/>
          </w:divBdr>
          <w:divsChild>
            <w:div w:id="1850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81802">
      <w:bodyDiv w:val="1"/>
      <w:marLeft w:val="0"/>
      <w:marRight w:val="0"/>
      <w:marTop w:val="0"/>
      <w:marBottom w:val="0"/>
      <w:divBdr>
        <w:top w:val="none" w:sz="0" w:space="0" w:color="auto"/>
        <w:left w:val="none" w:sz="0" w:space="0" w:color="auto"/>
        <w:bottom w:val="none" w:sz="0" w:space="0" w:color="auto"/>
        <w:right w:val="none" w:sz="0" w:space="0" w:color="auto"/>
      </w:divBdr>
    </w:div>
    <w:div w:id="1817256488">
      <w:bodyDiv w:val="1"/>
      <w:marLeft w:val="0"/>
      <w:marRight w:val="0"/>
      <w:marTop w:val="0"/>
      <w:marBottom w:val="0"/>
      <w:divBdr>
        <w:top w:val="none" w:sz="0" w:space="0" w:color="auto"/>
        <w:left w:val="none" w:sz="0" w:space="0" w:color="auto"/>
        <w:bottom w:val="none" w:sz="0" w:space="0" w:color="auto"/>
        <w:right w:val="none" w:sz="0" w:space="0" w:color="auto"/>
      </w:divBdr>
    </w:div>
    <w:div w:id="1817646852">
      <w:bodyDiv w:val="1"/>
      <w:marLeft w:val="0"/>
      <w:marRight w:val="0"/>
      <w:marTop w:val="0"/>
      <w:marBottom w:val="0"/>
      <w:divBdr>
        <w:top w:val="none" w:sz="0" w:space="0" w:color="auto"/>
        <w:left w:val="none" w:sz="0" w:space="0" w:color="auto"/>
        <w:bottom w:val="none" w:sz="0" w:space="0" w:color="auto"/>
        <w:right w:val="none" w:sz="0" w:space="0" w:color="auto"/>
      </w:divBdr>
    </w:div>
    <w:div w:id="1819030638">
      <w:bodyDiv w:val="1"/>
      <w:marLeft w:val="0"/>
      <w:marRight w:val="0"/>
      <w:marTop w:val="0"/>
      <w:marBottom w:val="0"/>
      <w:divBdr>
        <w:top w:val="none" w:sz="0" w:space="0" w:color="auto"/>
        <w:left w:val="none" w:sz="0" w:space="0" w:color="auto"/>
        <w:bottom w:val="none" w:sz="0" w:space="0" w:color="auto"/>
        <w:right w:val="none" w:sz="0" w:space="0" w:color="auto"/>
      </w:divBdr>
    </w:div>
    <w:div w:id="1821340393">
      <w:bodyDiv w:val="1"/>
      <w:marLeft w:val="0"/>
      <w:marRight w:val="0"/>
      <w:marTop w:val="0"/>
      <w:marBottom w:val="0"/>
      <w:divBdr>
        <w:top w:val="none" w:sz="0" w:space="0" w:color="auto"/>
        <w:left w:val="none" w:sz="0" w:space="0" w:color="auto"/>
        <w:bottom w:val="none" w:sz="0" w:space="0" w:color="auto"/>
        <w:right w:val="none" w:sz="0" w:space="0" w:color="auto"/>
      </w:divBdr>
    </w:div>
    <w:div w:id="1822966498">
      <w:bodyDiv w:val="1"/>
      <w:marLeft w:val="0"/>
      <w:marRight w:val="0"/>
      <w:marTop w:val="0"/>
      <w:marBottom w:val="0"/>
      <w:divBdr>
        <w:top w:val="none" w:sz="0" w:space="0" w:color="auto"/>
        <w:left w:val="none" w:sz="0" w:space="0" w:color="auto"/>
        <w:bottom w:val="none" w:sz="0" w:space="0" w:color="auto"/>
        <w:right w:val="none" w:sz="0" w:space="0" w:color="auto"/>
      </w:divBdr>
    </w:div>
    <w:div w:id="1824928102">
      <w:bodyDiv w:val="1"/>
      <w:marLeft w:val="0"/>
      <w:marRight w:val="0"/>
      <w:marTop w:val="0"/>
      <w:marBottom w:val="0"/>
      <w:divBdr>
        <w:top w:val="none" w:sz="0" w:space="0" w:color="auto"/>
        <w:left w:val="none" w:sz="0" w:space="0" w:color="auto"/>
        <w:bottom w:val="none" w:sz="0" w:space="0" w:color="auto"/>
        <w:right w:val="none" w:sz="0" w:space="0" w:color="auto"/>
      </w:divBdr>
    </w:div>
    <w:div w:id="1827938463">
      <w:bodyDiv w:val="1"/>
      <w:marLeft w:val="0"/>
      <w:marRight w:val="0"/>
      <w:marTop w:val="0"/>
      <w:marBottom w:val="0"/>
      <w:divBdr>
        <w:top w:val="none" w:sz="0" w:space="0" w:color="auto"/>
        <w:left w:val="none" w:sz="0" w:space="0" w:color="auto"/>
        <w:bottom w:val="none" w:sz="0" w:space="0" w:color="auto"/>
        <w:right w:val="none" w:sz="0" w:space="0" w:color="auto"/>
      </w:divBdr>
    </w:div>
    <w:div w:id="1830168517">
      <w:bodyDiv w:val="1"/>
      <w:marLeft w:val="0"/>
      <w:marRight w:val="0"/>
      <w:marTop w:val="0"/>
      <w:marBottom w:val="0"/>
      <w:divBdr>
        <w:top w:val="none" w:sz="0" w:space="0" w:color="auto"/>
        <w:left w:val="none" w:sz="0" w:space="0" w:color="auto"/>
        <w:bottom w:val="none" w:sz="0" w:space="0" w:color="auto"/>
        <w:right w:val="none" w:sz="0" w:space="0" w:color="auto"/>
      </w:divBdr>
    </w:div>
    <w:div w:id="1831360285">
      <w:bodyDiv w:val="1"/>
      <w:marLeft w:val="0"/>
      <w:marRight w:val="0"/>
      <w:marTop w:val="0"/>
      <w:marBottom w:val="0"/>
      <w:divBdr>
        <w:top w:val="none" w:sz="0" w:space="0" w:color="auto"/>
        <w:left w:val="none" w:sz="0" w:space="0" w:color="auto"/>
        <w:bottom w:val="none" w:sz="0" w:space="0" w:color="auto"/>
        <w:right w:val="none" w:sz="0" w:space="0" w:color="auto"/>
      </w:divBdr>
    </w:div>
    <w:div w:id="1831477407">
      <w:bodyDiv w:val="1"/>
      <w:marLeft w:val="0"/>
      <w:marRight w:val="0"/>
      <w:marTop w:val="0"/>
      <w:marBottom w:val="0"/>
      <w:divBdr>
        <w:top w:val="none" w:sz="0" w:space="0" w:color="auto"/>
        <w:left w:val="none" w:sz="0" w:space="0" w:color="auto"/>
        <w:bottom w:val="none" w:sz="0" w:space="0" w:color="auto"/>
        <w:right w:val="none" w:sz="0" w:space="0" w:color="auto"/>
      </w:divBdr>
    </w:div>
    <w:div w:id="1839878716">
      <w:bodyDiv w:val="1"/>
      <w:marLeft w:val="0"/>
      <w:marRight w:val="0"/>
      <w:marTop w:val="0"/>
      <w:marBottom w:val="0"/>
      <w:divBdr>
        <w:top w:val="none" w:sz="0" w:space="0" w:color="auto"/>
        <w:left w:val="none" w:sz="0" w:space="0" w:color="auto"/>
        <w:bottom w:val="none" w:sz="0" w:space="0" w:color="auto"/>
        <w:right w:val="none" w:sz="0" w:space="0" w:color="auto"/>
      </w:divBdr>
    </w:div>
    <w:div w:id="1840189634">
      <w:bodyDiv w:val="1"/>
      <w:marLeft w:val="0"/>
      <w:marRight w:val="0"/>
      <w:marTop w:val="0"/>
      <w:marBottom w:val="0"/>
      <w:divBdr>
        <w:top w:val="none" w:sz="0" w:space="0" w:color="auto"/>
        <w:left w:val="none" w:sz="0" w:space="0" w:color="auto"/>
        <w:bottom w:val="none" w:sz="0" w:space="0" w:color="auto"/>
        <w:right w:val="none" w:sz="0" w:space="0" w:color="auto"/>
      </w:divBdr>
    </w:div>
    <w:div w:id="1848788013">
      <w:bodyDiv w:val="1"/>
      <w:marLeft w:val="0"/>
      <w:marRight w:val="0"/>
      <w:marTop w:val="0"/>
      <w:marBottom w:val="0"/>
      <w:divBdr>
        <w:top w:val="none" w:sz="0" w:space="0" w:color="auto"/>
        <w:left w:val="none" w:sz="0" w:space="0" w:color="auto"/>
        <w:bottom w:val="none" w:sz="0" w:space="0" w:color="auto"/>
        <w:right w:val="none" w:sz="0" w:space="0" w:color="auto"/>
      </w:divBdr>
    </w:div>
    <w:div w:id="1853642239">
      <w:bodyDiv w:val="1"/>
      <w:marLeft w:val="0"/>
      <w:marRight w:val="0"/>
      <w:marTop w:val="0"/>
      <w:marBottom w:val="0"/>
      <w:divBdr>
        <w:top w:val="none" w:sz="0" w:space="0" w:color="auto"/>
        <w:left w:val="none" w:sz="0" w:space="0" w:color="auto"/>
        <w:bottom w:val="none" w:sz="0" w:space="0" w:color="auto"/>
        <w:right w:val="none" w:sz="0" w:space="0" w:color="auto"/>
      </w:divBdr>
      <w:divsChild>
        <w:div w:id="778531330">
          <w:marLeft w:val="0"/>
          <w:marRight w:val="0"/>
          <w:marTop w:val="0"/>
          <w:marBottom w:val="0"/>
          <w:divBdr>
            <w:top w:val="none" w:sz="0" w:space="0" w:color="auto"/>
            <w:left w:val="none" w:sz="0" w:space="0" w:color="auto"/>
            <w:bottom w:val="none" w:sz="0" w:space="0" w:color="auto"/>
            <w:right w:val="none" w:sz="0" w:space="0" w:color="auto"/>
          </w:divBdr>
        </w:div>
      </w:divsChild>
    </w:div>
    <w:div w:id="1859466187">
      <w:bodyDiv w:val="1"/>
      <w:marLeft w:val="0"/>
      <w:marRight w:val="0"/>
      <w:marTop w:val="0"/>
      <w:marBottom w:val="0"/>
      <w:divBdr>
        <w:top w:val="none" w:sz="0" w:space="0" w:color="auto"/>
        <w:left w:val="none" w:sz="0" w:space="0" w:color="auto"/>
        <w:bottom w:val="none" w:sz="0" w:space="0" w:color="auto"/>
        <w:right w:val="none" w:sz="0" w:space="0" w:color="auto"/>
      </w:divBdr>
    </w:div>
    <w:div w:id="1860730845">
      <w:bodyDiv w:val="1"/>
      <w:marLeft w:val="0"/>
      <w:marRight w:val="0"/>
      <w:marTop w:val="0"/>
      <w:marBottom w:val="0"/>
      <w:divBdr>
        <w:top w:val="none" w:sz="0" w:space="0" w:color="auto"/>
        <w:left w:val="none" w:sz="0" w:space="0" w:color="auto"/>
        <w:bottom w:val="none" w:sz="0" w:space="0" w:color="auto"/>
        <w:right w:val="none" w:sz="0" w:space="0" w:color="auto"/>
      </w:divBdr>
      <w:divsChild>
        <w:div w:id="1160267280">
          <w:marLeft w:val="0"/>
          <w:marRight w:val="0"/>
          <w:marTop w:val="0"/>
          <w:marBottom w:val="0"/>
          <w:divBdr>
            <w:top w:val="none" w:sz="0" w:space="0" w:color="auto"/>
            <w:left w:val="none" w:sz="0" w:space="0" w:color="auto"/>
            <w:bottom w:val="none" w:sz="0" w:space="0" w:color="auto"/>
            <w:right w:val="none" w:sz="0" w:space="0" w:color="auto"/>
          </w:divBdr>
        </w:div>
      </w:divsChild>
    </w:div>
    <w:div w:id="1861778649">
      <w:bodyDiv w:val="1"/>
      <w:marLeft w:val="0"/>
      <w:marRight w:val="0"/>
      <w:marTop w:val="0"/>
      <w:marBottom w:val="0"/>
      <w:divBdr>
        <w:top w:val="none" w:sz="0" w:space="0" w:color="auto"/>
        <w:left w:val="none" w:sz="0" w:space="0" w:color="auto"/>
        <w:bottom w:val="none" w:sz="0" w:space="0" w:color="auto"/>
        <w:right w:val="none" w:sz="0" w:space="0" w:color="auto"/>
      </w:divBdr>
      <w:divsChild>
        <w:div w:id="773282378">
          <w:marLeft w:val="0"/>
          <w:marRight w:val="0"/>
          <w:marTop w:val="0"/>
          <w:marBottom w:val="0"/>
          <w:divBdr>
            <w:top w:val="none" w:sz="0" w:space="0" w:color="auto"/>
            <w:left w:val="none" w:sz="0" w:space="0" w:color="auto"/>
            <w:bottom w:val="none" w:sz="0" w:space="0" w:color="auto"/>
            <w:right w:val="none" w:sz="0" w:space="0" w:color="auto"/>
          </w:divBdr>
        </w:div>
        <w:div w:id="1521502886">
          <w:marLeft w:val="0"/>
          <w:marRight w:val="0"/>
          <w:marTop w:val="0"/>
          <w:marBottom w:val="0"/>
          <w:divBdr>
            <w:top w:val="none" w:sz="0" w:space="0" w:color="auto"/>
            <w:left w:val="none" w:sz="0" w:space="0" w:color="auto"/>
            <w:bottom w:val="none" w:sz="0" w:space="0" w:color="auto"/>
            <w:right w:val="none" w:sz="0" w:space="0" w:color="auto"/>
          </w:divBdr>
        </w:div>
        <w:div w:id="1960524221">
          <w:marLeft w:val="0"/>
          <w:marRight w:val="0"/>
          <w:marTop w:val="0"/>
          <w:marBottom w:val="0"/>
          <w:divBdr>
            <w:top w:val="none" w:sz="0" w:space="0" w:color="auto"/>
            <w:left w:val="none" w:sz="0" w:space="0" w:color="auto"/>
            <w:bottom w:val="none" w:sz="0" w:space="0" w:color="auto"/>
            <w:right w:val="none" w:sz="0" w:space="0" w:color="auto"/>
          </w:divBdr>
        </w:div>
      </w:divsChild>
    </w:div>
    <w:div w:id="1864780231">
      <w:bodyDiv w:val="1"/>
      <w:marLeft w:val="0"/>
      <w:marRight w:val="0"/>
      <w:marTop w:val="0"/>
      <w:marBottom w:val="0"/>
      <w:divBdr>
        <w:top w:val="none" w:sz="0" w:space="0" w:color="auto"/>
        <w:left w:val="none" w:sz="0" w:space="0" w:color="auto"/>
        <w:bottom w:val="none" w:sz="0" w:space="0" w:color="auto"/>
        <w:right w:val="none" w:sz="0" w:space="0" w:color="auto"/>
      </w:divBdr>
    </w:div>
    <w:div w:id="1865710034">
      <w:bodyDiv w:val="1"/>
      <w:marLeft w:val="0"/>
      <w:marRight w:val="0"/>
      <w:marTop w:val="0"/>
      <w:marBottom w:val="0"/>
      <w:divBdr>
        <w:top w:val="none" w:sz="0" w:space="0" w:color="auto"/>
        <w:left w:val="none" w:sz="0" w:space="0" w:color="auto"/>
        <w:bottom w:val="none" w:sz="0" w:space="0" w:color="auto"/>
        <w:right w:val="none" w:sz="0" w:space="0" w:color="auto"/>
      </w:divBdr>
    </w:div>
    <w:div w:id="1865752169">
      <w:bodyDiv w:val="1"/>
      <w:marLeft w:val="0"/>
      <w:marRight w:val="0"/>
      <w:marTop w:val="0"/>
      <w:marBottom w:val="0"/>
      <w:divBdr>
        <w:top w:val="none" w:sz="0" w:space="0" w:color="auto"/>
        <w:left w:val="none" w:sz="0" w:space="0" w:color="auto"/>
        <w:bottom w:val="none" w:sz="0" w:space="0" w:color="auto"/>
        <w:right w:val="none" w:sz="0" w:space="0" w:color="auto"/>
      </w:divBdr>
    </w:div>
    <w:div w:id="1868255538">
      <w:bodyDiv w:val="1"/>
      <w:marLeft w:val="0"/>
      <w:marRight w:val="0"/>
      <w:marTop w:val="0"/>
      <w:marBottom w:val="0"/>
      <w:divBdr>
        <w:top w:val="none" w:sz="0" w:space="0" w:color="auto"/>
        <w:left w:val="none" w:sz="0" w:space="0" w:color="auto"/>
        <w:bottom w:val="none" w:sz="0" w:space="0" w:color="auto"/>
        <w:right w:val="none" w:sz="0" w:space="0" w:color="auto"/>
      </w:divBdr>
    </w:div>
    <w:div w:id="1869830588">
      <w:bodyDiv w:val="1"/>
      <w:marLeft w:val="0"/>
      <w:marRight w:val="0"/>
      <w:marTop w:val="0"/>
      <w:marBottom w:val="0"/>
      <w:divBdr>
        <w:top w:val="none" w:sz="0" w:space="0" w:color="auto"/>
        <w:left w:val="none" w:sz="0" w:space="0" w:color="auto"/>
        <w:bottom w:val="none" w:sz="0" w:space="0" w:color="auto"/>
        <w:right w:val="none" w:sz="0" w:space="0" w:color="auto"/>
      </w:divBdr>
      <w:divsChild>
        <w:div w:id="136578786">
          <w:marLeft w:val="0"/>
          <w:marRight w:val="0"/>
          <w:marTop w:val="0"/>
          <w:marBottom w:val="0"/>
          <w:divBdr>
            <w:top w:val="none" w:sz="0" w:space="0" w:color="auto"/>
            <w:left w:val="none" w:sz="0" w:space="0" w:color="auto"/>
            <w:bottom w:val="none" w:sz="0" w:space="0" w:color="auto"/>
            <w:right w:val="none" w:sz="0" w:space="0" w:color="auto"/>
          </w:divBdr>
        </w:div>
        <w:div w:id="239488216">
          <w:marLeft w:val="60"/>
          <w:marRight w:val="0"/>
          <w:marTop w:val="0"/>
          <w:marBottom w:val="0"/>
          <w:divBdr>
            <w:top w:val="none" w:sz="0" w:space="0" w:color="auto"/>
            <w:left w:val="none" w:sz="0" w:space="0" w:color="auto"/>
            <w:bottom w:val="none" w:sz="0" w:space="0" w:color="auto"/>
            <w:right w:val="none" w:sz="0" w:space="0" w:color="auto"/>
          </w:divBdr>
        </w:div>
        <w:div w:id="396441443">
          <w:marLeft w:val="0"/>
          <w:marRight w:val="0"/>
          <w:marTop w:val="0"/>
          <w:marBottom w:val="0"/>
          <w:divBdr>
            <w:top w:val="none" w:sz="0" w:space="0" w:color="auto"/>
            <w:left w:val="none" w:sz="0" w:space="0" w:color="auto"/>
            <w:bottom w:val="none" w:sz="0" w:space="0" w:color="auto"/>
            <w:right w:val="none" w:sz="0" w:space="0" w:color="auto"/>
          </w:divBdr>
        </w:div>
        <w:div w:id="965046015">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sChild>
            <w:div w:id="792670376">
              <w:marLeft w:val="0"/>
              <w:marRight w:val="0"/>
              <w:marTop w:val="0"/>
              <w:marBottom w:val="0"/>
              <w:divBdr>
                <w:top w:val="none" w:sz="0" w:space="0" w:color="auto"/>
                <w:left w:val="none" w:sz="0" w:space="0" w:color="auto"/>
                <w:bottom w:val="none" w:sz="0" w:space="0" w:color="auto"/>
                <w:right w:val="none" w:sz="0" w:space="0" w:color="auto"/>
              </w:divBdr>
              <w:divsChild>
                <w:div w:id="2644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3553">
          <w:marLeft w:val="0"/>
          <w:marRight w:val="0"/>
          <w:marTop w:val="0"/>
          <w:marBottom w:val="0"/>
          <w:divBdr>
            <w:top w:val="none" w:sz="0" w:space="0" w:color="auto"/>
            <w:left w:val="none" w:sz="0" w:space="0" w:color="auto"/>
            <w:bottom w:val="none" w:sz="0" w:space="0" w:color="auto"/>
            <w:right w:val="none" w:sz="0" w:space="0" w:color="auto"/>
          </w:divBdr>
        </w:div>
        <w:div w:id="1622879719">
          <w:marLeft w:val="0"/>
          <w:marRight w:val="0"/>
          <w:marTop w:val="0"/>
          <w:marBottom w:val="0"/>
          <w:divBdr>
            <w:top w:val="none" w:sz="0" w:space="0" w:color="auto"/>
            <w:left w:val="none" w:sz="0" w:space="0" w:color="auto"/>
            <w:bottom w:val="none" w:sz="0" w:space="0" w:color="auto"/>
            <w:right w:val="none" w:sz="0" w:space="0" w:color="auto"/>
          </w:divBdr>
        </w:div>
        <w:div w:id="1657105681">
          <w:marLeft w:val="0"/>
          <w:marRight w:val="0"/>
          <w:marTop w:val="0"/>
          <w:marBottom w:val="0"/>
          <w:divBdr>
            <w:top w:val="none" w:sz="0" w:space="0" w:color="auto"/>
            <w:left w:val="none" w:sz="0" w:space="0" w:color="auto"/>
            <w:bottom w:val="none" w:sz="0" w:space="0" w:color="auto"/>
            <w:right w:val="none" w:sz="0" w:space="0" w:color="auto"/>
          </w:divBdr>
        </w:div>
        <w:div w:id="1955362479">
          <w:marLeft w:val="0"/>
          <w:marRight w:val="0"/>
          <w:marTop w:val="0"/>
          <w:marBottom w:val="0"/>
          <w:divBdr>
            <w:top w:val="none" w:sz="0" w:space="0" w:color="auto"/>
            <w:left w:val="none" w:sz="0" w:space="0" w:color="auto"/>
            <w:bottom w:val="none" w:sz="0" w:space="0" w:color="auto"/>
            <w:right w:val="none" w:sz="0" w:space="0" w:color="auto"/>
          </w:divBdr>
        </w:div>
        <w:div w:id="2101366303">
          <w:marLeft w:val="0"/>
          <w:marRight w:val="0"/>
          <w:marTop w:val="0"/>
          <w:marBottom w:val="0"/>
          <w:divBdr>
            <w:top w:val="none" w:sz="0" w:space="0" w:color="auto"/>
            <w:left w:val="none" w:sz="0" w:space="0" w:color="auto"/>
            <w:bottom w:val="none" w:sz="0" w:space="0" w:color="auto"/>
            <w:right w:val="none" w:sz="0" w:space="0" w:color="auto"/>
          </w:divBdr>
        </w:div>
      </w:divsChild>
    </w:div>
    <w:div w:id="1871215569">
      <w:bodyDiv w:val="1"/>
      <w:marLeft w:val="0"/>
      <w:marRight w:val="0"/>
      <w:marTop w:val="0"/>
      <w:marBottom w:val="0"/>
      <w:divBdr>
        <w:top w:val="none" w:sz="0" w:space="0" w:color="auto"/>
        <w:left w:val="none" w:sz="0" w:space="0" w:color="auto"/>
        <w:bottom w:val="none" w:sz="0" w:space="0" w:color="auto"/>
        <w:right w:val="none" w:sz="0" w:space="0" w:color="auto"/>
      </w:divBdr>
    </w:div>
    <w:div w:id="1872495505">
      <w:bodyDiv w:val="1"/>
      <w:marLeft w:val="0"/>
      <w:marRight w:val="0"/>
      <w:marTop w:val="0"/>
      <w:marBottom w:val="0"/>
      <w:divBdr>
        <w:top w:val="none" w:sz="0" w:space="0" w:color="auto"/>
        <w:left w:val="none" w:sz="0" w:space="0" w:color="auto"/>
        <w:bottom w:val="none" w:sz="0" w:space="0" w:color="auto"/>
        <w:right w:val="none" w:sz="0" w:space="0" w:color="auto"/>
      </w:divBdr>
    </w:div>
    <w:div w:id="1873569119">
      <w:bodyDiv w:val="1"/>
      <w:marLeft w:val="0"/>
      <w:marRight w:val="0"/>
      <w:marTop w:val="0"/>
      <w:marBottom w:val="0"/>
      <w:divBdr>
        <w:top w:val="none" w:sz="0" w:space="0" w:color="auto"/>
        <w:left w:val="none" w:sz="0" w:space="0" w:color="auto"/>
        <w:bottom w:val="none" w:sz="0" w:space="0" w:color="auto"/>
        <w:right w:val="none" w:sz="0" w:space="0" w:color="auto"/>
      </w:divBdr>
    </w:div>
    <w:div w:id="1875775272">
      <w:bodyDiv w:val="1"/>
      <w:marLeft w:val="0"/>
      <w:marRight w:val="0"/>
      <w:marTop w:val="0"/>
      <w:marBottom w:val="0"/>
      <w:divBdr>
        <w:top w:val="none" w:sz="0" w:space="0" w:color="auto"/>
        <w:left w:val="none" w:sz="0" w:space="0" w:color="auto"/>
        <w:bottom w:val="none" w:sz="0" w:space="0" w:color="auto"/>
        <w:right w:val="none" w:sz="0" w:space="0" w:color="auto"/>
      </w:divBdr>
    </w:div>
    <w:div w:id="1876307181">
      <w:bodyDiv w:val="1"/>
      <w:marLeft w:val="0"/>
      <w:marRight w:val="0"/>
      <w:marTop w:val="0"/>
      <w:marBottom w:val="0"/>
      <w:divBdr>
        <w:top w:val="none" w:sz="0" w:space="0" w:color="auto"/>
        <w:left w:val="none" w:sz="0" w:space="0" w:color="auto"/>
        <w:bottom w:val="none" w:sz="0" w:space="0" w:color="auto"/>
        <w:right w:val="none" w:sz="0" w:space="0" w:color="auto"/>
      </w:divBdr>
    </w:div>
    <w:div w:id="1877426440">
      <w:bodyDiv w:val="1"/>
      <w:marLeft w:val="0"/>
      <w:marRight w:val="0"/>
      <w:marTop w:val="0"/>
      <w:marBottom w:val="0"/>
      <w:divBdr>
        <w:top w:val="none" w:sz="0" w:space="0" w:color="auto"/>
        <w:left w:val="none" w:sz="0" w:space="0" w:color="auto"/>
        <w:bottom w:val="none" w:sz="0" w:space="0" w:color="auto"/>
        <w:right w:val="none" w:sz="0" w:space="0" w:color="auto"/>
      </w:divBdr>
    </w:div>
    <w:div w:id="1877430923">
      <w:bodyDiv w:val="1"/>
      <w:marLeft w:val="0"/>
      <w:marRight w:val="0"/>
      <w:marTop w:val="0"/>
      <w:marBottom w:val="0"/>
      <w:divBdr>
        <w:top w:val="none" w:sz="0" w:space="0" w:color="auto"/>
        <w:left w:val="none" w:sz="0" w:space="0" w:color="auto"/>
        <w:bottom w:val="none" w:sz="0" w:space="0" w:color="auto"/>
        <w:right w:val="none" w:sz="0" w:space="0" w:color="auto"/>
      </w:divBdr>
    </w:div>
    <w:div w:id="1885483487">
      <w:bodyDiv w:val="1"/>
      <w:marLeft w:val="0"/>
      <w:marRight w:val="0"/>
      <w:marTop w:val="0"/>
      <w:marBottom w:val="0"/>
      <w:divBdr>
        <w:top w:val="none" w:sz="0" w:space="0" w:color="auto"/>
        <w:left w:val="none" w:sz="0" w:space="0" w:color="auto"/>
        <w:bottom w:val="none" w:sz="0" w:space="0" w:color="auto"/>
        <w:right w:val="none" w:sz="0" w:space="0" w:color="auto"/>
      </w:divBdr>
    </w:div>
    <w:div w:id="1886287755">
      <w:bodyDiv w:val="1"/>
      <w:marLeft w:val="0"/>
      <w:marRight w:val="0"/>
      <w:marTop w:val="0"/>
      <w:marBottom w:val="0"/>
      <w:divBdr>
        <w:top w:val="none" w:sz="0" w:space="0" w:color="auto"/>
        <w:left w:val="none" w:sz="0" w:space="0" w:color="auto"/>
        <w:bottom w:val="none" w:sz="0" w:space="0" w:color="auto"/>
        <w:right w:val="none" w:sz="0" w:space="0" w:color="auto"/>
      </w:divBdr>
      <w:divsChild>
        <w:div w:id="333727261">
          <w:marLeft w:val="0"/>
          <w:marRight w:val="0"/>
          <w:marTop w:val="0"/>
          <w:marBottom w:val="0"/>
          <w:divBdr>
            <w:top w:val="none" w:sz="0" w:space="0" w:color="auto"/>
            <w:left w:val="none" w:sz="0" w:space="0" w:color="auto"/>
            <w:bottom w:val="none" w:sz="0" w:space="0" w:color="auto"/>
            <w:right w:val="none" w:sz="0" w:space="0" w:color="auto"/>
          </w:divBdr>
        </w:div>
      </w:divsChild>
    </w:div>
    <w:div w:id="1887570369">
      <w:bodyDiv w:val="1"/>
      <w:marLeft w:val="0"/>
      <w:marRight w:val="0"/>
      <w:marTop w:val="0"/>
      <w:marBottom w:val="0"/>
      <w:divBdr>
        <w:top w:val="none" w:sz="0" w:space="0" w:color="auto"/>
        <w:left w:val="none" w:sz="0" w:space="0" w:color="auto"/>
        <w:bottom w:val="none" w:sz="0" w:space="0" w:color="auto"/>
        <w:right w:val="none" w:sz="0" w:space="0" w:color="auto"/>
      </w:divBdr>
    </w:div>
    <w:div w:id="1892232177">
      <w:bodyDiv w:val="1"/>
      <w:marLeft w:val="0"/>
      <w:marRight w:val="0"/>
      <w:marTop w:val="0"/>
      <w:marBottom w:val="0"/>
      <w:divBdr>
        <w:top w:val="none" w:sz="0" w:space="0" w:color="auto"/>
        <w:left w:val="none" w:sz="0" w:space="0" w:color="auto"/>
        <w:bottom w:val="none" w:sz="0" w:space="0" w:color="auto"/>
        <w:right w:val="none" w:sz="0" w:space="0" w:color="auto"/>
      </w:divBdr>
    </w:div>
    <w:div w:id="1894193821">
      <w:bodyDiv w:val="1"/>
      <w:marLeft w:val="0"/>
      <w:marRight w:val="0"/>
      <w:marTop w:val="0"/>
      <w:marBottom w:val="0"/>
      <w:divBdr>
        <w:top w:val="none" w:sz="0" w:space="0" w:color="auto"/>
        <w:left w:val="none" w:sz="0" w:space="0" w:color="auto"/>
        <w:bottom w:val="none" w:sz="0" w:space="0" w:color="auto"/>
        <w:right w:val="none" w:sz="0" w:space="0" w:color="auto"/>
      </w:divBdr>
      <w:divsChild>
        <w:div w:id="464589194">
          <w:marLeft w:val="0"/>
          <w:marRight w:val="0"/>
          <w:marTop w:val="480"/>
          <w:marBottom w:val="0"/>
          <w:divBdr>
            <w:top w:val="none" w:sz="0" w:space="0" w:color="auto"/>
            <w:left w:val="none" w:sz="0" w:space="0" w:color="auto"/>
            <w:bottom w:val="none" w:sz="0" w:space="0" w:color="auto"/>
            <w:right w:val="none" w:sz="0" w:space="0" w:color="auto"/>
          </w:divBdr>
        </w:div>
      </w:divsChild>
    </w:div>
    <w:div w:id="1896622224">
      <w:bodyDiv w:val="1"/>
      <w:marLeft w:val="0"/>
      <w:marRight w:val="0"/>
      <w:marTop w:val="0"/>
      <w:marBottom w:val="0"/>
      <w:divBdr>
        <w:top w:val="none" w:sz="0" w:space="0" w:color="auto"/>
        <w:left w:val="none" w:sz="0" w:space="0" w:color="auto"/>
        <w:bottom w:val="none" w:sz="0" w:space="0" w:color="auto"/>
        <w:right w:val="none" w:sz="0" w:space="0" w:color="auto"/>
      </w:divBdr>
    </w:div>
    <w:div w:id="1899240155">
      <w:bodyDiv w:val="1"/>
      <w:marLeft w:val="0"/>
      <w:marRight w:val="0"/>
      <w:marTop w:val="0"/>
      <w:marBottom w:val="0"/>
      <w:divBdr>
        <w:top w:val="none" w:sz="0" w:space="0" w:color="auto"/>
        <w:left w:val="none" w:sz="0" w:space="0" w:color="auto"/>
        <w:bottom w:val="none" w:sz="0" w:space="0" w:color="auto"/>
        <w:right w:val="none" w:sz="0" w:space="0" w:color="auto"/>
      </w:divBdr>
    </w:div>
    <w:div w:id="1902597142">
      <w:bodyDiv w:val="1"/>
      <w:marLeft w:val="0"/>
      <w:marRight w:val="0"/>
      <w:marTop w:val="0"/>
      <w:marBottom w:val="0"/>
      <w:divBdr>
        <w:top w:val="none" w:sz="0" w:space="0" w:color="auto"/>
        <w:left w:val="none" w:sz="0" w:space="0" w:color="auto"/>
        <w:bottom w:val="none" w:sz="0" w:space="0" w:color="auto"/>
        <w:right w:val="none" w:sz="0" w:space="0" w:color="auto"/>
      </w:divBdr>
    </w:div>
    <w:div w:id="1903982399">
      <w:bodyDiv w:val="1"/>
      <w:marLeft w:val="0"/>
      <w:marRight w:val="0"/>
      <w:marTop w:val="0"/>
      <w:marBottom w:val="0"/>
      <w:divBdr>
        <w:top w:val="none" w:sz="0" w:space="0" w:color="auto"/>
        <w:left w:val="none" w:sz="0" w:space="0" w:color="auto"/>
        <w:bottom w:val="none" w:sz="0" w:space="0" w:color="auto"/>
        <w:right w:val="none" w:sz="0" w:space="0" w:color="auto"/>
      </w:divBdr>
    </w:div>
    <w:div w:id="1904289568">
      <w:bodyDiv w:val="1"/>
      <w:marLeft w:val="0"/>
      <w:marRight w:val="0"/>
      <w:marTop w:val="0"/>
      <w:marBottom w:val="0"/>
      <w:divBdr>
        <w:top w:val="none" w:sz="0" w:space="0" w:color="auto"/>
        <w:left w:val="none" w:sz="0" w:space="0" w:color="auto"/>
        <w:bottom w:val="none" w:sz="0" w:space="0" w:color="auto"/>
        <w:right w:val="none" w:sz="0" w:space="0" w:color="auto"/>
      </w:divBdr>
    </w:div>
    <w:div w:id="1904565951">
      <w:bodyDiv w:val="1"/>
      <w:marLeft w:val="0"/>
      <w:marRight w:val="0"/>
      <w:marTop w:val="0"/>
      <w:marBottom w:val="0"/>
      <w:divBdr>
        <w:top w:val="none" w:sz="0" w:space="0" w:color="auto"/>
        <w:left w:val="none" w:sz="0" w:space="0" w:color="auto"/>
        <w:bottom w:val="none" w:sz="0" w:space="0" w:color="auto"/>
        <w:right w:val="none" w:sz="0" w:space="0" w:color="auto"/>
      </w:divBdr>
    </w:div>
    <w:div w:id="1904870489">
      <w:bodyDiv w:val="1"/>
      <w:marLeft w:val="0"/>
      <w:marRight w:val="0"/>
      <w:marTop w:val="0"/>
      <w:marBottom w:val="0"/>
      <w:divBdr>
        <w:top w:val="none" w:sz="0" w:space="0" w:color="auto"/>
        <w:left w:val="none" w:sz="0" w:space="0" w:color="auto"/>
        <w:bottom w:val="none" w:sz="0" w:space="0" w:color="auto"/>
        <w:right w:val="none" w:sz="0" w:space="0" w:color="auto"/>
      </w:divBdr>
      <w:divsChild>
        <w:div w:id="166866056">
          <w:marLeft w:val="0"/>
          <w:marRight w:val="0"/>
          <w:marTop w:val="0"/>
          <w:marBottom w:val="0"/>
          <w:divBdr>
            <w:top w:val="none" w:sz="0" w:space="0" w:color="auto"/>
            <w:left w:val="none" w:sz="0" w:space="0" w:color="auto"/>
            <w:bottom w:val="none" w:sz="0" w:space="0" w:color="auto"/>
            <w:right w:val="none" w:sz="0" w:space="0" w:color="auto"/>
          </w:divBdr>
          <w:divsChild>
            <w:div w:id="2001885908">
              <w:marLeft w:val="0"/>
              <w:marRight w:val="0"/>
              <w:marTop w:val="0"/>
              <w:marBottom w:val="0"/>
              <w:divBdr>
                <w:top w:val="none" w:sz="0" w:space="0" w:color="auto"/>
                <w:left w:val="none" w:sz="0" w:space="0" w:color="auto"/>
                <w:bottom w:val="none" w:sz="0" w:space="0" w:color="auto"/>
                <w:right w:val="none" w:sz="0" w:space="0" w:color="auto"/>
              </w:divBdr>
            </w:div>
          </w:divsChild>
        </w:div>
        <w:div w:id="254704747">
          <w:marLeft w:val="0"/>
          <w:marRight w:val="0"/>
          <w:marTop w:val="0"/>
          <w:marBottom w:val="0"/>
          <w:divBdr>
            <w:top w:val="none" w:sz="0" w:space="0" w:color="auto"/>
            <w:left w:val="none" w:sz="0" w:space="0" w:color="auto"/>
            <w:bottom w:val="none" w:sz="0" w:space="0" w:color="auto"/>
            <w:right w:val="none" w:sz="0" w:space="0" w:color="auto"/>
          </w:divBdr>
        </w:div>
        <w:div w:id="861407165">
          <w:marLeft w:val="0"/>
          <w:marRight w:val="0"/>
          <w:marTop w:val="0"/>
          <w:marBottom w:val="0"/>
          <w:divBdr>
            <w:top w:val="none" w:sz="0" w:space="0" w:color="auto"/>
            <w:left w:val="none" w:sz="0" w:space="0" w:color="auto"/>
            <w:bottom w:val="none" w:sz="0" w:space="0" w:color="auto"/>
            <w:right w:val="none" w:sz="0" w:space="0" w:color="auto"/>
          </w:divBdr>
        </w:div>
        <w:div w:id="1181551691">
          <w:marLeft w:val="0"/>
          <w:marRight w:val="0"/>
          <w:marTop w:val="0"/>
          <w:marBottom w:val="0"/>
          <w:divBdr>
            <w:top w:val="none" w:sz="0" w:space="0" w:color="auto"/>
            <w:left w:val="none" w:sz="0" w:space="0" w:color="auto"/>
            <w:bottom w:val="none" w:sz="0" w:space="0" w:color="auto"/>
            <w:right w:val="none" w:sz="0" w:space="0" w:color="auto"/>
          </w:divBdr>
        </w:div>
        <w:div w:id="1745293553">
          <w:marLeft w:val="0"/>
          <w:marRight w:val="0"/>
          <w:marTop w:val="0"/>
          <w:marBottom w:val="0"/>
          <w:divBdr>
            <w:top w:val="none" w:sz="0" w:space="0" w:color="auto"/>
            <w:left w:val="none" w:sz="0" w:space="0" w:color="auto"/>
            <w:bottom w:val="none" w:sz="0" w:space="0" w:color="auto"/>
            <w:right w:val="none" w:sz="0" w:space="0" w:color="auto"/>
          </w:divBdr>
        </w:div>
      </w:divsChild>
    </w:div>
    <w:div w:id="1908884025">
      <w:bodyDiv w:val="1"/>
      <w:marLeft w:val="0"/>
      <w:marRight w:val="0"/>
      <w:marTop w:val="0"/>
      <w:marBottom w:val="0"/>
      <w:divBdr>
        <w:top w:val="none" w:sz="0" w:space="0" w:color="auto"/>
        <w:left w:val="none" w:sz="0" w:space="0" w:color="auto"/>
        <w:bottom w:val="none" w:sz="0" w:space="0" w:color="auto"/>
        <w:right w:val="none" w:sz="0" w:space="0" w:color="auto"/>
      </w:divBdr>
      <w:divsChild>
        <w:div w:id="768700333">
          <w:marLeft w:val="200"/>
          <w:marRight w:val="400"/>
          <w:marTop w:val="0"/>
          <w:marBottom w:val="0"/>
          <w:divBdr>
            <w:top w:val="none" w:sz="0" w:space="0" w:color="auto"/>
            <w:left w:val="none" w:sz="0" w:space="0" w:color="auto"/>
            <w:bottom w:val="none" w:sz="0" w:space="0" w:color="auto"/>
            <w:right w:val="none" w:sz="0" w:space="0" w:color="auto"/>
          </w:divBdr>
          <w:divsChild>
            <w:div w:id="6902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077">
      <w:bodyDiv w:val="1"/>
      <w:marLeft w:val="0"/>
      <w:marRight w:val="0"/>
      <w:marTop w:val="0"/>
      <w:marBottom w:val="0"/>
      <w:divBdr>
        <w:top w:val="none" w:sz="0" w:space="0" w:color="auto"/>
        <w:left w:val="none" w:sz="0" w:space="0" w:color="auto"/>
        <w:bottom w:val="none" w:sz="0" w:space="0" w:color="auto"/>
        <w:right w:val="none" w:sz="0" w:space="0" w:color="auto"/>
      </w:divBdr>
    </w:div>
    <w:div w:id="1918395498">
      <w:bodyDiv w:val="1"/>
      <w:marLeft w:val="0"/>
      <w:marRight w:val="0"/>
      <w:marTop w:val="0"/>
      <w:marBottom w:val="0"/>
      <w:divBdr>
        <w:top w:val="none" w:sz="0" w:space="0" w:color="auto"/>
        <w:left w:val="none" w:sz="0" w:space="0" w:color="auto"/>
        <w:bottom w:val="none" w:sz="0" w:space="0" w:color="auto"/>
        <w:right w:val="none" w:sz="0" w:space="0" w:color="auto"/>
      </w:divBdr>
    </w:div>
    <w:div w:id="1920941700">
      <w:bodyDiv w:val="1"/>
      <w:marLeft w:val="0"/>
      <w:marRight w:val="0"/>
      <w:marTop w:val="0"/>
      <w:marBottom w:val="0"/>
      <w:divBdr>
        <w:top w:val="none" w:sz="0" w:space="0" w:color="auto"/>
        <w:left w:val="none" w:sz="0" w:space="0" w:color="auto"/>
        <w:bottom w:val="none" w:sz="0" w:space="0" w:color="auto"/>
        <w:right w:val="none" w:sz="0" w:space="0" w:color="auto"/>
      </w:divBdr>
    </w:div>
    <w:div w:id="1921014009">
      <w:bodyDiv w:val="1"/>
      <w:marLeft w:val="0"/>
      <w:marRight w:val="0"/>
      <w:marTop w:val="0"/>
      <w:marBottom w:val="0"/>
      <w:divBdr>
        <w:top w:val="none" w:sz="0" w:space="0" w:color="auto"/>
        <w:left w:val="none" w:sz="0" w:space="0" w:color="auto"/>
        <w:bottom w:val="none" w:sz="0" w:space="0" w:color="auto"/>
        <w:right w:val="none" w:sz="0" w:space="0" w:color="auto"/>
      </w:divBdr>
    </w:div>
    <w:div w:id="1922368077">
      <w:bodyDiv w:val="1"/>
      <w:marLeft w:val="0"/>
      <w:marRight w:val="0"/>
      <w:marTop w:val="0"/>
      <w:marBottom w:val="0"/>
      <w:divBdr>
        <w:top w:val="none" w:sz="0" w:space="0" w:color="auto"/>
        <w:left w:val="none" w:sz="0" w:space="0" w:color="auto"/>
        <w:bottom w:val="none" w:sz="0" w:space="0" w:color="auto"/>
        <w:right w:val="none" w:sz="0" w:space="0" w:color="auto"/>
      </w:divBdr>
      <w:divsChild>
        <w:div w:id="207298453">
          <w:marLeft w:val="200"/>
          <w:marRight w:val="400"/>
          <w:marTop w:val="0"/>
          <w:marBottom w:val="0"/>
          <w:divBdr>
            <w:top w:val="none" w:sz="0" w:space="0" w:color="auto"/>
            <w:left w:val="none" w:sz="0" w:space="0" w:color="auto"/>
            <w:bottom w:val="none" w:sz="0" w:space="0" w:color="auto"/>
            <w:right w:val="none" w:sz="0" w:space="0" w:color="auto"/>
          </w:divBdr>
          <w:divsChild>
            <w:div w:id="1104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099">
      <w:bodyDiv w:val="1"/>
      <w:marLeft w:val="0"/>
      <w:marRight w:val="0"/>
      <w:marTop w:val="0"/>
      <w:marBottom w:val="0"/>
      <w:divBdr>
        <w:top w:val="none" w:sz="0" w:space="0" w:color="auto"/>
        <w:left w:val="none" w:sz="0" w:space="0" w:color="auto"/>
        <w:bottom w:val="none" w:sz="0" w:space="0" w:color="auto"/>
        <w:right w:val="none" w:sz="0" w:space="0" w:color="auto"/>
      </w:divBdr>
    </w:div>
    <w:div w:id="1923953626">
      <w:bodyDiv w:val="1"/>
      <w:marLeft w:val="0"/>
      <w:marRight w:val="0"/>
      <w:marTop w:val="0"/>
      <w:marBottom w:val="0"/>
      <w:divBdr>
        <w:top w:val="none" w:sz="0" w:space="0" w:color="auto"/>
        <w:left w:val="none" w:sz="0" w:space="0" w:color="auto"/>
        <w:bottom w:val="none" w:sz="0" w:space="0" w:color="auto"/>
        <w:right w:val="none" w:sz="0" w:space="0" w:color="auto"/>
      </w:divBdr>
    </w:div>
    <w:div w:id="1925872794">
      <w:bodyDiv w:val="1"/>
      <w:marLeft w:val="0"/>
      <w:marRight w:val="0"/>
      <w:marTop w:val="0"/>
      <w:marBottom w:val="0"/>
      <w:divBdr>
        <w:top w:val="none" w:sz="0" w:space="0" w:color="auto"/>
        <w:left w:val="none" w:sz="0" w:space="0" w:color="auto"/>
        <w:bottom w:val="none" w:sz="0" w:space="0" w:color="auto"/>
        <w:right w:val="none" w:sz="0" w:space="0" w:color="auto"/>
      </w:divBdr>
    </w:div>
    <w:div w:id="1928537810">
      <w:bodyDiv w:val="1"/>
      <w:marLeft w:val="0"/>
      <w:marRight w:val="0"/>
      <w:marTop w:val="0"/>
      <w:marBottom w:val="0"/>
      <w:divBdr>
        <w:top w:val="none" w:sz="0" w:space="0" w:color="auto"/>
        <w:left w:val="none" w:sz="0" w:space="0" w:color="auto"/>
        <w:bottom w:val="none" w:sz="0" w:space="0" w:color="auto"/>
        <w:right w:val="none" w:sz="0" w:space="0" w:color="auto"/>
      </w:divBdr>
    </w:div>
    <w:div w:id="1928686660">
      <w:bodyDiv w:val="1"/>
      <w:marLeft w:val="0"/>
      <w:marRight w:val="0"/>
      <w:marTop w:val="0"/>
      <w:marBottom w:val="0"/>
      <w:divBdr>
        <w:top w:val="none" w:sz="0" w:space="0" w:color="auto"/>
        <w:left w:val="none" w:sz="0" w:space="0" w:color="auto"/>
        <w:bottom w:val="none" w:sz="0" w:space="0" w:color="auto"/>
        <w:right w:val="none" w:sz="0" w:space="0" w:color="auto"/>
      </w:divBdr>
    </w:div>
    <w:div w:id="1932933842">
      <w:bodyDiv w:val="1"/>
      <w:marLeft w:val="0"/>
      <w:marRight w:val="0"/>
      <w:marTop w:val="0"/>
      <w:marBottom w:val="0"/>
      <w:divBdr>
        <w:top w:val="none" w:sz="0" w:space="0" w:color="auto"/>
        <w:left w:val="none" w:sz="0" w:space="0" w:color="auto"/>
        <w:bottom w:val="none" w:sz="0" w:space="0" w:color="auto"/>
        <w:right w:val="none" w:sz="0" w:space="0" w:color="auto"/>
      </w:divBdr>
    </w:div>
    <w:div w:id="1933200404">
      <w:bodyDiv w:val="1"/>
      <w:marLeft w:val="0"/>
      <w:marRight w:val="0"/>
      <w:marTop w:val="0"/>
      <w:marBottom w:val="0"/>
      <w:divBdr>
        <w:top w:val="none" w:sz="0" w:space="0" w:color="auto"/>
        <w:left w:val="none" w:sz="0" w:space="0" w:color="auto"/>
        <w:bottom w:val="none" w:sz="0" w:space="0" w:color="auto"/>
        <w:right w:val="none" w:sz="0" w:space="0" w:color="auto"/>
      </w:divBdr>
    </w:div>
    <w:div w:id="1935243958">
      <w:bodyDiv w:val="1"/>
      <w:marLeft w:val="0"/>
      <w:marRight w:val="0"/>
      <w:marTop w:val="0"/>
      <w:marBottom w:val="0"/>
      <w:divBdr>
        <w:top w:val="none" w:sz="0" w:space="0" w:color="auto"/>
        <w:left w:val="none" w:sz="0" w:space="0" w:color="auto"/>
        <w:bottom w:val="none" w:sz="0" w:space="0" w:color="auto"/>
        <w:right w:val="none" w:sz="0" w:space="0" w:color="auto"/>
      </w:divBdr>
    </w:div>
    <w:div w:id="1935548036">
      <w:bodyDiv w:val="1"/>
      <w:marLeft w:val="0"/>
      <w:marRight w:val="0"/>
      <w:marTop w:val="0"/>
      <w:marBottom w:val="0"/>
      <w:divBdr>
        <w:top w:val="none" w:sz="0" w:space="0" w:color="auto"/>
        <w:left w:val="none" w:sz="0" w:space="0" w:color="auto"/>
        <w:bottom w:val="none" w:sz="0" w:space="0" w:color="auto"/>
        <w:right w:val="none" w:sz="0" w:space="0" w:color="auto"/>
      </w:divBdr>
    </w:div>
    <w:div w:id="1935894542">
      <w:bodyDiv w:val="1"/>
      <w:marLeft w:val="0"/>
      <w:marRight w:val="0"/>
      <w:marTop w:val="0"/>
      <w:marBottom w:val="0"/>
      <w:divBdr>
        <w:top w:val="none" w:sz="0" w:space="0" w:color="auto"/>
        <w:left w:val="none" w:sz="0" w:space="0" w:color="auto"/>
        <w:bottom w:val="none" w:sz="0" w:space="0" w:color="auto"/>
        <w:right w:val="none" w:sz="0" w:space="0" w:color="auto"/>
      </w:divBdr>
    </w:div>
    <w:div w:id="1937060136">
      <w:bodyDiv w:val="1"/>
      <w:marLeft w:val="0"/>
      <w:marRight w:val="0"/>
      <w:marTop w:val="0"/>
      <w:marBottom w:val="0"/>
      <w:divBdr>
        <w:top w:val="none" w:sz="0" w:space="0" w:color="auto"/>
        <w:left w:val="none" w:sz="0" w:space="0" w:color="auto"/>
        <w:bottom w:val="none" w:sz="0" w:space="0" w:color="auto"/>
        <w:right w:val="none" w:sz="0" w:space="0" w:color="auto"/>
      </w:divBdr>
    </w:div>
    <w:div w:id="1953972877">
      <w:bodyDiv w:val="1"/>
      <w:marLeft w:val="0"/>
      <w:marRight w:val="0"/>
      <w:marTop w:val="0"/>
      <w:marBottom w:val="0"/>
      <w:divBdr>
        <w:top w:val="none" w:sz="0" w:space="0" w:color="auto"/>
        <w:left w:val="none" w:sz="0" w:space="0" w:color="auto"/>
        <w:bottom w:val="none" w:sz="0" w:space="0" w:color="auto"/>
        <w:right w:val="none" w:sz="0" w:space="0" w:color="auto"/>
      </w:divBdr>
    </w:div>
    <w:div w:id="1959213032">
      <w:bodyDiv w:val="1"/>
      <w:marLeft w:val="0"/>
      <w:marRight w:val="0"/>
      <w:marTop w:val="0"/>
      <w:marBottom w:val="0"/>
      <w:divBdr>
        <w:top w:val="none" w:sz="0" w:space="0" w:color="auto"/>
        <w:left w:val="none" w:sz="0" w:space="0" w:color="auto"/>
        <w:bottom w:val="none" w:sz="0" w:space="0" w:color="auto"/>
        <w:right w:val="none" w:sz="0" w:space="0" w:color="auto"/>
      </w:divBdr>
    </w:div>
    <w:div w:id="1962104356">
      <w:bodyDiv w:val="1"/>
      <w:marLeft w:val="0"/>
      <w:marRight w:val="0"/>
      <w:marTop w:val="0"/>
      <w:marBottom w:val="0"/>
      <w:divBdr>
        <w:top w:val="none" w:sz="0" w:space="0" w:color="auto"/>
        <w:left w:val="none" w:sz="0" w:space="0" w:color="auto"/>
        <w:bottom w:val="none" w:sz="0" w:space="0" w:color="auto"/>
        <w:right w:val="none" w:sz="0" w:space="0" w:color="auto"/>
      </w:divBdr>
    </w:div>
    <w:div w:id="1962227348">
      <w:bodyDiv w:val="1"/>
      <w:marLeft w:val="0"/>
      <w:marRight w:val="0"/>
      <w:marTop w:val="0"/>
      <w:marBottom w:val="0"/>
      <w:divBdr>
        <w:top w:val="none" w:sz="0" w:space="0" w:color="auto"/>
        <w:left w:val="none" w:sz="0" w:space="0" w:color="auto"/>
        <w:bottom w:val="none" w:sz="0" w:space="0" w:color="auto"/>
        <w:right w:val="none" w:sz="0" w:space="0" w:color="auto"/>
      </w:divBdr>
    </w:div>
    <w:div w:id="1964454758">
      <w:bodyDiv w:val="1"/>
      <w:marLeft w:val="0"/>
      <w:marRight w:val="0"/>
      <w:marTop w:val="0"/>
      <w:marBottom w:val="0"/>
      <w:divBdr>
        <w:top w:val="none" w:sz="0" w:space="0" w:color="auto"/>
        <w:left w:val="none" w:sz="0" w:space="0" w:color="auto"/>
        <w:bottom w:val="none" w:sz="0" w:space="0" w:color="auto"/>
        <w:right w:val="none" w:sz="0" w:space="0" w:color="auto"/>
      </w:divBdr>
    </w:div>
    <w:div w:id="1967153185">
      <w:bodyDiv w:val="1"/>
      <w:marLeft w:val="0"/>
      <w:marRight w:val="0"/>
      <w:marTop w:val="0"/>
      <w:marBottom w:val="0"/>
      <w:divBdr>
        <w:top w:val="none" w:sz="0" w:space="0" w:color="auto"/>
        <w:left w:val="none" w:sz="0" w:space="0" w:color="auto"/>
        <w:bottom w:val="none" w:sz="0" w:space="0" w:color="auto"/>
        <w:right w:val="none" w:sz="0" w:space="0" w:color="auto"/>
      </w:divBdr>
    </w:div>
    <w:div w:id="1968007433">
      <w:bodyDiv w:val="1"/>
      <w:marLeft w:val="0"/>
      <w:marRight w:val="0"/>
      <w:marTop w:val="0"/>
      <w:marBottom w:val="0"/>
      <w:divBdr>
        <w:top w:val="none" w:sz="0" w:space="0" w:color="auto"/>
        <w:left w:val="none" w:sz="0" w:space="0" w:color="auto"/>
        <w:bottom w:val="none" w:sz="0" w:space="0" w:color="auto"/>
        <w:right w:val="none" w:sz="0" w:space="0" w:color="auto"/>
      </w:divBdr>
    </w:div>
    <w:div w:id="1978484906">
      <w:bodyDiv w:val="1"/>
      <w:marLeft w:val="0"/>
      <w:marRight w:val="0"/>
      <w:marTop w:val="0"/>
      <w:marBottom w:val="0"/>
      <w:divBdr>
        <w:top w:val="none" w:sz="0" w:space="0" w:color="auto"/>
        <w:left w:val="none" w:sz="0" w:space="0" w:color="auto"/>
        <w:bottom w:val="none" w:sz="0" w:space="0" w:color="auto"/>
        <w:right w:val="none" w:sz="0" w:space="0" w:color="auto"/>
      </w:divBdr>
    </w:div>
    <w:div w:id="1981877923">
      <w:bodyDiv w:val="1"/>
      <w:marLeft w:val="0"/>
      <w:marRight w:val="0"/>
      <w:marTop w:val="0"/>
      <w:marBottom w:val="0"/>
      <w:divBdr>
        <w:top w:val="none" w:sz="0" w:space="0" w:color="auto"/>
        <w:left w:val="none" w:sz="0" w:space="0" w:color="auto"/>
        <w:bottom w:val="none" w:sz="0" w:space="0" w:color="auto"/>
        <w:right w:val="none" w:sz="0" w:space="0" w:color="auto"/>
      </w:divBdr>
    </w:div>
    <w:div w:id="1991709975">
      <w:bodyDiv w:val="1"/>
      <w:marLeft w:val="0"/>
      <w:marRight w:val="0"/>
      <w:marTop w:val="0"/>
      <w:marBottom w:val="0"/>
      <w:divBdr>
        <w:top w:val="none" w:sz="0" w:space="0" w:color="auto"/>
        <w:left w:val="none" w:sz="0" w:space="0" w:color="auto"/>
        <w:bottom w:val="none" w:sz="0" w:space="0" w:color="auto"/>
        <w:right w:val="none" w:sz="0" w:space="0" w:color="auto"/>
      </w:divBdr>
    </w:div>
    <w:div w:id="1992827504">
      <w:bodyDiv w:val="1"/>
      <w:marLeft w:val="0"/>
      <w:marRight w:val="0"/>
      <w:marTop w:val="0"/>
      <w:marBottom w:val="0"/>
      <w:divBdr>
        <w:top w:val="none" w:sz="0" w:space="0" w:color="auto"/>
        <w:left w:val="none" w:sz="0" w:space="0" w:color="auto"/>
        <w:bottom w:val="none" w:sz="0" w:space="0" w:color="auto"/>
        <w:right w:val="none" w:sz="0" w:space="0" w:color="auto"/>
      </w:divBdr>
      <w:divsChild>
        <w:div w:id="205945130">
          <w:marLeft w:val="0"/>
          <w:marRight w:val="0"/>
          <w:marTop w:val="0"/>
          <w:marBottom w:val="0"/>
          <w:divBdr>
            <w:top w:val="none" w:sz="0" w:space="0" w:color="auto"/>
            <w:left w:val="none" w:sz="0" w:space="0" w:color="auto"/>
            <w:bottom w:val="none" w:sz="0" w:space="0" w:color="auto"/>
            <w:right w:val="none" w:sz="0" w:space="0" w:color="auto"/>
          </w:divBdr>
          <w:divsChild>
            <w:div w:id="2092390513">
              <w:marLeft w:val="0"/>
              <w:marRight w:val="0"/>
              <w:marTop w:val="0"/>
              <w:marBottom w:val="0"/>
              <w:divBdr>
                <w:top w:val="none" w:sz="0" w:space="0" w:color="auto"/>
                <w:left w:val="none" w:sz="0" w:space="0" w:color="auto"/>
                <w:bottom w:val="none" w:sz="0" w:space="0" w:color="auto"/>
                <w:right w:val="none" w:sz="0" w:space="0" w:color="auto"/>
              </w:divBdr>
            </w:div>
          </w:divsChild>
        </w:div>
        <w:div w:id="375205158">
          <w:marLeft w:val="0"/>
          <w:marRight w:val="0"/>
          <w:marTop w:val="0"/>
          <w:marBottom w:val="0"/>
          <w:divBdr>
            <w:top w:val="none" w:sz="0" w:space="0" w:color="auto"/>
            <w:left w:val="none" w:sz="0" w:space="0" w:color="auto"/>
            <w:bottom w:val="none" w:sz="0" w:space="0" w:color="auto"/>
            <w:right w:val="none" w:sz="0" w:space="0" w:color="auto"/>
          </w:divBdr>
          <w:divsChild>
            <w:div w:id="864320301">
              <w:marLeft w:val="0"/>
              <w:marRight w:val="0"/>
              <w:marTop w:val="0"/>
              <w:marBottom w:val="0"/>
              <w:divBdr>
                <w:top w:val="none" w:sz="0" w:space="0" w:color="auto"/>
                <w:left w:val="none" w:sz="0" w:space="0" w:color="auto"/>
                <w:bottom w:val="none" w:sz="0" w:space="0" w:color="auto"/>
                <w:right w:val="none" w:sz="0" w:space="0" w:color="auto"/>
              </w:divBdr>
            </w:div>
          </w:divsChild>
        </w:div>
        <w:div w:id="743651155">
          <w:marLeft w:val="0"/>
          <w:marRight w:val="0"/>
          <w:marTop w:val="0"/>
          <w:marBottom w:val="0"/>
          <w:divBdr>
            <w:top w:val="none" w:sz="0" w:space="0" w:color="auto"/>
            <w:left w:val="none" w:sz="0" w:space="0" w:color="auto"/>
            <w:bottom w:val="none" w:sz="0" w:space="0" w:color="auto"/>
            <w:right w:val="none" w:sz="0" w:space="0" w:color="auto"/>
          </w:divBdr>
          <w:divsChild>
            <w:div w:id="544221762">
              <w:marLeft w:val="0"/>
              <w:marRight w:val="0"/>
              <w:marTop w:val="0"/>
              <w:marBottom w:val="0"/>
              <w:divBdr>
                <w:top w:val="none" w:sz="0" w:space="0" w:color="auto"/>
                <w:left w:val="none" w:sz="0" w:space="0" w:color="auto"/>
                <w:bottom w:val="none" w:sz="0" w:space="0" w:color="auto"/>
                <w:right w:val="none" w:sz="0" w:space="0" w:color="auto"/>
              </w:divBdr>
            </w:div>
          </w:divsChild>
        </w:div>
        <w:div w:id="832574453">
          <w:marLeft w:val="0"/>
          <w:marRight w:val="0"/>
          <w:marTop w:val="0"/>
          <w:marBottom w:val="0"/>
          <w:divBdr>
            <w:top w:val="none" w:sz="0" w:space="0" w:color="auto"/>
            <w:left w:val="none" w:sz="0" w:space="0" w:color="auto"/>
            <w:bottom w:val="none" w:sz="0" w:space="0" w:color="auto"/>
            <w:right w:val="none" w:sz="0" w:space="0" w:color="auto"/>
          </w:divBdr>
          <w:divsChild>
            <w:div w:id="1530921235">
              <w:marLeft w:val="0"/>
              <w:marRight w:val="0"/>
              <w:marTop w:val="0"/>
              <w:marBottom w:val="0"/>
              <w:divBdr>
                <w:top w:val="none" w:sz="0" w:space="0" w:color="auto"/>
                <w:left w:val="none" w:sz="0" w:space="0" w:color="auto"/>
                <w:bottom w:val="none" w:sz="0" w:space="0" w:color="auto"/>
                <w:right w:val="none" w:sz="0" w:space="0" w:color="auto"/>
              </w:divBdr>
            </w:div>
          </w:divsChild>
        </w:div>
        <w:div w:id="1763842909">
          <w:marLeft w:val="0"/>
          <w:marRight w:val="0"/>
          <w:marTop w:val="0"/>
          <w:marBottom w:val="0"/>
          <w:divBdr>
            <w:top w:val="none" w:sz="0" w:space="0" w:color="auto"/>
            <w:left w:val="none" w:sz="0" w:space="0" w:color="auto"/>
            <w:bottom w:val="none" w:sz="0" w:space="0" w:color="auto"/>
            <w:right w:val="none" w:sz="0" w:space="0" w:color="auto"/>
          </w:divBdr>
          <w:divsChild>
            <w:div w:id="19567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9499">
      <w:bodyDiv w:val="1"/>
      <w:marLeft w:val="0"/>
      <w:marRight w:val="0"/>
      <w:marTop w:val="0"/>
      <w:marBottom w:val="0"/>
      <w:divBdr>
        <w:top w:val="none" w:sz="0" w:space="0" w:color="auto"/>
        <w:left w:val="none" w:sz="0" w:space="0" w:color="auto"/>
        <w:bottom w:val="none" w:sz="0" w:space="0" w:color="auto"/>
        <w:right w:val="none" w:sz="0" w:space="0" w:color="auto"/>
      </w:divBdr>
    </w:div>
    <w:div w:id="1998486995">
      <w:bodyDiv w:val="1"/>
      <w:marLeft w:val="0"/>
      <w:marRight w:val="0"/>
      <w:marTop w:val="0"/>
      <w:marBottom w:val="0"/>
      <w:divBdr>
        <w:top w:val="none" w:sz="0" w:space="0" w:color="auto"/>
        <w:left w:val="none" w:sz="0" w:space="0" w:color="auto"/>
        <w:bottom w:val="none" w:sz="0" w:space="0" w:color="auto"/>
        <w:right w:val="none" w:sz="0" w:space="0" w:color="auto"/>
      </w:divBdr>
    </w:div>
    <w:div w:id="2000452696">
      <w:bodyDiv w:val="1"/>
      <w:marLeft w:val="0"/>
      <w:marRight w:val="0"/>
      <w:marTop w:val="0"/>
      <w:marBottom w:val="0"/>
      <w:divBdr>
        <w:top w:val="none" w:sz="0" w:space="0" w:color="auto"/>
        <w:left w:val="none" w:sz="0" w:space="0" w:color="auto"/>
        <w:bottom w:val="none" w:sz="0" w:space="0" w:color="auto"/>
        <w:right w:val="none" w:sz="0" w:space="0" w:color="auto"/>
      </w:divBdr>
      <w:divsChild>
        <w:div w:id="1833643047">
          <w:marLeft w:val="0"/>
          <w:marRight w:val="0"/>
          <w:marTop w:val="0"/>
          <w:marBottom w:val="0"/>
          <w:divBdr>
            <w:top w:val="none" w:sz="0" w:space="0" w:color="auto"/>
            <w:left w:val="none" w:sz="0" w:space="0" w:color="auto"/>
            <w:bottom w:val="none" w:sz="0" w:space="0" w:color="auto"/>
            <w:right w:val="none" w:sz="0" w:space="0" w:color="auto"/>
          </w:divBdr>
        </w:div>
        <w:div w:id="1881547524">
          <w:marLeft w:val="0"/>
          <w:marRight w:val="0"/>
          <w:marTop w:val="0"/>
          <w:marBottom w:val="0"/>
          <w:divBdr>
            <w:top w:val="none" w:sz="0" w:space="0" w:color="auto"/>
            <w:left w:val="none" w:sz="0" w:space="0" w:color="auto"/>
            <w:bottom w:val="none" w:sz="0" w:space="0" w:color="auto"/>
            <w:right w:val="none" w:sz="0" w:space="0" w:color="auto"/>
          </w:divBdr>
        </w:div>
      </w:divsChild>
    </w:div>
    <w:div w:id="2006855139">
      <w:bodyDiv w:val="1"/>
      <w:marLeft w:val="0"/>
      <w:marRight w:val="0"/>
      <w:marTop w:val="0"/>
      <w:marBottom w:val="0"/>
      <w:divBdr>
        <w:top w:val="none" w:sz="0" w:space="0" w:color="auto"/>
        <w:left w:val="none" w:sz="0" w:space="0" w:color="auto"/>
        <w:bottom w:val="none" w:sz="0" w:space="0" w:color="auto"/>
        <w:right w:val="none" w:sz="0" w:space="0" w:color="auto"/>
      </w:divBdr>
    </w:div>
    <w:div w:id="2008050202">
      <w:bodyDiv w:val="1"/>
      <w:marLeft w:val="0"/>
      <w:marRight w:val="0"/>
      <w:marTop w:val="0"/>
      <w:marBottom w:val="0"/>
      <w:divBdr>
        <w:top w:val="none" w:sz="0" w:space="0" w:color="auto"/>
        <w:left w:val="none" w:sz="0" w:space="0" w:color="auto"/>
        <w:bottom w:val="none" w:sz="0" w:space="0" w:color="auto"/>
        <w:right w:val="none" w:sz="0" w:space="0" w:color="auto"/>
      </w:divBdr>
    </w:div>
    <w:div w:id="2011977803">
      <w:bodyDiv w:val="1"/>
      <w:marLeft w:val="0"/>
      <w:marRight w:val="0"/>
      <w:marTop w:val="0"/>
      <w:marBottom w:val="0"/>
      <w:divBdr>
        <w:top w:val="none" w:sz="0" w:space="0" w:color="auto"/>
        <w:left w:val="none" w:sz="0" w:space="0" w:color="auto"/>
        <w:bottom w:val="none" w:sz="0" w:space="0" w:color="auto"/>
        <w:right w:val="none" w:sz="0" w:space="0" w:color="auto"/>
      </w:divBdr>
    </w:div>
    <w:div w:id="2013756385">
      <w:bodyDiv w:val="1"/>
      <w:marLeft w:val="0"/>
      <w:marRight w:val="0"/>
      <w:marTop w:val="0"/>
      <w:marBottom w:val="0"/>
      <w:divBdr>
        <w:top w:val="none" w:sz="0" w:space="0" w:color="auto"/>
        <w:left w:val="none" w:sz="0" w:space="0" w:color="auto"/>
        <w:bottom w:val="none" w:sz="0" w:space="0" w:color="auto"/>
        <w:right w:val="none" w:sz="0" w:space="0" w:color="auto"/>
      </w:divBdr>
    </w:div>
    <w:div w:id="2014067294">
      <w:bodyDiv w:val="1"/>
      <w:marLeft w:val="0"/>
      <w:marRight w:val="0"/>
      <w:marTop w:val="0"/>
      <w:marBottom w:val="0"/>
      <w:divBdr>
        <w:top w:val="none" w:sz="0" w:space="0" w:color="auto"/>
        <w:left w:val="none" w:sz="0" w:space="0" w:color="auto"/>
        <w:bottom w:val="none" w:sz="0" w:space="0" w:color="auto"/>
        <w:right w:val="none" w:sz="0" w:space="0" w:color="auto"/>
      </w:divBdr>
    </w:div>
    <w:div w:id="2022970043">
      <w:bodyDiv w:val="1"/>
      <w:marLeft w:val="0"/>
      <w:marRight w:val="0"/>
      <w:marTop w:val="0"/>
      <w:marBottom w:val="0"/>
      <w:divBdr>
        <w:top w:val="none" w:sz="0" w:space="0" w:color="auto"/>
        <w:left w:val="none" w:sz="0" w:space="0" w:color="auto"/>
        <w:bottom w:val="none" w:sz="0" w:space="0" w:color="auto"/>
        <w:right w:val="none" w:sz="0" w:space="0" w:color="auto"/>
      </w:divBdr>
    </w:div>
    <w:div w:id="2023315135">
      <w:bodyDiv w:val="1"/>
      <w:marLeft w:val="0"/>
      <w:marRight w:val="0"/>
      <w:marTop w:val="0"/>
      <w:marBottom w:val="0"/>
      <w:divBdr>
        <w:top w:val="none" w:sz="0" w:space="0" w:color="auto"/>
        <w:left w:val="none" w:sz="0" w:space="0" w:color="auto"/>
        <w:bottom w:val="none" w:sz="0" w:space="0" w:color="auto"/>
        <w:right w:val="none" w:sz="0" w:space="0" w:color="auto"/>
      </w:divBdr>
    </w:div>
    <w:div w:id="2023621820">
      <w:bodyDiv w:val="1"/>
      <w:marLeft w:val="0"/>
      <w:marRight w:val="0"/>
      <w:marTop w:val="0"/>
      <w:marBottom w:val="0"/>
      <w:divBdr>
        <w:top w:val="none" w:sz="0" w:space="0" w:color="auto"/>
        <w:left w:val="none" w:sz="0" w:space="0" w:color="auto"/>
        <w:bottom w:val="none" w:sz="0" w:space="0" w:color="auto"/>
        <w:right w:val="none" w:sz="0" w:space="0" w:color="auto"/>
      </w:divBdr>
    </w:div>
    <w:div w:id="2024503477">
      <w:bodyDiv w:val="1"/>
      <w:marLeft w:val="0"/>
      <w:marRight w:val="0"/>
      <w:marTop w:val="0"/>
      <w:marBottom w:val="0"/>
      <w:divBdr>
        <w:top w:val="none" w:sz="0" w:space="0" w:color="auto"/>
        <w:left w:val="none" w:sz="0" w:space="0" w:color="auto"/>
        <w:bottom w:val="none" w:sz="0" w:space="0" w:color="auto"/>
        <w:right w:val="none" w:sz="0" w:space="0" w:color="auto"/>
      </w:divBdr>
    </w:div>
    <w:div w:id="2026394911">
      <w:bodyDiv w:val="1"/>
      <w:marLeft w:val="0"/>
      <w:marRight w:val="0"/>
      <w:marTop w:val="0"/>
      <w:marBottom w:val="0"/>
      <w:divBdr>
        <w:top w:val="none" w:sz="0" w:space="0" w:color="auto"/>
        <w:left w:val="none" w:sz="0" w:space="0" w:color="auto"/>
        <w:bottom w:val="none" w:sz="0" w:space="0" w:color="auto"/>
        <w:right w:val="none" w:sz="0" w:space="0" w:color="auto"/>
      </w:divBdr>
    </w:div>
    <w:div w:id="2028604002">
      <w:bodyDiv w:val="1"/>
      <w:marLeft w:val="0"/>
      <w:marRight w:val="0"/>
      <w:marTop w:val="0"/>
      <w:marBottom w:val="0"/>
      <w:divBdr>
        <w:top w:val="none" w:sz="0" w:space="0" w:color="auto"/>
        <w:left w:val="none" w:sz="0" w:space="0" w:color="auto"/>
        <w:bottom w:val="none" w:sz="0" w:space="0" w:color="auto"/>
        <w:right w:val="none" w:sz="0" w:space="0" w:color="auto"/>
      </w:divBdr>
    </w:div>
    <w:div w:id="2031177159">
      <w:bodyDiv w:val="1"/>
      <w:marLeft w:val="0"/>
      <w:marRight w:val="0"/>
      <w:marTop w:val="0"/>
      <w:marBottom w:val="0"/>
      <w:divBdr>
        <w:top w:val="none" w:sz="0" w:space="0" w:color="auto"/>
        <w:left w:val="none" w:sz="0" w:space="0" w:color="auto"/>
        <w:bottom w:val="none" w:sz="0" w:space="0" w:color="auto"/>
        <w:right w:val="none" w:sz="0" w:space="0" w:color="auto"/>
      </w:divBdr>
    </w:div>
    <w:div w:id="2031952633">
      <w:bodyDiv w:val="1"/>
      <w:marLeft w:val="0"/>
      <w:marRight w:val="0"/>
      <w:marTop w:val="0"/>
      <w:marBottom w:val="0"/>
      <w:divBdr>
        <w:top w:val="none" w:sz="0" w:space="0" w:color="auto"/>
        <w:left w:val="none" w:sz="0" w:space="0" w:color="auto"/>
        <w:bottom w:val="none" w:sz="0" w:space="0" w:color="auto"/>
        <w:right w:val="none" w:sz="0" w:space="0" w:color="auto"/>
      </w:divBdr>
    </w:div>
    <w:div w:id="2037537804">
      <w:bodyDiv w:val="1"/>
      <w:marLeft w:val="0"/>
      <w:marRight w:val="0"/>
      <w:marTop w:val="0"/>
      <w:marBottom w:val="0"/>
      <w:divBdr>
        <w:top w:val="none" w:sz="0" w:space="0" w:color="auto"/>
        <w:left w:val="none" w:sz="0" w:space="0" w:color="auto"/>
        <w:bottom w:val="none" w:sz="0" w:space="0" w:color="auto"/>
        <w:right w:val="none" w:sz="0" w:space="0" w:color="auto"/>
      </w:divBdr>
    </w:div>
    <w:div w:id="2043088825">
      <w:bodyDiv w:val="1"/>
      <w:marLeft w:val="0"/>
      <w:marRight w:val="0"/>
      <w:marTop w:val="0"/>
      <w:marBottom w:val="0"/>
      <w:divBdr>
        <w:top w:val="none" w:sz="0" w:space="0" w:color="auto"/>
        <w:left w:val="none" w:sz="0" w:space="0" w:color="auto"/>
        <w:bottom w:val="none" w:sz="0" w:space="0" w:color="auto"/>
        <w:right w:val="none" w:sz="0" w:space="0" w:color="auto"/>
      </w:divBdr>
      <w:divsChild>
        <w:div w:id="53700259">
          <w:marLeft w:val="0"/>
          <w:marRight w:val="0"/>
          <w:marTop w:val="0"/>
          <w:marBottom w:val="0"/>
          <w:divBdr>
            <w:top w:val="none" w:sz="0" w:space="0" w:color="auto"/>
            <w:left w:val="none" w:sz="0" w:space="0" w:color="auto"/>
            <w:bottom w:val="none" w:sz="0" w:space="0" w:color="auto"/>
            <w:right w:val="none" w:sz="0" w:space="0" w:color="auto"/>
          </w:divBdr>
          <w:divsChild>
            <w:div w:id="1311329078">
              <w:marLeft w:val="0"/>
              <w:marRight w:val="0"/>
              <w:marTop w:val="0"/>
              <w:marBottom w:val="0"/>
              <w:divBdr>
                <w:top w:val="none" w:sz="0" w:space="0" w:color="auto"/>
                <w:left w:val="none" w:sz="0" w:space="0" w:color="auto"/>
                <w:bottom w:val="none" w:sz="0" w:space="0" w:color="auto"/>
                <w:right w:val="none" w:sz="0" w:space="0" w:color="auto"/>
              </w:divBdr>
              <w:divsChild>
                <w:div w:id="1274560418">
                  <w:marLeft w:val="0"/>
                  <w:marRight w:val="0"/>
                  <w:marTop w:val="0"/>
                  <w:marBottom w:val="0"/>
                  <w:divBdr>
                    <w:top w:val="none" w:sz="0" w:space="0" w:color="auto"/>
                    <w:left w:val="none" w:sz="0" w:space="0" w:color="auto"/>
                    <w:bottom w:val="none" w:sz="0" w:space="0" w:color="auto"/>
                    <w:right w:val="none" w:sz="0" w:space="0" w:color="auto"/>
                  </w:divBdr>
                  <w:divsChild>
                    <w:div w:id="10997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175">
          <w:marLeft w:val="0"/>
          <w:marRight w:val="0"/>
          <w:marTop w:val="0"/>
          <w:marBottom w:val="0"/>
          <w:divBdr>
            <w:top w:val="none" w:sz="0" w:space="0" w:color="auto"/>
            <w:left w:val="none" w:sz="0" w:space="0" w:color="auto"/>
            <w:bottom w:val="none" w:sz="0" w:space="0" w:color="auto"/>
            <w:right w:val="none" w:sz="0" w:space="0" w:color="auto"/>
          </w:divBdr>
          <w:divsChild>
            <w:div w:id="17317669">
              <w:marLeft w:val="0"/>
              <w:marRight w:val="0"/>
              <w:marTop w:val="0"/>
              <w:marBottom w:val="0"/>
              <w:divBdr>
                <w:top w:val="none" w:sz="0" w:space="0" w:color="auto"/>
                <w:left w:val="none" w:sz="0" w:space="0" w:color="auto"/>
                <w:bottom w:val="none" w:sz="0" w:space="0" w:color="auto"/>
                <w:right w:val="none" w:sz="0" w:space="0" w:color="auto"/>
              </w:divBdr>
              <w:divsChild>
                <w:div w:id="1742946135">
                  <w:marLeft w:val="0"/>
                  <w:marRight w:val="0"/>
                  <w:marTop w:val="0"/>
                  <w:marBottom w:val="0"/>
                  <w:divBdr>
                    <w:top w:val="none" w:sz="0" w:space="0" w:color="auto"/>
                    <w:left w:val="none" w:sz="0" w:space="0" w:color="auto"/>
                    <w:bottom w:val="none" w:sz="0" w:space="0" w:color="auto"/>
                    <w:right w:val="none" w:sz="0" w:space="0" w:color="auto"/>
                  </w:divBdr>
                  <w:divsChild>
                    <w:div w:id="6802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64">
          <w:marLeft w:val="0"/>
          <w:marRight w:val="0"/>
          <w:marTop w:val="0"/>
          <w:marBottom w:val="0"/>
          <w:divBdr>
            <w:top w:val="none" w:sz="0" w:space="0" w:color="auto"/>
            <w:left w:val="none" w:sz="0" w:space="0" w:color="auto"/>
            <w:bottom w:val="none" w:sz="0" w:space="0" w:color="auto"/>
            <w:right w:val="none" w:sz="0" w:space="0" w:color="auto"/>
          </w:divBdr>
          <w:divsChild>
            <w:div w:id="437799342">
              <w:marLeft w:val="0"/>
              <w:marRight w:val="0"/>
              <w:marTop w:val="0"/>
              <w:marBottom w:val="0"/>
              <w:divBdr>
                <w:top w:val="none" w:sz="0" w:space="0" w:color="auto"/>
                <w:left w:val="none" w:sz="0" w:space="0" w:color="auto"/>
                <w:bottom w:val="none" w:sz="0" w:space="0" w:color="auto"/>
                <w:right w:val="none" w:sz="0" w:space="0" w:color="auto"/>
              </w:divBdr>
            </w:div>
          </w:divsChild>
        </w:div>
        <w:div w:id="1581595412">
          <w:marLeft w:val="0"/>
          <w:marRight w:val="0"/>
          <w:marTop w:val="0"/>
          <w:marBottom w:val="0"/>
          <w:divBdr>
            <w:top w:val="none" w:sz="0" w:space="0" w:color="auto"/>
            <w:left w:val="none" w:sz="0" w:space="0" w:color="auto"/>
            <w:bottom w:val="none" w:sz="0" w:space="0" w:color="auto"/>
            <w:right w:val="none" w:sz="0" w:space="0" w:color="auto"/>
          </w:divBdr>
          <w:divsChild>
            <w:div w:id="1098328780">
              <w:marLeft w:val="0"/>
              <w:marRight w:val="0"/>
              <w:marTop w:val="0"/>
              <w:marBottom w:val="0"/>
              <w:divBdr>
                <w:top w:val="none" w:sz="0" w:space="0" w:color="auto"/>
                <w:left w:val="none" w:sz="0" w:space="0" w:color="auto"/>
                <w:bottom w:val="none" w:sz="0" w:space="0" w:color="auto"/>
                <w:right w:val="none" w:sz="0" w:space="0" w:color="auto"/>
              </w:divBdr>
              <w:divsChild>
                <w:div w:id="7952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017">
          <w:marLeft w:val="0"/>
          <w:marRight w:val="0"/>
          <w:marTop w:val="0"/>
          <w:marBottom w:val="0"/>
          <w:divBdr>
            <w:top w:val="none" w:sz="0" w:space="0" w:color="auto"/>
            <w:left w:val="none" w:sz="0" w:space="0" w:color="auto"/>
            <w:bottom w:val="none" w:sz="0" w:space="0" w:color="auto"/>
            <w:right w:val="none" w:sz="0" w:space="0" w:color="auto"/>
          </w:divBdr>
          <w:divsChild>
            <w:div w:id="214509097">
              <w:marLeft w:val="0"/>
              <w:marRight w:val="0"/>
              <w:marTop w:val="0"/>
              <w:marBottom w:val="0"/>
              <w:divBdr>
                <w:top w:val="none" w:sz="0" w:space="0" w:color="auto"/>
                <w:left w:val="none" w:sz="0" w:space="0" w:color="auto"/>
                <w:bottom w:val="none" w:sz="0" w:space="0" w:color="auto"/>
                <w:right w:val="none" w:sz="0" w:space="0" w:color="auto"/>
              </w:divBdr>
              <w:divsChild>
                <w:div w:id="1784567571">
                  <w:marLeft w:val="0"/>
                  <w:marRight w:val="0"/>
                  <w:marTop w:val="0"/>
                  <w:marBottom w:val="0"/>
                  <w:divBdr>
                    <w:top w:val="none" w:sz="0" w:space="0" w:color="auto"/>
                    <w:left w:val="none" w:sz="0" w:space="0" w:color="auto"/>
                    <w:bottom w:val="none" w:sz="0" w:space="0" w:color="auto"/>
                    <w:right w:val="none" w:sz="0" w:space="0" w:color="auto"/>
                  </w:divBdr>
                  <w:divsChild>
                    <w:div w:id="1895041066">
                      <w:marLeft w:val="0"/>
                      <w:marRight w:val="0"/>
                      <w:marTop w:val="0"/>
                      <w:marBottom w:val="0"/>
                      <w:divBdr>
                        <w:top w:val="none" w:sz="0" w:space="0" w:color="auto"/>
                        <w:left w:val="none" w:sz="0" w:space="0" w:color="auto"/>
                        <w:bottom w:val="none" w:sz="0" w:space="0" w:color="auto"/>
                        <w:right w:val="none" w:sz="0" w:space="0" w:color="auto"/>
                      </w:divBdr>
                    </w:div>
                    <w:div w:id="804539883">
                      <w:marLeft w:val="0"/>
                      <w:marRight w:val="0"/>
                      <w:marTop w:val="0"/>
                      <w:marBottom w:val="0"/>
                      <w:divBdr>
                        <w:top w:val="none" w:sz="0" w:space="0" w:color="auto"/>
                        <w:left w:val="none" w:sz="0" w:space="0" w:color="auto"/>
                        <w:bottom w:val="none" w:sz="0" w:space="0" w:color="auto"/>
                        <w:right w:val="none" w:sz="0" w:space="0" w:color="auto"/>
                      </w:divBdr>
                    </w:div>
                    <w:div w:id="1031997815">
                      <w:marLeft w:val="0"/>
                      <w:marRight w:val="0"/>
                      <w:marTop w:val="0"/>
                      <w:marBottom w:val="0"/>
                      <w:divBdr>
                        <w:top w:val="none" w:sz="0" w:space="0" w:color="auto"/>
                        <w:left w:val="none" w:sz="0" w:space="0" w:color="auto"/>
                        <w:bottom w:val="none" w:sz="0" w:space="0" w:color="auto"/>
                        <w:right w:val="none" w:sz="0" w:space="0" w:color="auto"/>
                      </w:divBdr>
                    </w:div>
                    <w:div w:id="907034484">
                      <w:marLeft w:val="0"/>
                      <w:marRight w:val="0"/>
                      <w:marTop w:val="0"/>
                      <w:marBottom w:val="0"/>
                      <w:divBdr>
                        <w:top w:val="none" w:sz="0" w:space="0" w:color="auto"/>
                        <w:left w:val="none" w:sz="0" w:space="0" w:color="auto"/>
                        <w:bottom w:val="none" w:sz="0" w:space="0" w:color="auto"/>
                        <w:right w:val="none" w:sz="0" w:space="0" w:color="auto"/>
                      </w:divBdr>
                    </w:div>
                    <w:div w:id="1901818101">
                      <w:marLeft w:val="0"/>
                      <w:marRight w:val="0"/>
                      <w:marTop w:val="0"/>
                      <w:marBottom w:val="0"/>
                      <w:divBdr>
                        <w:top w:val="none" w:sz="0" w:space="0" w:color="auto"/>
                        <w:left w:val="none" w:sz="0" w:space="0" w:color="auto"/>
                        <w:bottom w:val="none" w:sz="0" w:space="0" w:color="auto"/>
                        <w:right w:val="none" w:sz="0" w:space="0" w:color="auto"/>
                      </w:divBdr>
                    </w:div>
                    <w:div w:id="122424541">
                      <w:marLeft w:val="0"/>
                      <w:marRight w:val="0"/>
                      <w:marTop w:val="0"/>
                      <w:marBottom w:val="0"/>
                      <w:divBdr>
                        <w:top w:val="none" w:sz="0" w:space="0" w:color="auto"/>
                        <w:left w:val="none" w:sz="0" w:space="0" w:color="auto"/>
                        <w:bottom w:val="none" w:sz="0" w:space="0" w:color="auto"/>
                        <w:right w:val="none" w:sz="0" w:space="0" w:color="auto"/>
                      </w:divBdr>
                    </w:div>
                    <w:div w:id="1979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4632">
      <w:bodyDiv w:val="1"/>
      <w:marLeft w:val="0"/>
      <w:marRight w:val="0"/>
      <w:marTop w:val="0"/>
      <w:marBottom w:val="0"/>
      <w:divBdr>
        <w:top w:val="none" w:sz="0" w:space="0" w:color="auto"/>
        <w:left w:val="none" w:sz="0" w:space="0" w:color="auto"/>
        <w:bottom w:val="none" w:sz="0" w:space="0" w:color="auto"/>
        <w:right w:val="none" w:sz="0" w:space="0" w:color="auto"/>
      </w:divBdr>
    </w:div>
    <w:div w:id="2046631807">
      <w:bodyDiv w:val="1"/>
      <w:marLeft w:val="0"/>
      <w:marRight w:val="0"/>
      <w:marTop w:val="0"/>
      <w:marBottom w:val="0"/>
      <w:divBdr>
        <w:top w:val="none" w:sz="0" w:space="0" w:color="auto"/>
        <w:left w:val="none" w:sz="0" w:space="0" w:color="auto"/>
        <w:bottom w:val="none" w:sz="0" w:space="0" w:color="auto"/>
        <w:right w:val="none" w:sz="0" w:space="0" w:color="auto"/>
      </w:divBdr>
    </w:div>
    <w:div w:id="2047173332">
      <w:bodyDiv w:val="1"/>
      <w:marLeft w:val="0"/>
      <w:marRight w:val="0"/>
      <w:marTop w:val="0"/>
      <w:marBottom w:val="0"/>
      <w:divBdr>
        <w:top w:val="none" w:sz="0" w:space="0" w:color="auto"/>
        <w:left w:val="none" w:sz="0" w:space="0" w:color="auto"/>
        <w:bottom w:val="none" w:sz="0" w:space="0" w:color="auto"/>
        <w:right w:val="none" w:sz="0" w:space="0" w:color="auto"/>
      </w:divBdr>
    </w:div>
    <w:div w:id="2050257034">
      <w:bodyDiv w:val="1"/>
      <w:marLeft w:val="0"/>
      <w:marRight w:val="0"/>
      <w:marTop w:val="0"/>
      <w:marBottom w:val="0"/>
      <w:divBdr>
        <w:top w:val="none" w:sz="0" w:space="0" w:color="auto"/>
        <w:left w:val="none" w:sz="0" w:space="0" w:color="auto"/>
        <w:bottom w:val="none" w:sz="0" w:space="0" w:color="auto"/>
        <w:right w:val="none" w:sz="0" w:space="0" w:color="auto"/>
      </w:divBdr>
    </w:div>
    <w:div w:id="2054424299">
      <w:bodyDiv w:val="1"/>
      <w:marLeft w:val="0"/>
      <w:marRight w:val="0"/>
      <w:marTop w:val="0"/>
      <w:marBottom w:val="0"/>
      <w:divBdr>
        <w:top w:val="none" w:sz="0" w:space="0" w:color="auto"/>
        <w:left w:val="none" w:sz="0" w:space="0" w:color="auto"/>
        <w:bottom w:val="none" w:sz="0" w:space="0" w:color="auto"/>
        <w:right w:val="none" w:sz="0" w:space="0" w:color="auto"/>
      </w:divBdr>
    </w:div>
    <w:div w:id="2054960290">
      <w:bodyDiv w:val="1"/>
      <w:marLeft w:val="0"/>
      <w:marRight w:val="0"/>
      <w:marTop w:val="0"/>
      <w:marBottom w:val="0"/>
      <w:divBdr>
        <w:top w:val="none" w:sz="0" w:space="0" w:color="auto"/>
        <w:left w:val="none" w:sz="0" w:space="0" w:color="auto"/>
        <w:bottom w:val="none" w:sz="0" w:space="0" w:color="auto"/>
        <w:right w:val="none" w:sz="0" w:space="0" w:color="auto"/>
      </w:divBdr>
    </w:div>
    <w:div w:id="2057654641">
      <w:bodyDiv w:val="1"/>
      <w:marLeft w:val="0"/>
      <w:marRight w:val="0"/>
      <w:marTop w:val="0"/>
      <w:marBottom w:val="0"/>
      <w:divBdr>
        <w:top w:val="none" w:sz="0" w:space="0" w:color="auto"/>
        <w:left w:val="none" w:sz="0" w:space="0" w:color="auto"/>
        <w:bottom w:val="none" w:sz="0" w:space="0" w:color="auto"/>
        <w:right w:val="none" w:sz="0" w:space="0" w:color="auto"/>
      </w:divBdr>
    </w:div>
    <w:div w:id="2062173725">
      <w:bodyDiv w:val="1"/>
      <w:marLeft w:val="0"/>
      <w:marRight w:val="0"/>
      <w:marTop w:val="0"/>
      <w:marBottom w:val="0"/>
      <w:divBdr>
        <w:top w:val="none" w:sz="0" w:space="0" w:color="auto"/>
        <w:left w:val="none" w:sz="0" w:space="0" w:color="auto"/>
        <w:bottom w:val="none" w:sz="0" w:space="0" w:color="auto"/>
        <w:right w:val="none" w:sz="0" w:space="0" w:color="auto"/>
      </w:divBdr>
      <w:divsChild>
        <w:div w:id="376390804">
          <w:marLeft w:val="120"/>
          <w:marRight w:val="120"/>
          <w:marTop w:val="0"/>
          <w:marBottom w:val="0"/>
          <w:divBdr>
            <w:top w:val="none" w:sz="0" w:space="0" w:color="auto"/>
            <w:left w:val="none" w:sz="0" w:space="0" w:color="auto"/>
            <w:bottom w:val="none" w:sz="0" w:space="0" w:color="auto"/>
            <w:right w:val="none" w:sz="0" w:space="0" w:color="auto"/>
          </w:divBdr>
          <w:divsChild>
            <w:div w:id="18265115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63289736">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806700760">
          <w:marLeft w:val="268"/>
          <w:marRight w:val="0"/>
          <w:marTop w:val="0"/>
          <w:marBottom w:val="0"/>
          <w:divBdr>
            <w:top w:val="none" w:sz="0" w:space="0" w:color="auto"/>
            <w:left w:val="none" w:sz="0" w:space="0" w:color="auto"/>
            <w:bottom w:val="none" w:sz="0" w:space="0" w:color="auto"/>
            <w:right w:val="none" w:sz="0" w:space="0" w:color="auto"/>
          </w:divBdr>
        </w:div>
      </w:divsChild>
    </w:div>
    <w:div w:id="2066833807">
      <w:bodyDiv w:val="1"/>
      <w:marLeft w:val="0"/>
      <w:marRight w:val="0"/>
      <w:marTop w:val="0"/>
      <w:marBottom w:val="0"/>
      <w:divBdr>
        <w:top w:val="none" w:sz="0" w:space="0" w:color="auto"/>
        <w:left w:val="none" w:sz="0" w:space="0" w:color="auto"/>
        <w:bottom w:val="none" w:sz="0" w:space="0" w:color="auto"/>
        <w:right w:val="none" w:sz="0" w:space="0" w:color="auto"/>
      </w:divBdr>
    </w:div>
    <w:div w:id="2071683470">
      <w:bodyDiv w:val="1"/>
      <w:marLeft w:val="0"/>
      <w:marRight w:val="0"/>
      <w:marTop w:val="0"/>
      <w:marBottom w:val="0"/>
      <w:divBdr>
        <w:top w:val="none" w:sz="0" w:space="0" w:color="auto"/>
        <w:left w:val="none" w:sz="0" w:space="0" w:color="auto"/>
        <w:bottom w:val="none" w:sz="0" w:space="0" w:color="auto"/>
        <w:right w:val="none" w:sz="0" w:space="0" w:color="auto"/>
      </w:divBdr>
      <w:divsChild>
        <w:div w:id="36005118">
          <w:marLeft w:val="0"/>
          <w:marRight w:val="0"/>
          <w:marTop w:val="0"/>
          <w:marBottom w:val="0"/>
          <w:divBdr>
            <w:top w:val="none" w:sz="0" w:space="0" w:color="auto"/>
            <w:left w:val="none" w:sz="0" w:space="0" w:color="auto"/>
            <w:bottom w:val="none" w:sz="0" w:space="0" w:color="auto"/>
            <w:right w:val="none" w:sz="0" w:space="0" w:color="auto"/>
          </w:divBdr>
        </w:div>
      </w:divsChild>
    </w:div>
    <w:div w:id="2076854064">
      <w:bodyDiv w:val="1"/>
      <w:marLeft w:val="0"/>
      <w:marRight w:val="0"/>
      <w:marTop w:val="0"/>
      <w:marBottom w:val="0"/>
      <w:divBdr>
        <w:top w:val="none" w:sz="0" w:space="0" w:color="auto"/>
        <w:left w:val="none" w:sz="0" w:space="0" w:color="auto"/>
        <w:bottom w:val="none" w:sz="0" w:space="0" w:color="auto"/>
        <w:right w:val="none" w:sz="0" w:space="0" w:color="auto"/>
      </w:divBdr>
    </w:div>
    <w:div w:id="2078285391">
      <w:bodyDiv w:val="1"/>
      <w:marLeft w:val="0"/>
      <w:marRight w:val="0"/>
      <w:marTop w:val="0"/>
      <w:marBottom w:val="0"/>
      <w:divBdr>
        <w:top w:val="none" w:sz="0" w:space="0" w:color="auto"/>
        <w:left w:val="none" w:sz="0" w:space="0" w:color="auto"/>
        <w:bottom w:val="none" w:sz="0" w:space="0" w:color="auto"/>
        <w:right w:val="none" w:sz="0" w:space="0" w:color="auto"/>
      </w:divBdr>
    </w:div>
    <w:div w:id="2084833538">
      <w:bodyDiv w:val="1"/>
      <w:marLeft w:val="0"/>
      <w:marRight w:val="0"/>
      <w:marTop w:val="0"/>
      <w:marBottom w:val="0"/>
      <w:divBdr>
        <w:top w:val="none" w:sz="0" w:space="0" w:color="auto"/>
        <w:left w:val="none" w:sz="0" w:space="0" w:color="auto"/>
        <w:bottom w:val="none" w:sz="0" w:space="0" w:color="auto"/>
        <w:right w:val="none" w:sz="0" w:space="0" w:color="auto"/>
      </w:divBdr>
      <w:divsChild>
        <w:div w:id="1109349705">
          <w:marLeft w:val="0"/>
          <w:marRight w:val="0"/>
          <w:marTop w:val="0"/>
          <w:marBottom w:val="0"/>
          <w:divBdr>
            <w:top w:val="none" w:sz="0" w:space="0" w:color="auto"/>
            <w:left w:val="none" w:sz="0" w:space="0" w:color="auto"/>
            <w:bottom w:val="none" w:sz="0" w:space="0" w:color="auto"/>
            <w:right w:val="none" w:sz="0" w:space="0" w:color="auto"/>
          </w:divBdr>
        </w:div>
      </w:divsChild>
    </w:div>
    <w:div w:id="2086952908">
      <w:bodyDiv w:val="1"/>
      <w:marLeft w:val="0"/>
      <w:marRight w:val="0"/>
      <w:marTop w:val="0"/>
      <w:marBottom w:val="0"/>
      <w:divBdr>
        <w:top w:val="none" w:sz="0" w:space="0" w:color="auto"/>
        <w:left w:val="none" w:sz="0" w:space="0" w:color="auto"/>
        <w:bottom w:val="none" w:sz="0" w:space="0" w:color="auto"/>
        <w:right w:val="none" w:sz="0" w:space="0" w:color="auto"/>
      </w:divBdr>
    </w:div>
    <w:div w:id="2090954435">
      <w:bodyDiv w:val="1"/>
      <w:marLeft w:val="0"/>
      <w:marRight w:val="0"/>
      <w:marTop w:val="0"/>
      <w:marBottom w:val="0"/>
      <w:divBdr>
        <w:top w:val="none" w:sz="0" w:space="0" w:color="auto"/>
        <w:left w:val="none" w:sz="0" w:space="0" w:color="auto"/>
        <w:bottom w:val="none" w:sz="0" w:space="0" w:color="auto"/>
        <w:right w:val="none" w:sz="0" w:space="0" w:color="auto"/>
      </w:divBdr>
      <w:divsChild>
        <w:div w:id="1758402525">
          <w:marLeft w:val="0"/>
          <w:marRight w:val="0"/>
          <w:marTop w:val="0"/>
          <w:marBottom w:val="0"/>
          <w:divBdr>
            <w:top w:val="none" w:sz="0" w:space="0" w:color="auto"/>
            <w:left w:val="none" w:sz="0" w:space="0" w:color="auto"/>
            <w:bottom w:val="none" w:sz="0" w:space="0" w:color="auto"/>
            <w:right w:val="none" w:sz="0" w:space="0" w:color="auto"/>
          </w:divBdr>
          <w:divsChild>
            <w:div w:id="72514081">
              <w:marLeft w:val="0"/>
              <w:marRight w:val="0"/>
              <w:marTop w:val="0"/>
              <w:marBottom w:val="0"/>
              <w:divBdr>
                <w:top w:val="none" w:sz="0" w:space="0" w:color="auto"/>
                <w:left w:val="none" w:sz="0" w:space="0" w:color="auto"/>
                <w:bottom w:val="none" w:sz="0" w:space="0" w:color="auto"/>
                <w:right w:val="none" w:sz="0" w:space="0" w:color="auto"/>
              </w:divBdr>
              <w:divsChild>
                <w:div w:id="753279769">
                  <w:marLeft w:val="0"/>
                  <w:marRight w:val="0"/>
                  <w:marTop w:val="0"/>
                  <w:marBottom w:val="0"/>
                  <w:divBdr>
                    <w:top w:val="none" w:sz="0" w:space="0" w:color="auto"/>
                    <w:left w:val="none" w:sz="0" w:space="0" w:color="auto"/>
                    <w:bottom w:val="none" w:sz="0" w:space="0" w:color="auto"/>
                    <w:right w:val="none" w:sz="0" w:space="0" w:color="auto"/>
                  </w:divBdr>
                  <w:divsChild>
                    <w:div w:id="1639720573">
                      <w:marLeft w:val="0"/>
                      <w:marRight w:val="0"/>
                      <w:marTop w:val="0"/>
                      <w:marBottom w:val="0"/>
                      <w:divBdr>
                        <w:top w:val="none" w:sz="0" w:space="0" w:color="auto"/>
                        <w:left w:val="none" w:sz="0" w:space="0" w:color="auto"/>
                        <w:bottom w:val="none" w:sz="0" w:space="0" w:color="auto"/>
                        <w:right w:val="none" w:sz="0" w:space="0" w:color="auto"/>
                      </w:divBdr>
                      <w:divsChild>
                        <w:div w:id="1760171439">
                          <w:marLeft w:val="0"/>
                          <w:marRight w:val="0"/>
                          <w:marTop w:val="0"/>
                          <w:marBottom w:val="0"/>
                          <w:divBdr>
                            <w:top w:val="none" w:sz="0" w:space="0" w:color="auto"/>
                            <w:left w:val="none" w:sz="0" w:space="0" w:color="auto"/>
                            <w:bottom w:val="none" w:sz="0" w:space="0" w:color="auto"/>
                            <w:right w:val="none" w:sz="0" w:space="0" w:color="auto"/>
                          </w:divBdr>
                          <w:divsChild>
                            <w:div w:id="1273710669">
                              <w:marLeft w:val="0"/>
                              <w:marRight w:val="0"/>
                              <w:marTop w:val="0"/>
                              <w:marBottom w:val="0"/>
                              <w:divBdr>
                                <w:top w:val="none" w:sz="0" w:space="0" w:color="auto"/>
                                <w:left w:val="none" w:sz="0" w:space="0" w:color="auto"/>
                                <w:bottom w:val="none" w:sz="0" w:space="0" w:color="auto"/>
                                <w:right w:val="none" w:sz="0" w:space="0" w:color="auto"/>
                              </w:divBdr>
                              <w:divsChild>
                                <w:div w:id="952706546">
                                  <w:marLeft w:val="0"/>
                                  <w:marRight w:val="0"/>
                                  <w:marTop w:val="0"/>
                                  <w:marBottom w:val="0"/>
                                  <w:divBdr>
                                    <w:top w:val="none" w:sz="0" w:space="0" w:color="auto"/>
                                    <w:left w:val="none" w:sz="0" w:space="0" w:color="auto"/>
                                    <w:bottom w:val="none" w:sz="0" w:space="0" w:color="auto"/>
                                    <w:right w:val="none" w:sz="0" w:space="0" w:color="auto"/>
                                  </w:divBdr>
                                </w:div>
                              </w:divsChild>
                            </w:div>
                            <w:div w:id="15495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30856">
      <w:bodyDiv w:val="1"/>
      <w:marLeft w:val="0"/>
      <w:marRight w:val="0"/>
      <w:marTop w:val="0"/>
      <w:marBottom w:val="0"/>
      <w:divBdr>
        <w:top w:val="none" w:sz="0" w:space="0" w:color="auto"/>
        <w:left w:val="none" w:sz="0" w:space="0" w:color="auto"/>
        <w:bottom w:val="none" w:sz="0" w:space="0" w:color="auto"/>
        <w:right w:val="none" w:sz="0" w:space="0" w:color="auto"/>
      </w:divBdr>
    </w:div>
    <w:div w:id="2096244341">
      <w:bodyDiv w:val="1"/>
      <w:marLeft w:val="0"/>
      <w:marRight w:val="0"/>
      <w:marTop w:val="0"/>
      <w:marBottom w:val="0"/>
      <w:divBdr>
        <w:top w:val="none" w:sz="0" w:space="0" w:color="auto"/>
        <w:left w:val="none" w:sz="0" w:space="0" w:color="auto"/>
        <w:bottom w:val="none" w:sz="0" w:space="0" w:color="auto"/>
        <w:right w:val="none" w:sz="0" w:space="0" w:color="auto"/>
      </w:divBdr>
      <w:divsChild>
        <w:div w:id="199100140">
          <w:marLeft w:val="0"/>
          <w:marRight w:val="0"/>
          <w:marTop w:val="0"/>
          <w:marBottom w:val="0"/>
          <w:divBdr>
            <w:top w:val="none" w:sz="0" w:space="0" w:color="auto"/>
            <w:left w:val="none" w:sz="0" w:space="0" w:color="auto"/>
            <w:bottom w:val="none" w:sz="0" w:space="0" w:color="auto"/>
            <w:right w:val="none" w:sz="0" w:space="0" w:color="auto"/>
          </w:divBdr>
        </w:div>
        <w:div w:id="707025052">
          <w:marLeft w:val="0"/>
          <w:marRight w:val="0"/>
          <w:marTop w:val="0"/>
          <w:marBottom w:val="0"/>
          <w:divBdr>
            <w:top w:val="none" w:sz="0" w:space="0" w:color="auto"/>
            <w:left w:val="none" w:sz="0" w:space="0" w:color="auto"/>
            <w:bottom w:val="none" w:sz="0" w:space="0" w:color="auto"/>
            <w:right w:val="none" w:sz="0" w:space="0" w:color="auto"/>
          </w:divBdr>
        </w:div>
        <w:div w:id="1996105330">
          <w:marLeft w:val="0"/>
          <w:marRight w:val="0"/>
          <w:marTop w:val="0"/>
          <w:marBottom w:val="0"/>
          <w:divBdr>
            <w:top w:val="none" w:sz="0" w:space="0" w:color="auto"/>
            <w:left w:val="none" w:sz="0" w:space="0" w:color="auto"/>
            <w:bottom w:val="none" w:sz="0" w:space="0" w:color="auto"/>
            <w:right w:val="none" w:sz="0" w:space="0" w:color="auto"/>
          </w:divBdr>
          <w:divsChild>
            <w:div w:id="258412407">
              <w:marLeft w:val="0"/>
              <w:marRight w:val="0"/>
              <w:marTop w:val="0"/>
              <w:marBottom w:val="0"/>
              <w:divBdr>
                <w:top w:val="none" w:sz="0" w:space="0" w:color="auto"/>
                <w:left w:val="none" w:sz="0" w:space="0" w:color="auto"/>
                <w:bottom w:val="none" w:sz="0" w:space="0" w:color="auto"/>
                <w:right w:val="none" w:sz="0" w:space="0" w:color="auto"/>
              </w:divBdr>
            </w:div>
            <w:div w:id="760297425">
              <w:marLeft w:val="0"/>
              <w:marRight w:val="0"/>
              <w:marTop w:val="0"/>
              <w:marBottom w:val="0"/>
              <w:divBdr>
                <w:top w:val="none" w:sz="0" w:space="0" w:color="auto"/>
                <w:left w:val="none" w:sz="0" w:space="0" w:color="auto"/>
                <w:bottom w:val="none" w:sz="0" w:space="0" w:color="auto"/>
                <w:right w:val="none" w:sz="0" w:space="0" w:color="auto"/>
              </w:divBdr>
            </w:div>
            <w:div w:id="946736720">
              <w:marLeft w:val="0"/>
              <w:marRight w:val="0"/>
              <w:marTop w:val="0"/>
              <w:marBottom w:val="0"/>
              <w:divBdr>
                <w:top w:val="none" w:sz="0" w:space="0" w:color="auto"/>
                <w:left w:val="none" w:sz="0" w:space="0" w:color="auto"/>
                <w:bottom w:val="none" w:sz="0" w:space="0" w:color="auto"/>
                <w:right w:val="none" w:sz="0" w:space="0" w:color="auto"/>
              </w:divBdr>
              <w:divsChild>
                <w:div w:id="120541488">
                  <w:marLeft w:val="0"/>
                  <w:marRight w:val="0"/>
                  <w:marTop w:val="0"/>
                  <w:marBottom w:val="0"/>
                  <w:divBdr>
                    <w:top w:val="none" w:sz="0" w:space="0" w:color="auto"/>
                    <w:left w:val="none" w:sz="0" w:space="0" w:color="auto"/>
                    <w:bottom w:val="none" w:sz="0" w:space="0" w:color="auto"/>
                    <w:right w:val="none" w:sz="0" w:space="0" w:color="auto"/>
                  </w:divBdr>
                </w:div>
              </w:divsChild>
            </w:div>
            <w:div w:id="13943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5153">
      <w:bodyDiv w:val="1"/>
      <w:marLeft w:val="0"/>
      <w:marRight w:val="0"/>
      <w:marTop w:val="0"/>
      <w:marBottom w:val="0"/>
      <w:divBdr>
        <w:top w:val="none" w:sz="0" w:space="0" w:color="auto"/>
        <w:left w:val="none" w:sz="0" w:space="0" w:color="auto"/>
        <w:bottom w:val="none" w:sz="0" w:space="0" w:color="auto"/>
        <w:right w:val="none" w:sz="0" w:space="0" w:color="auto"/>
      </w:divBdr>
    </w:div>
    <w:div w:id="2100250818">
      <w:bodyDiv w:val="1"/>
      <w:marLeft w:val="0"/>
      <w:marRight w:val="0"/>
      <w:marTop w:val="0"/>
      <w:marBottom w:val="0"/>
      <w:divBdr>
        <w:top w:val="none" w:sz="0" w:space="0" w:color="auto"/>
        <w:left w:val="none" w:sz="0" w:space="0" w:color="auto"/>
        <w:bottom w:val="none" w:sz="0" w:space="0" w:color="auto"/>
        <w:right w:val="none" w:sz="0" w:space="0" w:color="auto"/>
      </w:divBdr>
    </w:div>
    <w:div w:id="2104450858">
      <w:bodyDiv w:val="1"/>
      <w:marLeft w:val="0"/>
      <w:marRight w:val="0"/>
      <w:marTop w:val="0"/>
      <w:marBottom w:val="0"/>
      <w:divBdr>
        <w:top w:val="none" w:sz="0" w:space="0" w:color="auto"/>
        <w:left w:val="none" w:sz="0" w:space="0" w:color="auto"/>
        <w:bottom w:val="none" w:sz="0" w:space="0" w:color="auto"/>
        <w:right w:val="none" w:sz="0" w:space="0" w:color="auto"/>
      </w:divBdr>
    </w:div>
    <w:div w:id="2105030538">
      <w:bodyDiv w:val="1"/>
      <w:marLeft w:val="0"/>
      <w:marRight w:val="0"/>
      <w:marTop w:val="0"/>
      <w:marBottom w:val="0"/>
      <w:divBdr>
        <w:top w:val="none" w:sz="0" w:space="0" w:color="auto"/>
        <w:left w:val="none" w:sz="0" w:space="0" w:color="auto"/>
        <w:bottom w:val="none" w:sz="0" w:space="0" w:color="auto"/>
        <w:right w:val="none" w:sz="0" w:space="0" w:color="auto"/>
      </w:divBdr>
    </w:div>
    <w:div w:id="2110735818">
      <w:bodyDiv w:val="1"/>
      <w:marLeft w:val="0"/>
      <w:marRight w:val="0"/>
      <w:marTop w:val="0"/>
      <w:marBottom w:val="0"/>
      <w:divBdr>
        <w:top w:val="none" w:sz="0" w:space="0" w:color="auto"/>
        <w:left w:val="none" w:sz="0" w:space="0" w:color="auto"/>
        <w:bottom w:val="none" w:sz="0" w:space="0" w:color="auto"/>
        <w:right w:val="none" w:sz="0" w:space="0" w:color="auto"/>
      </w:divBdr>
    </w:div>
    <w:div w:id="2113551653">
      <w:bodyDiv w:val="1"/>
      <w:marLeft w:val="0"/>
      <w:marRight w:val="0"/>
      <w:marTop w:val="0"/>
      <w:marBottom w:val="0"/>
      <w:divBdr>
        <w:top w:val="none" w:sz="0" w:space="0" w:color="auto"/>
        <w:left w:val="none" w:sz="0" w:space="0" w:color="auto"/>
        <w:bottom w:val="none" w:sz="0" w:space="0" w:color="auto"/>
        <w:right w:val="none" w:sz="0" w:space="0" w:color="auto"/>
      </w:divBdr>
    </w:div>
    <w:div w:id="2113668825">
      <w:bodyDiv w:val="1"/>
      <w:marLeft w:val="0"/>
      <w:marRight w:val="0"/>
      <w:marTop w:val="0"/>
      <w:marBottom w:val="0"/>
      <w:divBdr>
        <w:top w:val="none" w:sz="0" w:space="0" w:color="auto"/>
        <w:left w:val="none" w:sz="0" w:space="0" w:color="auto"/>
        <w:bottom w:val="none" w:sz="0" w:space="0" w:color="auto"/>
        <w:right w:val="none" w:sz="0" w:space="0" w:color="auto"/>
      </w:divBdr>
      <w:divsChild>
        <w:div w:id="1325670168">
          <w:marLeft w:val="0"/>
          <w:marRight w:val="0"/>
          <w:marTop w:val="0"/>
          <w:marBottom w:val="0"/>
          <w:divBdr>
            <w:top w:val="none" w:sz="0" w:space="0" w:color="auto"/>
            <w:left w:val="none" w:sz="0" w:space="0" w:color="auto"/>
            <w:bottom w:val="none" w:sz="0" w:space="0" w:color="auto"/>
            <w:right w:val="none" w:sz="0" w:space="0" w:color="auto"/>
          </w:divBdr>
        </w:div>
      </w:divsChild>
    </w:div>
    <w:div w:id="2114010662">
      <w:bodyDiv w:val="1"/>
      <w:marLeft w:val="0"/>
      <w:marRight w:val="0"/>
      <w:marTop w:val="0"/>
      <w:marBottom w:val="0"/>
      <w:divBdr>
        <w:top w:val="none" w:sz="0" w:space="0" w:color="auto"/>
        <w:left w:val="none" w:sz="0" w:space="0" w:color="auto"/>
        <w:bottom w:val="none" w:sz="0" w:space="0" w:color="auto"/>
        <w:right w:val="none" w:sz="0" w:space="0" w:color="auto"/>
      </w:divBdr>
    </w:div>
    <w:div w:id="2121336100">
      <w:bodyDiv w:val="1"/>
      <w:marLeft w:val="0"/>
      <w:marRight w:val="0"/>
      <w:marTop w:val="0"/>
      <w:marBottom w:val="0"/>
      <w:divBdr>
        <w:top w:val="none" w:sz="0" w:space="0" w:color="auto"/>
        <w:left w:val="none" w:sz="0" w:space="0" w:color="auto"/>
        <w:bottom w:val="none" w:sz="0" w:space="0" w:color="auto"/>
        <w:right w:val="none" w:sz="0" w:space="0" w:color="auto"/>
      </w:divBdr>
    </w:div>
    <w:div w:id="2122459174">
      <w:bodyDiv w:val="1"/>
      <w:marLeft w:val="0"/>
      <w:marRight w:val="0"/>
      <w:marTop w:val="0"/>
      <w:marBottom w:val="0"/>
      <w:divBdr>
        <w:top w:val="none" w:sz="0" w:space="0" w:color="auto"/>
        <w:left w:val="none" w:sz="0" w:space="0" w:color="auto"/>
        <w:bottom w:val="none" w:sz="0" w:space="0" w:color="auto"/>
        <w:right w:val="none" w:sz="0" w:space="0" w:color="auto"/>
      </w:divBdr>
    </w:div>
    <w:div w:id="2122918895">
      <w:bodyDiv w:val="1"/>
      <w:marLeft w:val="0"/>
      <w:marRight w:val="0"/>
      <w:marTop w:val="0"/>
      <w:marBottom w:val="0"/>
      <w:divBdr>
        <w:top w:val="none" w:sz="0" w:space="0" w:color="auto"/>
        <w:left w:val="none" w:sz="0" w:space="0" w:color="auto"/>
        <w:bottom w:val="none" w:sz="0" w:space="0" w:color="auto"/>
        <w:right w:val="none" w:sz="0" w:space="0" w:color="auto"/>
      </w:divBdr>
    </w:div>
    <w:div w:id="2129736665">
      <w:bodyDiv w:val="1"/>
      <w:marLeft w:val="0"/>
      <w:marRight w:val="0"/>
      <w:marTop w:val="0"/>
      <w:marBottom w:val="0"/>
      <w:divBdr>
        <w:top w:val="none" w:sz="0" w:space="0" w:color="auto"/>
        <w:left w:val="none" w:sz="0" w:space="0" w:color="auto"/>
        <w:bottom w:val="none" w:sz="0" w:space="0" w:color="auto"/>
        <w:right w:val="none" w:sz="0" w:space="0" w:color="auto"/>
      </w:divBdr>
    </w:div>
    <w:div w:id="2134054342">
      <w:bodyDiv w:val="1"/>
      <w:marLeft w:val="0"/>
      <w:marRight w:val="0"/>
      <w:marTop w:val="0"/>
      <w:marBottom w:val="0"/>
      <w:divBdr>
        <w:top w:val="none" w:sz="0" w:space="0" w:color="auto"/>
        <w:left w:val="none" w:sz="0" w:space="0" w:color="auto"/>
        <w:bottom w:val="none" w:sz="0" w:space="0" w:color="auto"/>
        <w:right w:val="none" w:sz="0" w:space="0" w:color="auto"/>
      </w:divBdr>
    </w:div>
    <w:div w:id="2140416312">
      <w:bodyDiv w:val="1"/>
      <w:marLeft w:val="0"/>
      <w:marRight w:val="0"/>
      <w:marTop w:val="0"/>
      <w:marBottom w:val="0"/>
      <w:divBdr>
        <w:top w:val="none" w:sz="0" w:space="0" w:color="auto"/>
        <w:left w:val="none" w:sz="0" w:space="0" w:color="auto"/>
        <w:bottom w:val="none" w:sz="0" w:space="0" w:color="auto"/>
        <w:right w:val="none" w:sz="0" w:space="0" w:color="auto"/>
      </w:divBdr>
    </w:div>
    <w:div w:id="2141917124">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isityuma.com/tours.html" TargetMode="External"/><Relationship Id="rId18" Type="http://schemas.openxmlformats.org/officeDocument/2006/relationships/hyperlink" Target="http://www.cactusflyin.org" TargetMode="External"/><Relationship Id="rId26" Type="http://schemas.openxmlformats.org/officeDocument/2006/relationships/hyperlink" Target="https://www.persiannewyearfestival.com/" TargetMode="External"/><Relationship Id="rId39" Type="http://schemas.openxmlformats.org/officeDocument/2006/relationships/hyperlink" Target="http://www.visityuma.com/event/2020-yuma-air-show" TargetMode="External"/><Relationship Id="rId21" Type="http://schemas.openxmlformats.org/officeDocument/2006/relationships/hyperlink" Target="https://www.wildwestcon.com/" TargetMode="External"/><Relationship Id="rId34" Type="http://schemas.openxmlformats.org/officeDocument/2006/relationships/hyperlink" Target="https://www.visityuma.com/tours.html" TargetMode="External"/><Relationship Id="rId42" Type="http://schemas.openxmlformats.org/officeDocument/2006/relationships/hyperlink" Target="https://www.sportsexpos.com/attend/scottsdale/?fade" TargetMode="External"/><Relationship Id="rId47" Type="http://schemas.openxmlformats.org/officeDocument/2006/relationships/hyperlink" Target="https://stpatricksdayphoenix.org/" TargetMode="External"/><Relationship Id="rId50" Type="http://schemas.openxmlformats.org/officeDocument/2006/relationships/hyperlink" Target="http://www.tucsonfestivalofbooks.org" TargetMode="External"/><Relationship Id="rId55" Type="http://schemas.openxmlformats.org/officeDocument/2006/relationships/hyperlink" Target="https://www.livenation.com" TargetMode="External"/><Relationship Id="rId63" Type="http://schemas.openxmlformats.org/officeDocument/2006/relationships/hyperlink" Target="https://dtmesafest.com/index.html" TargetMode="External"/><Relationship Id="rId68" Type="http://schemas.openxmlformats.org/officeDocument/2006/relationships/hyperlink" Target="https://mesaartscenter.com/" TargetMode="External"/><Relationship Id="rId76" Type="http://schemas.openxmlformats.org/officeDocument/2006/relationships/hyperlink" Target="https://www.mensartscouncil.com/cs/"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isityuma.com/tours.html" TargetMode="External"/><Relationship Id="rId2" Type="http://schemas.openxmlformats.org/officeDocument/2006/relationships/numbering" Target="numbering.xml"/><Relationship Id="rId16" Type="http://schemas.openxmlformats.org/officeDocument/2006/relationships/hyperlink" Target="https://havasudeuces.com/havasu-deuce-show/" TargetMode="External"/><Relationship Id="rId29" Type="http://schemas.openxmlformats.org/officeDocument/2006/relationships/hyperlink" Target="http://phoenixscottishgames.com/" TargetMode="External"/><Relationship Id="rId11" Type="http://schemas.openxmlformats.org/officeDocument/2006/relationships/hyperlink" Target="https://www.visityuma.com/tours.html" TargetMode="External"/><Relationship Id="rId24" Type="http://schemas.openxmlformats.org/officeDocument/2006/relationships/hyperlink" Target="https://dtmesafest.com/index.html" TargetMode="External"/><Relationship Id="rId32" Type="http://schemas.openxmlformats.org/officeDocument/2006/relationships/hyperlink" Target="https://arizonatheatre.org" TargetMode="External"/><Relationship Id="rId37" Type="http://schemas.openxmlformats.org/officeDocument/2006/relationships/hyperlink" Target="https://sedonayogafestival.com/" TargetMode="External"/><Relationship Id="rId40" Type="http://schemas.openxmlformats.org/officeDocument/2006/relationships/hyperlink" Target="http://superstitionmountainmuseum.org/" TargetMode="External"/><Relationship Id="rId45" Type="http://schemas.openxmlformats.org/officeDocument/2006/relationships/hyperlink" Target="http://www.irishrunaz.com/" TargetMode="External"/><Relationship Id="rId53" Type="http://schemas.openxmlformats.org/officeDocument/2006/relationships/hyperlink" Target="http://www.tucsoncoinclub.com" TargetMode="External"/><Relationship Id="rId58" Type="http://schemas.openxmlformats.org/officeDocument/2006/relationships/hyperlink" Target="https://www.tempecenterforthearts.com/" TargetMode="External"/><Relationship Id="rId66" Type="http://schemas.openxmlformats.org/officeDocument/2006/relationships/hyperlink" Target="https://www.tempecenterforthearts.com/" TargetMode="External"/><Relationship Id="rId74" Type="http://schemas.openxmlformats.org/officeDocument/2006/relationships/hyperlink" Target="https://www.livenation.co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verderiver.org/verde-river-runoff/" TargetMode="External"/><Relationship Id="rId82" Type="http://schemas.openxmlformats.org/officeDocument/2006/relationships/footer" Target="footer3.xml"/><Relationship Id="rId10" Type="http://schemas.openxmlformats.org/officeDocument/2006/relationships/hyperlink" Target="https://www.visityuma.com/tours.html" TargetMode="External"/><Relationship Id="rId19" Type="http://schemas.openxmlformats.org/officeDocument/2006/relationships/hyperlink" Target="https://thunderbirdartists.com/" TargetMode="External"/><Relationship Id="rId31" Type="http://schemas.openxmlformats.org/officeDocument/2006/relationships/hyperlink" Target="http://www.hummingbirdquiltguild.com/" TargetMode="External"/><Relationship Id="rId44" Type="http://schemas.openxmlformats.org/officeDocument/2006/relationships/hyperlink" Target="https://www.tempecenterforthearts.com/" TargetMode="External"/><Relationship Id="rId52" Type="http://schemas.openxmlformats.org/officeDocument/2006/relationships/hyperlink" Target="https://www.livenation.com" TargetMode="External"/><Relationship Id="rId60" Type="http://schemas.openxmlformats.org/officeDocument/2006/relationships/hyperlink" Target="https://fourthavenue.org/" TargetMode="External"/><Relationship Id="rId65" Type="http://schemas.openxmlformats.org/officeDocument/2006/relationships/hyperlink" Target="https://www.nps.gov/tont/index.htm" TargetMode="External"/><Relationship Id="rId73" Type="http://schemas.openxmlformats.org/officeDocument/2006/relationships/hyperlink" Target="https://westernmuseum.org"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onorandesertchorale.org/" TargetMode="External"/><Relationship Id="rId14" Type="http://schemas.openxmlformats.org/officeDocument/2006/relationships/hyperlink" Target="https://scottsdalegalleries.com/" TargetMode="External"/><Relationship Id="rId22" Type="http://schemas.openxmlformats.org/officeDocument/2006/relationships/hyperlink" Target="https://azbroadway.org/event/la-cage-aux-folles/" TargetMode="External"/><Relationship Id="rId27" Type="http://schemas.openxmlformats.org/officeDocument/2006/relationships/hyperlink" Target="https://oldpueblo50.com/" TargetMode="External"/><Relationship Id="rId30" Type="http://schemas.openxmlformats.org/officeDocument/2006/relationships/hyperlink" Target="http://visit.sierravistaaz.gov/" TargetMode="External"/><Relationship Id="rId35" Type="http://schemas.openxmlformats.org/officeDocument/2006/relationships/hyperlink" Target="https://www.visityuma.com/tours.html" TargetMode="External"/><Relationship Id="rId43" Type="http://schemas.openxmlformats.org/officeDocument/2006/relationships/hyperlink" Target="https://ballettucson.org/" TargetMode="External"/><Relationship Id="rId48" Type="http://schemas.openxmlformats.org/officeDocument/2006/relationships/hyperlink" Target="http://www.azalohafest.org" TargetMode="External"/><Relationship Id="rId56" Type="http://schemas.openxmlformats.org/officeDocument/2006/relationships/hyperlink" Target="https://www.cirquedusoleil.com/axel" TargetMode="External"/><Relationship Id="rId64" Type="http://schemas.openxmlformats.org/officeDocument/2006/relationships/hyperlink" Target="https://www.livenation.com" TargetMode="External"/><Relationship Id="rId69" Type="http://schemas.openxmlformats.org/officeDocument/2006/relationships/hyperlink" Target="http://www.desertwoodcarvingshow.com/" TargetMode="External"/><Relationship Id="rId77" Type="http://schemas.openxmlformats.org/officeDocument/2006/relationships/header" Target="header1.xml"/><Relationship Id="rId8" Type="http://schemas.openxmlformats.org/officeDocument/2006/relationships/hyperlink" Target="https://www.phoenixchorale.org/" TargetMode="External"/><Relationship Id="rId51" Type="http://schemas.openxmlformats.org/officeDocument/2006/relationships/hyperlink" Target="http://www.arizonadistanceclassic.com" TargetMode="External"/><Relationship Id="rId72" Type="http://schemas.openxmlformats.org/officeDocument/2006/relationships/hyperlink" Target="http://new-wp.blacktheatretroupe.org/"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sugammage.com/" TargetMode="External"/><Relationship Id="rId17" Type="http://schemas.openxmlformats.org/officeDocument/2006/relationships/hyperlink" Target="http://paradadelsol.net/" TargetMode="External"/><Relationship Id="rId25" Type="http://schemas.openxmlformats.org/officeDocument/2006/relationships/hyperlink" Target="https://m7streetfair.com/" TargetMode="External"/><Relationship Id="rId33" Type="http://schemas.openxmlformats.org/officeDocument/2006/relationships/hyperlink" Target="https://www.azopera.org/performances/riders-purple-sage" TargetMode="External"/><Relationship Id="rId38" Type="http://schemas.openxmlformats.org/officeDocument/2006/relationships/hyperlink" Target="http://www.yumaairshow.com" TargetMode="External"/><Relationship Id="rId46" Type="http://schemas.openxmlformats.org/officeDocument/2006/relationships/hyperlink" Target="https://www.downtownmesa.com/brewfest/" TargetMode="External"/><Relationship Id="rId59" Type="http://schemas.openxmlformats.org/officeDocument/2006/relationships/hyperlink" Target="https://arizonagamefair.com/" TargetMode="External"/><Relationship Id="rId67" Type="http://schemas.openxmlformats.org/officeDocument/2006/relationships/hyperlink" Target="http://arabamericanfestival.org/" TargetMode="External"/><Relationship Id="rId20" Type="http://schemas.openxmlformats.org/officeDocument/2006/relationships/hyperlink" Target="https://golakehavasu.com/event/bluegrass-on-the-beach-music-festival/" TargetMode="External"/><Relationship Id="rId41" Type="http://schemas.openxmlformats.org/officeDocument/2006/relationships/hyperlink" Target="https://casagrandemainstreet.org/" TargetMode="External"/><Relationship Id="rId54" Type="http://schemas.openxmlformats.org/officeDocument/2006/relationships/hyperlink" Target="https://theatre.arizona.edu/" TargetMode="External"/><Relationship Id="rId62" Type="http://schemas.openxmlformats.org/officeDocument/2006/relationships/hyperlink" Target="https://www.gilbertaz.gov/departments/parks-and-recreation/special-events-and-permits/ka-pow-superhero-run" TargetMode="External"/><Relationship Id="rId70" Type="http://schemas.openxmlformats.org/officeDocument/2006/relationships/hyperlink" Target="https://phoenix.ticketforce.com/eventperformances.asp?evt=588" TargetMode="External"/><Relationship Id="rId75" Type="http://schemas.openxmlformats.org/officeDocument/2006/relationships/hyperlink" Target="http://www.riodecerveza.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sityuma.com/tours.html" TargetMode="External"/><Relationship Id="rId23" Type="http://schemas.openxmlformats.org/officeDocument/2006/relationships/hyperlink" Target="https://www.maricopa-az.gov/" TargetMode="External"/><Relationship Id="rId28" Type="http://schemas.openxmlformats.org/officeDocument/2006/relationships/hyperlink" Target="https://heard.org/fair/" TargetMode="External"/><Relationship Id="rId36" Type="http://schemas.openxmlformats.org/officeDocument/2006/relationships/hyperlink" Target="http://rootsnboots.org/" TargetMode="External"/><Relationship Id="rId49" Type="http://schemas.openxmlformats.org/officeDocument/2006/relationships/hyperlink" Target="https://www.tombstonechamber.com/" TargetMode="External"/><Relationship Id="rId57" Type="http://schemas.openxmlformats.org/officeDocument/2006/relationships/hyperlink" Target="https://www.visityuma.com/tou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3F47A-48C3-4062-8181-57FFE81A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4</cp:revision>
  <cp:lastPrinted>2016-02-24T20:18:00Z</cp:lastPrinted>
  <dcterms:created xsi:type="dcterms:W3CDTF">2019-12-20T23:36:00Z</dcterms:created>
  <dcterms:modified xsi:type="dcterms:W3CDTF">2019-12-20T23:59:00Z</dcterms:modified>
</cp:coreProperties>
</file>